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017" w:rsidRPr="006A2760" w:rsidRDefault="00E95017" w:rsidP="00600C7B">
      <w:pPr>
        <w:spacing w:line="240" w:lineRule="auto"/>
        <w:jc w:val="center"/>
        <w:rPr>
          <w:rFonts w:ascii="Times New Roman" w:hAnsi="Times New Roman" w:cs="Times New Roman"/>
          <w:sz w:val="24"/>
          <w:szCs w:val="24"/>
        </w:rPr>
      </w:pPr>
      <w:bookmarkStart w:id="0" w:name="_GoBack"/>
      <w:bookmarkEnd w:id="0"/>
      <w:r w:rsidRPr="006A2760">
        <w:rPr>
          <w:rFonts w:ascii="Times New Roman" w:hAnsi="Times New Roman" w:cs="Times New Roman"/>
          <w:sz w:val="24"/>
          <w:szCs w:val="24"/>
        </w:rPr>
        <w:t xml:space="preserve">Муниципальное учреждение  дополнительного образования </w:t>
      </w:r>
    </w:p>
    <w:p w:rsidR="0016733A" w:rsidRPr="0028615C" w:rsidRDefault="00E95017" w:rsidP="00600C7B">
      <w:pPr>
        <w:spacing w:line="240" w:lineRule="auto"/>
        <w:jc w:val="center"/>
        <w:rPr>
          <w:rFonts w:ascii="Times New Roman" w:hAnsi="Times New Roman" w:cs="Times New Roman"/>
          <w:sz w:val="28"/>
          <w:szCs w:val="28"/>
        </w:rPr>
      </w:pPr>
      <w:r w:rsidRPr="0028615C">
        <w:rPr>
          <w:rFonts w:ascii="Times New Roman" w:hAnsi="Times New Roman" w:cs="Times New Roman"/>
          <w:sz w:val="28"/>
          <w:szCs w:val="28"/>
        </w:rPr>
        <w:t>«Цен</w:t>
      </w:r>
      <w:r w:rsidR="00F444B7">
        <w:rPr>
          <w:rFonts w:ascii="Times New Roman" w:hAnsi="Times New Roman" w:cs="Times New Roman"/>
          <w:sz w:val="28"/>
          <w:szCs w:val="28"/>
        </w:rPr>
        <w:t>тр дополнительного образования</w:t>
      </w:r>
      <w:r w:rsidRPr="0028615C">
        <w:rPr>
          <w:rFonts w:ascii="Times New Roman" w:hAnsi="Times New Roman" w:cs="Times New Roman"/>
          <w:sz w:val="28"/>
          <w:szCs w:val="28"/>
        </w:rPr>
        <w:t>»</w:t>
      </w:r>
    </w:p>
    <w:p w:rsidR="00E95017" w:rsidRPr="0028615C" w:rsidRDefault="00E95017" w:rsidP="00E95017">
      <w:pPr>
        <w:jc w:val="center"/>
        <w:rPr>
          <w:rFonts w:ascii="Times New Roman" w:hAnsi="Times New Roman" w:cs="Times New Roman"/>
          <w:sz w:val="28"/>
          <w:szCs w:val="28"/>
        </w:rPr>
      </w:pPr>
    </w:p>
    <w:p w:rsidR="00E95017" w:rsidRPr="0028615C" w:rsidRDefault="00E95017" w:rsidP="00E95017">
      <w:pPr>
        <w:jc w:val="center"/>
        <w:rPr>
          <w:rFonts w:ascii="Times New Roman" w:hAnsi="Times New Roman" w:cs="Times New Roman"/>
          <w:sz w:val="28"/>
          <w:szCs w:val="28"/>
        </w:rPr>
      </w:pPr>
    </w:p>
    <w:p w:rsidR="00E95017" w:rsidRPr="0028615C" w:rsidRDefault="00E95017" w:rsidP="00E95017">
      <w:pPr>
        <w:jc w:val="center"/>
        <w:rPr>
          <w:rFonts w:ascii="Times New Roman" w:hAnsi="Times New Roman" w:cs="Times New Roman"/>
          <w:sz w:val="28"/>
          <w:szCs w:val="28"/>
        </w:rPr>
      </w:pPr>
    </w:p>
    <w:p w:rsidR="00E95017" w:rsidRPr="0028615C" w:rsidRDefault="00E95017" w:rsidP="00E95017">
      <w:pPr>
        <w:jc w:val="center"/>
        <w:rPr>
          <w:rFonts w:ascii="Times New Roman" w:hAnsi="Times New Roman" w:cs="Times New Roman"/>
          <w:sz w:val="28"/>
          <w:szCs w:val="28"/>
        </w:rPr>
      </w:pPr>
    </w:p>
    <w:p w:rsidR="00E95017" w:rsidRPr="0028615C" w:rsidRDefault="00E95017" w:rsidP="00E95017">
      <w:pPr>
        <w:jc w:val="center"/>
        <w:rPr>
          <w:rFonts w:ascii="Times New Roman" w:hAnsi="Times New Roman" w:cs="Times New Roman"/>
          <w:sz w:val="28"/>
          <w:szCs w:val="28"/>
        </w:rPr>
      </w:pPr>
    </w:p>
    <w:p w:rsidR="00E95017" w:rsidRPr="0075364F" w:rsidRDefault="00E95017" w:rsidP="00E95017">
      <w:pPr>
        <w:jc w:val="center"/>
        <w:rPr>
          <w:rFonts w:ascii="Times New Roman" w:hAnsi="Times New Roman" w:cs="Times New Roman"/>
          <w:b/>
          <w:sz w:val="28"/>
          <w:szCs w:val="28"/>
        </w:rPr>
      </w:pPr>
    </w:p>
    <w:p w:rsidR="00E95017" w:rsidRPr="0075364F" w:rsidRDefault="00D55E55" w:rsidP="00E95017">
      <w:pPr>
        <w:jc w:val="center"/>
        <w:rPr>
          <w:rFonts w:ascii="Times New Roman" w:hAnsi="Times New Roman" w:cs="Times New Roman"/>
          <w:b/>
          <w:sz w:val="28"/>
          <w:szCs w:val="28"/>
        </w:rPr>
      </w:pPr>
      <w:r>
        <w:rPr>
          <w:rFonts w:ascii="Times New Roman" w:hAnsi="Times New Roman" w:cs="Times New Roman"/>
          <w:b/>
          <w:sz w:val="28"/>
          <w:szCs w:val="28"/>
        </w:rPr>
        <w:t>Методические рекомендации</w:t>
      </w:r>
    </w:p>
    <w:p w:rsidR="00E95017" w:rsidRPr="0075364F" w:rsidRDefault="00E95017" w:rsidP="00E95017">
      <w:pPr>
        <w:jc w:val="center"/>
        <w:rPr>
          <w:rFonts w:ascii="Times New Roman" w:hAnsi="Times New Roman" w:cs="Times New Roman"/>
          <w:b/>
          <w:sz w:val="28"/>
          <w:szCs w:val="28"/>
        </w:rPr>
      </w:pPr>
      <w:r w:rsidRPr="0075364F">
        <w:rPr>
          <w:rFonts w:ascii="Times New Roman" w:hAnsi="Times New Roman" w:cs="Times New Roman"/>
          <w:b/>
          <w:sz w:val="28"/>
          <w:szCs w:val="28"/>
        </w:rPr>
        <w:t xml:space="preserve">по составлению </w:t>
      </w:r>
      <w:r w:rsidR="00A442EB">
        <w:rPr>
          <w:rFonts w:ascii="Times New Roman" w:hAnsi="Times New Roman" w:cs="Times New Roman"/>
          <w:b/>
          <w:sz w:val="28"/>
          <w:szCs w:val="28"/>
        </w:rPr>
        <w:t>дополнительных общеразвивающих программ</w:t>
      </w:r>
    </w:p>
    <w:p w:rsidR="00E95017" w:rsidRPr="0075364F" w:rsidRDefault="00E95017" w:rsidP="00E95017">
      <w:pPr>
        <w:jc w:val="center"/>
        <w:rPr>
          <w:rFonts w:ascii="Times New Roman" w:hAnsi="Times New Roman" w:cs="Times New Roman"/>
          <w:b/>
          <w:sz w:val="28"/>
          <w:szCs w:val="28"/>
        </w:rPr>
      </w:pPr>
      <w:r w:rsidRPr="0075364F">
        <w:rPr>
          <w:rFonts w:ascii="Times New Roman" w:hAnsi="Times New Roman" w:cs="Times New Roman"/>
          <w:b/>
          <w:sz w:val="28"/>
          <w:szCs w:val="28"/>
        </w:rPr>
        <w:t xml:space="preserve"> в системе дополнительного образования</w:t>
      </w:r>
      <w:r w:rsidR="00A442EB">
        <w:rPr>
          <w:rFonts w:ascii="Times New Roman" w:hAnsi="Times New Roman" w:cs="Times New Roman"/>
          <w:b/>
          <w:sz w:val="28"/>
          <w:szCs w:val="28"/>
        </w:rPr>
        <w:t xml:space="preserve"> детей</w:t>
      </w:r>
    </w:p>
    <w:p w:rsidR="00E95017" w:rsidRPr="0028615C" w:rsidRDefault="00E95017" w:rsidP="00E95017">
      <w:pPr>
        <w:jc w:val="center"/>
        <w:rPr>
          <w:rFonts w:ascii="Times New Roman" w:hAnsi="Times New Roman" w:cs="Times New Roman"/>
          <w:sz w:val="28"/>
          <w:szCs w:val="28"/>
        </w:rPr>
      </w:pPr>
    </w:p>
    <w:p w:rsidR="00E95017" w:rsidRPr="0028615C" w:rsidRDefault="00E95017" w:rsidP="00E95017">
      <w:pPr>
        <w:jc w:val="center"/>
        <w:rPr>
          <w:rFonts w:ascii="Times New Roman" w:hAnsi="Times New Roman" w:cs="Times New Roman"/>
          <w:sz w:val="28"/>
          <w:szCs w:val="28"/>
        </w:rPr>
      </w:pPr>
    </w:p>
    <w:p w:rsidR="00E95017" w:rsidRPr="0028615C" w:rsidRDefault="00E95017" w:rsidP="00E95017">
      <w:pPr>
        <w:jc w:val="center"/>
        <w:rPr>
          <w:rFonts w:ascii="Times New Roman" w:hAnsi="Times New Roman" w:cs="Times New Roman"/>
          <w:sz w:val="28"/>
          <w:szCs w:val="28"/>
        </w:rPr>
      </w:pPr>
    </w:p>
    <w:p w:rsidR="00E95017" w:rsidRPr="0028615C" w:rsidRDefault="00E95017" w:rsidP="00E95017">
      <w:pPr>
        <w:jc w:val="center"/>
        <w:rPr>
          <w:rFonts w:ascii="Times New Roman" w:hAnsi="Times New Roman" w:cs="Times New Roman"/>
          <w:sz w:val="28"/>
          <w:szCs w:val="28"/>
        </w:rPr>
      </w:pPr>
    </w:p>
    <w:p w:rsidR="00E95017" w:rsidRPr="0028615C" w:rsidRDefault="00E95017" w:rsidP="00E95017">
      <w:pPr>
        <w:jc w:val="center"/>
        <w:rPr>
          <w:rFonts w:ascii="Times New Roman" w:hAnsi="Times New Roman" w:cs="Times New Roman"/>
          <w:sz w:val="28"/>
          <w:szCs w:val="28"/>
        </w:rPr>
      </w:pPr>
    </w:p>
    <w:p w:rsidR="00E95017" w:rsidRPr="0028615C" w:rsidRDefault="00E95017" w:rsidP="00E95017">
      <w:pPr>
        <w:jc w:val="center"/>
        <w:rPr>
          <w:rFonts w:ascii="Times New Roman" w:hAnsi="Times New Roman" w:cs="Times New Roman"/>
          <w:sz w:val="28"/>
          <w:szCs w:val="28"/>
        </w:rPr>
      </w:pPr>
    </w:p>
    <w:p w:rsidR="00E95017" w:rsidRPr="0028615C" w:rsidRDefault="00E95017" w:rsidP="00E95017">
      <w:pPr>
        <w:ind w:left="5664"/>
        <w:rPr>
          <w:rFonts w:ascii="Times New Roman" w:hAnsi="Times New Roman" w:cs="Times New Roman"/>
          <w:sz w:val="28"/>
          <w:szCs w:val="28"/>
        </w:rPr>
      </w:pPr>
    </w:p>
    <w:p w:rsidR="00E95017" w:rsidRPr="0028615C" w:rsidRDefault="00E95017" w:rsidP="00E95017">
      <w:pPr>
        <w:ind w:left="5664"/>
        <w:rPr>
          <w:rFonts w:ascii="Times New Roman" w:hAnsi="Times New Roman" w:cs="Times New Roman"/>
          <w:sz w:val="28"/>
          <w:szCs w:val="28"/>
        </w:rPr>
      </w:pPr>
      <w:r w:rsidRPr="0028615C">
        <w:rPr>
          <w:rFonts w:ascii="Times New Roman" w:hAnsi="Times New Roman" w:cs="Times New Roman"/>
          <w:sz w:val="28"/>
          <w:szCs w:val="28"/>
        </w:rPr>
        <w:t xml:space="preserve">Материалы подготовила </w:t>
      </w:r>
    </w:p>
    <w:p w:rsidR="00E95017" w:rsidRPr="0028615C" w:rsidRDefault="00E95017" w:rsidP="00E95017">
      <w:pPr>
        <w:ind w:left="5664"/>
        <w:rPr>
          <w:rFonts w:ascii="Times New Roman" w:hAnsi="Times New Roman" w:cs="Times New Roman"/>
          <w:sz w:val="28"/>
          <w:szCs w:val="28"/>
        </w:rPr>
      </w:pPr>
      <w:r w:rsidRPr="0028615C">
        <w:rPr>
          <w:rFonts w:ascii="Times New Roman" w:hAnsi="Times New Roman" w:cs="Times New Roman"/>
          <w:sz w:val="28"/>
          <w:szCs w:val="28"/>
        </w:rPr>
        <w:t>зам. директора по УВР</w:t>
      </w:r>
    </w:p>
    <w:p w:rsidR="00E95017" w:rsidRPr="0028615C" w:rsidRDefault="00E95017" w:rsidP="00E95017">
      <w:pPr>
        <w:ind w:left="5664"/>
        <w:rPr>
          <w:rFonts w:ascii="Times New Roman" w:hAnsi="Times New Roman" w:cs="Times New Roman"/>
          <w:sz w:val="28"/>
          <w:szCs w:val="28"/>
        </w:rPr>
      </w:pPr>
      <w:r w:rsidRPr="0028615C">
        <w:rPr>
          <w:rFonts w:ascii="Times New Roman" w:hAnsi="Times New Roman" w:cs="Times New Roman"/>
          <w:sz w:val="28"/>
          <w:szCs w:val="28"/>
        </w:rPr>
        <w:t>Шмалей С.Г.</w:t>
      </w:r>
    </w:p>
    <w:p w:rsidR="00E95017" w:rsidRPr="0028615C" w:rsidRDefault="00E95017" w:rsidP="00E95017">
      <w:pPr>
        <w:ind w:left="5664"/>
        <w:rPr>
          <w:rFonts w:ascii="Times New Roman" w:hAnsi="Times New Roman" w:cs="Times New Roman"/>
          <w:sz w:val="28"/>
          <w:szCs w:val="28"/>
        </w:rPr>
      </w:pPr>
    </w:p>
    <w:p w:rsidR="00E95017" w:rsidRPr="0028615C" w:rsidRDefault="00E95017" w:rsidP="0028615C">
      <w:pPr>
        <w:rPr>
          <w:rFonts w:ascii="Times New Roman" w:hAnsi="Times New Roman" w:cs="Times New Roman"/>
          <w:sz w:val="28"/>
          <w:szCs w:val="28"/>
        </w:rPr>
      </w:pPr>
    </w:p>
    <w:p w:rsidR="00E95017" w:rsidRPr="0028615C" w:rsidRDefault="00E95017" w:rsidP="00E95017">
      <w:pPr>
        <w:ind w:left="5664"/>
        <w:rPr>
          <w:rFonts w:ascii="Times New Roman" w:hAnsi="Times New Roman" w:cs="Times New Roman"/>
          <w:sz w:val="28"/>
          <w:szCs w:val="28"/>
        </w:rPr>
      </w:pPr>
    </w:p>
    <w:p w:rsidR="00E95017" w:rsidRPr="0028615C" w:rsidRDefault="00E95017" w:rsidP="00E95017">
      <w:pPr>
        <w:ind w:left="4026"/>
        <w:rPr>
          <w:rFonts w:ascii="Times New Roman" w:hAnsi="Times New Roman" w:cs="Times New Roman"/>
          <w:sz w:val="28"/>
          <w:szCs w:val="28"/>
        </w:rPr>
      </w:pPr>
      <w:r w:rsidRPr="0028615C">
        <w:rPr>
          <w:rFonts w:ascii="Times New Roman" w:hAnsi="Times New Roman" w:cs="Times New Roman"/>
          <w:sz w:val="28"/>
          <w:szCs w:val="28"/>
        </w:rPr>
        <w:t>Саратов -201</w:t>
      </w:r>
      <w:r w:rsidR="00600C7B">
        <w:rPr>
          <w:rFonts w:ascii="Times New Roman" w:hAnsi="Times New Roman" w:cs="Times New Roman"/>
          <w:sz w:val="28"/>
          <w:szCs w:val="28"/>
        </w:rPr>
        <w:t>8</w:t>
      </w:r>
      <w:r w:rsidRPr="0028615C">
        <w:rPr>
          <w:rFonts w:ascii="Times New Roman" w:hAnsi="Times New Roman" w:cs="Times New Roman"/>
          <w:sz w:val="28"/>
          <w:szCs w:val="28"/>
        </w:rPr>
        <w:t xml:space="preserve"> г.</w:t>
      </w:r>
    </w:p>
    <w:p w:rsidR="00E95017" w:rsidRDefault="00E95017" w:rsidP="00E95017">
      <w:pPr>
        <w:ind w:left="4026"/>
        <w:rPr>
          <w:rFonts w:ascii="Times New Roman" w:hAnsi="Times New Roman" w:cs="Times New Roman"/>
          <w:sz w:val="28"/>
          <w:szCs w:val="28"/>
        </w:rPr>
      </w:pPr>
    </w:p>
    <w:p w:rsidR="00F444B7" w:rsidRPr="0028615C" w:rsidRDefault="00F444B7" w:rsidP="00E95017">
      <w:pPr>
        <w:ind w:left="4026"/>
        <w:rPr>
          <w:rFonts w:ascii="Times New Roman" w:hAnsi="Times New Roman" w:cs="Times New Roman"/>
          <w:sz w:val="28"/>
          <w:szCs w:val="28"/>
        </w:rPr>
      </w:pPr>
    </w:p>
    <w:p w:rsidR="006A2760" w:rsidRDefault="00A37879" w:rsidP="00E95017">
      <w:pPr>
        <w:ind w:left="4026"/>
        <w:rPr>
          <w:rFonts w:ascii="Times New Roman" w:hAnsi="Times New Roman" w:cs="Times New Roman"/>
          <w:sz w:val="32"/>
          <w:szCs w:val="32"/>
        </w:rPr>
      </w:pPr>
      <w:r w:rsidRPr="00A37879">
        <w:rPr>
          <w:rFonts w:ascii="Times New Roman" w:hAnsi="Times New Roman" w:cs="Times New Roman"/>
          <w:sz w:val="32"/>
          <w:szCs w:val="32"/>
        </w:rPr>
        <w:t>ОГЛАВЛЕНИЕ</w:t>
      </w:r>
    </w:p>
    <w:p w:rsidR="001E3430" w:rsidRPr="0098463E" w:rsidRDefault="001E3430" w:rsidP="00E95017">
      <w:pPr>
        <w:ind w:left="4026"/>
        <w:rPr>
          <w:rFonts w:ascii="Times New Roman" w:hAnsi="Times New Roman" w:cs="Times New Roman"/>
          <w:sz w:val="32"/>
          <w:szCs w:val="32"/>
        </w:rPr>
      </w:pPr>
    </w:p>
    <w:p w:rsidR="00C238F9" w:rsidRPr="005C7412" w:rsidRDefault="00E95017" w:rsidP="005C7412">
      <w:pPr>
        <w:pStyle w:val="a3"/>
        <w:numPr>
          <w:ilvl w:val="0"/>
          <w:numId w:val="26"/>
        </w:numPr>
        <w:spacing w:line="360" w:lineRule="auto"/>
        <w:jc w:val="both"/>
        <w:rPr>
          <w:rFonts w:ascii="Times New Roman" w:hAnsi="Times New Roman" w:cs="Times New Roman"/>
          <w:sz w:val="28"/>
          <w:szCs w:val="28"/>
        </w:rPr>
      </w:pPr>
      <w:r w:rsidRPr="005C7412">
        <w:rPr>
          <w:rFonts w:ascii="Times New Roman" w:hAnsi="Times New Roman" w:cs="Times New Roman"/>
          <w:sz w:val="28"/>
          <w:szCs w:val="28"/>
        </w:rPr>
        <w:t>Введение</w:t>
      </w:r>
      <w:r w:rsidR="00A75C2F" w:rsidRPr="005C7412">
        <w:rPr>
          <w:rFonts w:ascii="Times New Roman" w:hAnsi="Times New Roman" w:cs="Times New Roman"/>
          <w:sz w:val="28"/>
          <w:szCs w:val="28"/>
        </w:rPr>
        <w:t>.</w:t>
      </w:r>
    </w:p>
    <w:p w:rsidR="00E95017" w:rsidRPr="005C7412" w:rsidRDefault="00A75C2F" w:rsidP="005C7412">
      <w:pPr>
        <w:pStyle w:val="a3"/>
        <w:numPr>
          <w:ilvl w:val="0"/>
          <w:numId w:val="26"/>
        </w:numPr>
        <w:spacing w:line="360" w:lineRule="auto"/>
        <w:jc w:val="both"/>
        <w:rPr>
          <w:rFonts w:ascii="Times New Roman" w:hAnsi="Times New Roman" w:cs="Times New Roman"/>
          <w:sz w:val="28"/>
          <w:szCs w:val="28"/>
        </w:rPr>
      </w:pPr>
      <w:r w:rsidRPr="005C7412">
        <w:rPr>
          <w:rFonts w:ascii="Times New Roman" w:hAnsi="Times New Roman" w:cs="Times New Roman"/>
          <w:sz w:val="28"/>
          <w:szCs w:val="28"/>
        </w:rPr>
        <w:t>С</w:t>
      </w:r>
      <w:r w:rsidR="00E95017" w:rsidRPr="005C7412">
        <w:rPr>
          <w:rFonts w:ascii="Times New Roman" w:hAnsi="Times New Roman" w:cs="Times New Roman"/>
          <w:sz w:val="28"/>
          <w:szCs w:val="28"/>
        </w:rPr>
        <w:t>труктура программы</w:t>
      </w:r>
      <w:r w:rsidRPr="005C7412">
        <w:rPr>
          <w:rFonts w:ascii="Times New Roman" w:hAnsi="Times New Roman" w:cs="Times New Roman"/>
          <w:sz w:val="28"/>
          <w:szCs w:val="28"/>
        </w:rPr>
        <w:t>.</w:t>
      </w:r>
    </w:p>
    <w:p w:rsidR="00E95017" w:rsidRPr="005C7412" w:rsidRDefault="00E95017" w:rsidP="005C7412">
      <w:pPr>
        <w:pStyle w:val="a3"/>
        <w:numPr>
          <w:ilvl w:val="0"/>
          <w:numId w:val="26"/>
        </w:numPr>
        <w:spacing w:line="360" w:lineRule="auto"/>
        <w:jc w:val="both"/>
        <w:rPr>
          <w:rFonts w:ascii="Times New Roman" w:hAnsi="Times New Roman" w:cs="Times New Roman"/>
          <w:sz w:val="28"/>
          <w:szCs w:val="28"/>
        </w:rPr>
      </w:pPr>
      <w:r w:rsidRPr="005C7412">
        <w:rPr>
          <w:rFonts w:ascii="Times New Roman" w:hAnsi="Times New Roman" w:cs="Times New Roman"/>
          <w:sz w:val="28"/>
          <w:szCs w:val="28"/>
        </w:rPr>
        <w:t>Краткое содержание раздел</w:t>
      </w:r>
      <w:r w:rsidR="00F444B7" w:rsidRPr="005C7412">
        <w:rPr>
          <w:rFonts w:ascii="Times New Roman" w:hAnsi="Times New Roman" w:cs="Times New Roman"/>
          <w:sz w:val="28"/>
          <w:szCs w:val="28"/>
        </w:rPr>
        <w:t>ов</w:t>
      </w:r>
      <w:r w:rsidRPr="005C7412">
        <w:rPr>
          <w:rFonts w:ascii="Times New Roman" w:hAnsi="Times New Roman" w:cs="Times New Roman"/>
          <w:sz w:val="28"/>
          <w:szCs w:val="28"/>
        </w:rPr>
        <w:t xml:space="preserve"> программы.</w:t>
      </w:r>
    </w:p>
    <w:p w:rsidR="005C7412" w:rsidRPr="005C7412" w:rsidRDefault="005C7412" w:rsidP="005C7412">
      <w:pPr>
        <w:pStyle w:val="a3"/>
        <w:numPr>
          <w:ilvl w:val="0"/>
          <w:numId w:val="26"/>
        </w:numPr>
        <w:spacing w:line="360" w:lineRule="auto"/>
        <w:jc w:val="both"/>
        <w:rPr>
          <w:rFonts w:ascii="Times New Roman" w:hAnsi="Times New Roman" w:cs="Times New Roman"/>
          <w:sz w:val="28"/>
          <w:szCs w:val="28"/>
        </w:rPr>
      </w:pPr>
      <w:r w:rsidRPr="005C7412">
        <w:rPr>
          <w:rFonts w:ascii="Times New Roman" w:hAnsi="Times New Roman" w:cs="Times New Roman"/>
          <w:sz w:val="28"/>
          <w:szCs w:val="28"/>
        </w:rPr>
        <w:t>Типы, виды, разновидности программ по уровню.</w:t>
      </w:r>
    </w:p>
    <w:p w:rsidR="00C238F9" w:rsidRPr="005C7412" w:rsidRDefault="00E95017" w:rsidP="005C7412">
      <w:pPr>
        <w:pStyle w:val="a3"/>
        <w:numPr>
          <w:ilvl w:val="0"/>
          <w:numId w:val="26"/>
        </w:numPr>
        <w:spacing w:line="360" w:lineRule="auto"/>
        <w:jc w:val="both"/>
        <w:rPr>
          <w:rFonts w:ascii="Times New Roman" w:hAnsi="Times New Roman" w:cs="Times New Roman"/>
          <w:sz w:val="28"/>
          <w:szCs w:val="28"/>
        </w:rPr>
      </w:pPr>
      <w:r w:rsidRPr="005C7412">
        <w:rPr>
          <w:rFonts w:ascii="Times New Roman" w:hAnsi="Times New Roman" w:cs="Times New Roman"/>
          <w:sz w:val="28"/>
          <w:szCs w:val="28"/>
        </w:rPr>
        <w:t>Тре</w:t>
      </w:r>
      <w:r w:rsidR="00C238F9" w:rsidRPr="005C7412">
        <w:rPr>
          <w:rFonts w:ascii="Times New Roman" w:hAnsi="Times New Roman" w:cs="Times New Roman"/>
          <w:sz w:val="28"/>
          <w:szCs w:val="28"/>
        </w:rPr>
        <w:t>бования к оформлению программы.</w:t>
      </w:r>
    </w:p>
    <w:p w:rsidR="00E95017" w:rsidRPr="005C7412" w:rsidRDefault="00170AF6" w:rsidP="005C7412">
      <w:pPr>
        <w:pStyle w:val="a3"/>
        <w:numPr>
          <w:ilvl w:val="0"/>
          <w:numId w:val="26"/>
        </w:numPr>
        <w:spacing w:line="360" w:lineRule="auto"/>
        <w:jc w:val="both"/>
        <w:rPr>
          <w:rFonts w:ascii="Times New Roman" w:hAnsi="Times New Roman" w:cs="Times New Roman"/>
          <w:sz w:val="28"/>
          <w:szCs w:val="28"/>
        </w:rPr>
      </w:pPr>
      <w:r w:rsidRPr="005C7412">
        <w:rPr>
          <w:rFonts w:ascii="Times New Roman" w:hAnsi="Times New Roman" w:cs="Times New Roman"/>
          <w:sz w:val="28"/>
          <w:szCs w:val="28"/>
        </w:rPr>
        <w:t>Приложени</w:t>
      </w:r>
      <w:r w:rsidR="008B0277" w:rsidRPr="005C7412">
        <w:rPr>
          <w:rFonts w:ascii="Times New Roman" w:hAnsi="Times New Roman" w:cs="Times New Roman"/>
          <w:sz w:val="28"/>
          <w:szCs w:val="28"/>
        </w:rPr>
        <w:t>я</w:t>
      </w:r>
      <w:r w:rsidRPr="005C7412">
        <w:rPr>
          <w:rFonts w:ascii="Times New Roman" w:hAnsi="Times New Roman" w:cs="Times New Roman"/>
          <w:sz w:val="28"/>
          <w:szCs w:val="28"/>
        </w:rPr>
        <w:t xml:space="preserve"> </w:t>
      </w:r>
      <w:r w:rsidR="0020624D" w:rsidRPr="005C7412">
        <w:rPr>
          <w:rFonts w:ascii="Times New Roman" w:hAnsi="Times New Roman" w:cs="Times New Roman"/>
          <w:sz w:val="28"/>
          <w:szCs w:val="28"/>
        </w:rPr>
        <w:t>к методическим рекомендациям</w:t>
      </w:r>
      <w:r w:rsidR="00C238F9" w:rsidRPr="005C7412">
        <w:rPr>
          <w:rFonts w:ascii="Times New Roman" w:hAnsi="Times New Roman" w:cs="Times New Roman"/>
          <w:sz w:val="28"/>
          <w:szCs w:val="28"/>
        </w:rPr>
        <w:t>.</w:t>
      </w:r>
      <w:r w:rsidR="0020624D" w:rsidRPr="005C7412">
        <w:rPr>
          <w:rFonts w:ascii="Times New Roman" w:hAnsi="Times New Roman" w:cs="Times New Roman"/>
          <w:sz w:val="28"/>
          <w:szCs w:val="28"/>
        </w:rPr>
        <w:t xml:space="preserve"> </w:t>
      </w:r>
    </w:p>
    <w:p w:rsidR="00170AF6" w:rsidRDefault="00170AF6" w:rsidP="005C7412">
      <w:pPr>
        <w:ind w:firstLine="705"/>
        <w:jc w:val="center"/>
        <w:rPr>
          <w:rFonts w:ascii="Times New Roman" w:hAnsi="Times New Roman" w:cs="Times New Roman"/>
        </w:rPr>
      </w:pPr>
    </w:p>
    <w:p w:rsidR="00170AF6" w:rsidRDefault="00170AF6" w:rsidP="00E95017">
      <w:pPr>
        <w:jc w:val="center"/>
        <w:rPr>
          <w:rFonts w:ascii="Times New Roman" w:hAnsi="Times New Roman" w:cs="Times New Roman"/>
        </w:rPr>
      </w:pPr>
    </w:p>
    <w:p w:rsidR="00170AF6" w:rsidRDefault="00170AF6" w:rsidP="00E95017">
      <w:pPr>
        <w:jc w:val="center"/>
        <w:rPr>
          <w:rFonts w:ascii="Times New Roman" w:hAnsi="Times New Roman" w:cs="Times New Roman"/>
        </w:rPr>
      </w:pPr>
    </w:p>
    <w:p w:rsidR="00170AF6" w:rsidRDefault="00170AF6" w:rsidP="00E95017">
      <w:pPr>
        <w:jc w:val="center"/>
        <w:rPr>
          <w:rFonts w:ascii="Times New Roman" w:hAnsi="Times New Roman" w:cs="Times New Roman"/>
        </w:rPr>
      </w:pPr>
    </w:p>
    <w:p w:rsidR="00170AF6" w:rsidRDefault="0020624D" w:rsidP="00E95017">
      <w:pPr>
        <w:jc w:val="center"/>
        <w:rPr>
          <w:rFonts w:ascii="Times New Roman" w:hAnsi="Times New Roman" w:cs="Times New Roman"/>
        </w:rPr>
      </w:pPr>
      <w:r>
        <w:rPr>
          <w:rFonts w:ascii="Times New Roman" w:hAnsi="Times New Roman" w:cs="Times New Roman"/>
        </w:rPr>
        <w:t xml:space="preserve"> </w:t>
      </w:r>
    </w:p>
    <w:p w:rsidR="00170AF6" w:rsidRDefault="00170AF6" w:rsidP="00E95017">
      <w:pPr>
        <w:jc w:val="center"/>
        <w:rPr>
          <w:rFonts w:ascii="Times New Roman" w:hAnsi="Times New Roman" w:cs="Times New Roman"/>
        </w:rPr>
      </w:pPr>
    </w:p>
    <w:p w:rsidR="00170AF6" w:rsidRDefault="00170AF6" w:rsidP="00E95017">
      <w:pPr>
        <w:jc w:val="center"/>
        <w:rPr>
          <w:rFonts w:ascii="Times New Roman" w:hAnsi="Times New Roman" w:cs="Times New Roman"/>
        </w:rPr>
      </w:pPr>
    </w:p>
    <w:p w:rsidR="00170AF6" w:rsidRDefault="00170AF6" w:rsidP="00E95017">
      <w:pPr>
        <w:jc w:val="center"/>
        <w:rPr>
          <w:rFonts w:ascii="Times New Roman" w:hAnsi="Times New Roman" w:cs="Times New Roman"/>
        </w:rPr>
      </w:pPr>
    </w:p>
    <w:p w:rsidR="00170AF6" w:rsidRDefault="00170AF6" w:rsidP="00E95017">
      <w:pPr>
        <w:jc w:val="center"/>
        <w:rPr>
          <w:rFonts w:ascii="Times New Roman" w:hAnsi="Times New Roman" w:cs="Times New Roman"/>
        </w:rPr>
      </w:pPr>
    </w:p>
    <w:p w:rsidR="00170AF6" w:rsidRDefault="00170AF6" w:rsidP="00E95017">
      <w:pPr>
        <w:jc w:val="center"/>
        <w:rPr>
          <w:rFonts w:ascii="Times New Roman" w:hAnsi="Times New Roman" w:cs="Times New Roman"/>
        </w:rPr>
      </w:pPr>
    </w:p>
    <w:p w:rsidR="00170AF6" w:rsidRDefault="00170AF6" w:rsidP="00E95017">
      <w:pPr>
        <w:jc w:val="center"/>
        <w:rPr>
          <w:rFonts w:ascii="Times New Roman" w:hAnsi="Times New Roman" w:cs="Times New Roman"/>
        </w:rPr>
      </w:pPr>
    </w:p>
    <w:p w:rsidR="00170AF6" w:rsidRDefault="00170AF6" w:rsidP="00E95017">
      <w:pPr>
        <w:jc w:val="center"/>
        <w:rPr>
          <w:rFonts w:ascii="Times New Roman" w:hAnsi="Times New Roman" w:cs="Times New Roman"/>
        </w:rPr>
      </w:pPr>
    </w:p>
    <w:p w:rsidR="00170AF6" w:rsidRDefault="00170AF6" w:rsidP="00E95017">
      <w:pPr>
        <w:jc w:val="center"/>
        <w:rPr>
          <w:rFonts w:ascii="Times New Roman" w:hAnsi="Times New Roman" w:cs="Times New Roman"/>
        </w:rPr>
      </w:pPr>
    </w:p>
    <w:p w:rsidR="00170AF6" w:rsidRDefault="00170AF6" w:rsidP="00E95017">
      <w:pPr>
        <w:jc w:val="center"/>
        <w:rPr>
          <w:rFonts w:ascii="Times New Roman" w:hAnsi="Times New Roman" w:cs="Times New Roman"/>
        </w:rPr>
      </w:pPr>
    </w:p>
    <w:p w:rsidR="00170AF6" w:rsidRDefault="00170AF6" w:rsidP="00E95017">
      <w:pPr>
        <w:jc w:val="center"/>
        <w:rPr>
          <w:rFonts w:ascii="Times New Roman" w:hAnsi="Times New Roman" w:cs="Times New Roman"/>
        </w:rPr>
      </w:pPr>
    </w:p>
    <w:p w:rsidR="00170AF6" w:rsidRDefault="00170AF6" w:rsidP="00E95017">
      <w:pPr>
        <w:jc w:val="center"/>
        <w:rPr>
          <w:rFonts w:ascii="Times New Roman" w:hAnsi="Times New Roman" w:cs="Times New Roman"/>
        </w:rPr>
      </w:pPr>
    </w:p>
    <w:p w:rsidR="00170AF6" w:rsidRDefault="00170AF6" w:rsidP="00E95017">
      <w:pPr>
        <w:jc w:val="center"/>
        <w:rPr>
          <w:rFonts w:ascii="Times New Roman" w:hAnsi="Times New Roman" w:cs="Times New Roman"/>
        </w:rPr>
      </w:pPr>
    </w:p>
    <w:p w:rsidR="00170AF6" w:rsidRDefault="00170AF6" w:rsidP="00E95017">
      <w:pPr>
        <w:jc w:val="center"/>
        <w:rPr>
          <w:rFonts w:ascii="Times New Roman" w:hAnsi="Times New Roman" w:cs="Times New Roman"/>
        </w:rPr>
      </w:pPr>
    </w:p>
    <w:p w:rsidR="00170AF6" w:rsidRDefault="00170AF6" w:rsidP="00BA64DB">
      <w:pPr>
        <w:rPr>
          <w:rFonts w:ascii="Times New Roman" w:hAnsi="Times New Roman" w:cs="Times New Roman"/>
        </w:rPr>
      </w:pPr>
    </w:p>
    <w:p w:rsidR="00DF0DEE" w:rsidRDefault="00DF0DEE" w:rsidP="00BA64DB">
      <w:pPr>
        <w:rPr>
          <w:rFonts w:ascii="Times New Roman" w:hAnsi="Times New Roman" w:cs="Times New Roman"/>
        </w:rPr>
      </w:pPr>
    </w:p>
    <w:p w:rsidR="008B0277" w:rsidRDefault="008B0277" w:rsidP="00BA64DB">
      <w:pPr>
        <w:rPr>
          <w:rFonts w:ascii="Times New Roman" w:hAnsi="Times New Roman" w:cs="Times New Roman"/>
        </w:rPr>
      </w:pPr>
    </w:p>
    <w:p w:rsidR="008B0277" w:rsidRDefault="008B0277" w:rsidP="00BA64DB">
      <w:pPr>
        <w:rPr>
          <w:rFonts w:ascii="Times New Roman" w:hAnsi="Times New Roman" w:cs="Times New Roman"/>
        </w:rPr>
      </w:pPr>
    </w:p>
    <w:p w:rsidR="00BA64DB" w:rsidRDefault="00BA64DB" w:rsidP="00BA64DB">
      <w:pPr>
        <w:rPr>
          <w:rFonts w:ascii="Times New Roman" w:hAnsi="Times New Roman" w:cs="Times New Roman"/>
        </w:rPr>
      </w:pPr>
    </w:p>
    <w:p w:rsidR="00170AF6" w:rsidRDefault="00170AF6" w:rsidP="00170AF6">
      <w:pPr>
        <w:pStyle w:val="a3"/>
        <w:numPr>
          <w:ilvl w:val="0"/>
          <w:numId w:val="1"/>
        </w:numPr>
        <w:rPr>
          <w:rFonts w:ascii="Times New Roman" w:hAnsi="Times New Roman" w:cs="Times New Roman"/>
          <w:b/>
          <w:sz w:val="36"/>
          <w:szCs w:val="36"/>
        </w:rPr>
      </w:pPr>
      <w:r w:rsidRPr="00C774BF">
        <w:rPr>
          <w:rFonts w:ascii="Times New Roman" w:hAnsi="Times New Roman" w:cs="Times New Roman"/>
          <w:b/>
          <w:sz w:val="36"/>
          <w:szCs w:val="36"/>
        </w:rPr>
        <w:t>Введение.</w:t>
      </w:r>
    </w:p>
    <w:p w:rsidR="0051276A" w:rsidRDefault="0051276A" w:rsidP="0051276A">
      <w:pPr>
        <w:pStyle w:val="a3"/>
        <w:rPr>
          <w:rFonts w:ascii="Times New Roman" w:hAnsi="Times New Roman" w:cs="Times New Roman"/>
          <w:b/>
          <w:sz w:val="36"/>
          <w:szCs w:val="36"/>
        </w:rPr>
      </w:pPr>
    </w:p>
    <w:p w:rsidR="00E46441" w:rsidRDefault="00E46441" w:rsidP="007A13CB">
      <w:pPr>
        <w:pStyle w:val="a3"/>
        <w:ind w:left="0" w:firstLine="360"/>
        <w:jc w:val="both"/>
        <w:rPr>
          <w:rFonts w:ascii="Times New Roman" w:hAnsi="Times New Roman" w:cs="Times New Roman"/>
          <w:sz w:val="28"/>
          <w:szCs w:val="28"/>
        </w:rPr>
      </w:pPr>
      <w:r>
        <w:rPr>
          <w:rFonts w:ascii="Times New Roman" w:hAnsi="Times New Roman" w:cs="Times New Roman"/>
          <w:sz w:val="28"/>
          <w:szCs w:val="28"/>
        </w:rPr>
        <w:t xml:space="preserve">Дополнительная </w:t>
      </w:r>
      <w:r w:rsidR="00333E68">
        <w:rPr>
          <w:rFonts w:ascii="Times New Roman" w:hAnsi="Times New Roman" w:cs="Times New Roman"/>
          <w:sz w:val="28"/>
          <w:szCs w:val="28"/>
        </w:rPr>
        <w:t xml:space="preserve">общеразвивающая </w:t>
      </w:r>
      <w:r>
        <w:rPr>
          <w:rFonts w:ascii="Times New Roman" w:hAnsi="Times New Roman" w:cs="Times New Roman"/>
          <w:sz w:val="28"/>
          <w:szCs w:val="28"/>
        </w:rPr>
        <w:t xml:space="preserve"> программа – это нормативный документ, отражающий содержательно-организационную модель образовательного процесса в детском образовательном объединении.</w:t>
      </w:r>
    </w:p>
    <w:p w:rsidR="00170AF6" w:rsidRPr="0098463E" w:rsidRDefault="00170AF6" w:rsidP="007A13CB">
      <w:pPr>
        <w:pStyle w:val="a3"/>
        <w:ind w:left="0" w:firstLine="360"/>
        <w:jc w:val="both"/>
        <w:rPr>
          <w:rFonts w:ascii="Times New Roman" w:hAnsi="Times New Roman" w:cs="Times New Roman"/>
          <w:sz w:val="28"/>
          <w:szCs w:val="28"/>
        </w:rPr>
      </w:pPr>
      <w:r w:rsidRPr="0098463E">
        <w:rPr>
          <w:rFonts w:ascii="Times New Roman" w:hAnsi="Times New Roman" w:cs="Times New Roman"/>
          <w:sz w:val="28"/>
          <w:szCs w:val="28"/>
        </w:rPr>
        <w:t>На сегодняшний день в связи с новыми требованиями должностных обязанностей работников дополнительного образования, тарифно-квалификационных характеристик, педагоги обязаны разрабатывать программы, которые утверждаются на педагогическом совете.</w:t>
      </w:r>
    </w:p>
    <w:p w:rsidR="00170AF6" w:rsidRPr="0098463E" w:rsidRDefault="003B427F" w:rsidP="007A13CB">
      <w:pPr>
        <w:pStyle w:val="a3"/>
        <w:ind w:left="0" w:firstLine="360"/>
        <w:jc w:val="both"/>
        <w:rPr>
          <w:rFonts w:ascii="Times New Roman" w:hAnsi="Times New Roman" w:cs="Times New Roman"/>
          <w:sz w:val="28"/>
          <w:szCs w:val="28"/>
        </w:rPr>
      </w:pPr>
      <w:r>
        <w:rPr>
          <w:rFonts w:ascii="Times New Roman" w:hAnsi="Times New Roman" w:cs="Times New Roman"/>
          <w:sz w:val="28"/>
          <w:szCs w:val="28"/>
        </w:rPr>
        <w:t>Данные методические рекомендации помогут</w:t>
      </w:r>
      <w:r w:rsidR="00170AF6" w:rsidRPr="0098463E">
        <w:rPr>
          <w:rFonts w:ascii="Times New Roman" w:hAnsi="Times New Roman" w:cs="Times New Roman"/>
          <w:sz w:val="28"/>
          <w:szCs w:val="28"/>
        </w:rPr>
        <w:t xml:space="preserve"> педагогам самостоятельно разрабатывать </w:t>
      </w:r>
      <w:r>
        <w:rPr>
          <w:rFonts w:ascii="Times New Roman" w:hAnsi="Times New Roman" w:cs="Times New Roman"/>
          <w:sz w:val="28"/>
          <w:szCs w:val="28"/>
        </w:rPr>
        <w:t xml:space="preserve">дополнительные общеразвивающие </w:t>
      </w:r>
      <w:r w:rsidR="00170AF6" w:rsidRPr="0098463E">
        <w:rPr>
          <w:rFonts w:ascii="Times New Roman" w:hAnsi="Times New Roman" w:cs="Times New Roman"/>
          <w:sz w:val="28"/>
          <w:szCs w:val="28"/>
        </w:rPr>
        <w:t>программы, определять и корректировать недостатки имеющихся программ.</w:t>
      </w:r>
    </w:p>
    <w:p w:rsidR="00E95017" w:rsidRPr="00526338" w:rsidRDefault="003B427F" w:rsidP="00526338">
      <w:pPr>
        <w:pStyle w:val="a3"/>
        <w:ind w:left="0" w:firstLine="360"/>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составлены</w:t>
      </w:r>
      <w:r w:rsidR="00170AF6" w:rsidRPr="0098463E">
        <w:rPr>
          <w:rFonts w:ascii="Times New Roman" w:hAnsi="Times New Roman" w:cs="Times New Roman"/>
          <w:sz w:val="28"/>
          <w:szCs w:val="28"/>
        </w:rPr>
        <w:t xml:space="preserve"> в соответствии с «Примерными требованиями к программам дополнительного образования детей»</w:t>
      </w:r>
      <w:r w:rsidR="006F5156" w:rsidRPr="0098463E">
        <w:rPr>
          <w:rFonts w:ascii="Times New Roman" w:hAnsi="Times New Roman" w:cs="Times New Roman"/>
          <w:sz w:val="28"/>
          <w:szCs w:val="28"/>
        </w:rPr>
        <w:t xml:space="preserve"> (приложение к письму Департамента молодежной политики, Воспитания и социальной поддержки детей Минобрнауки России от</w:t>
      </w:r>
      <w:r w:rsidR="006A2760">
        <w:rPr>
          <w:rFonts w:ascii="Times New Roman" w:hAnsi="Times New Roman" w:cs="Times New Roman"/>
          <w:sz w:val="28"/>
          <w:szCs w:val="28"/>
        </w:rPr>
        <w:t xml:space="preserve"> </w:t>
      </w:r>
      <w:r w:rsidR="00DF0DEE">
        <w:rPr>
          <w:rFonts w:ascii="Times New Roman" w:hAnsi="Times New Roman" w:cs="Times New Roman"/>
          <w:sz w:val="28"/>
          <w:szCs w:val="28"/>
        </w:rPr>
        <w:t>11.12.2006 № 06-</w:t>
      </w:r>
      <w:r w:rsidR="00DF0DEE" w:rsidRPr="00526338">
        <w:rPr>
          <w:rFonts w:ascii="Times New Roman" w:hAnsi="Times New Roman" w:cs="Times New Roman"/>
          <w:sz w:val="28"/>
          <w:szCs w:val="28"/>
        </w:rPr>
        <w:t>1844), методическими рекомендациями по проектированию дополнительных общеразвивающих программ, разработанными Минобрнауки России совместно с ГАОУ ВО «Московский государственный педагогический университет», ФГАУ «Федеральный институт развития образования» и АНО дополнительного образования «Открытое образование» от 18.11.2015г. № 09-3242.</w:t>
      </w:r>
    </w:p>
    <w:p w:rsidR="00A75C2F" w:rsidRPr="00526338" w:rsidRDefault="00526338" w:rsidP="00526338">
      <w:pPr>
        <w:pStyle w:val="a3"/>
        <w:ind w:left="0" w:firstLine="360"/>
        <w:rPr>
          <w:rFonts w:ascii="Times New Roman" w:hAnsi="Times New Roman" w:cs="Times New Roman"/>
          <w:sz w:val="28"/>
          <w:szCs w:val="28"/>
        </w:rPr>
      </w:pPr>
      <w:r w:rsidRPr="00526338">
        <w:rPr>
          <w:rFonts w:ascii="Times New Roman" w:hAnsi="Times New Roman" w:cs="Times New Roman"/>
          <w:sz w:val="28"/>
          <w:szCs w:val="28"/>
        </w:rPr>
        <w:t>Дополнительные общеразвивающие программы обновляются ежегодно с учетом развития науки, техники, культуры, экономики и технологий.</w:t>
      </w:r>
    </w:p>
    <w:p w:rsidR="00A75C2F" w:rsidRPr="00526338" w:rsidRDefault="00A75C2F" w:rsidP="00170AF6">
      <w:pPr>
        <w:pStyle w:val="a3"/>
        <w:ind w:left="0"/>
        <w:rPr>
          <w:rFonts w:ascii="Times New Roman" w:hAnsi="Times New Roman" w:cs="Times New Roman"/>
          <w:sz w:val="28"/>
          <w:szCs w:val="28"/>
        </w:rPr>
      </w:pPr>
    </w:p>
    <w:p w:rsidR="00A75C2F" w:rsidRDefault="00A75C2F" w:rsidP="00170AF6">
      <w:pPr>
        <w:pStyle w:val="a3"/>
        <w:ind w:left="0"/>
        <w:rPr>
          <w:rFonts w:ascii="Times New Roman" w:hAnsi="Times New Roman" w:cs="Times New Roman"/>
        </w:rPr>
      </w:pPr>
    </w:p>
    <w:p w:rsidR="00A75C2F" w:rsidRDefault="00A75C2F" w:rsidP="00170AF6">
      <w:pPr>
        <w:pStyle w:val="a3"/>
        <w:ind w:left="0"/>
        <w:rPr>
          <w:rFonts w:ascii="Times New Roman" w:hAnsi="Times New Roman" w:cs="Times New Roman"/>
        </w:rPr>
      </w:pPr>
    </w:p>
    <w:p w:rsidR="00A75C2F" w:rsidRPr="00FB5043" w:rsidRDefault="0075364F" w:rsidP="00FB5043">
      <w:pPr>
        <w:ind w:firstLine="708"/>
        <w:rPr>
          <w:rFonts w:ascii="Times New Roman" w:hAnsi="Times New Roman" w:cs="Times New Roman"/>
          <w:b/>
          <w:sz w:val="36"/>
          <w:szCs w:val="36"/>
        </w:rPr>
      </w:pPr>
      <w:r w:rsidRPr="0075364F">
        <w:rPr>
          <w:rFonts w:ascii="Times New Roman" w:hAnsi="Times New Roman" w:cs="Times New Roman"/>
          <w:b/>
          <w:sz w:val="36"/>
          <w:szCs w:val="36"/>
        </w:rPr>
        <w:t>2</w:t>
      </w:r>
      <w:r>
        <w:rPr>
          <w:rFonts w:ascii="Times New Roman" w:hAnsi="Times New Roman" w:cs="Times New Roman"/>
        </w:rPr>
        <w:t>.</w:t>
      </w:r>
      <w:r w:rsidR="00A75C2F" w:rsidRPr="0075364F">
        <w:rPr>
          <w:rFonts w:ascii="Times New Roman" w:hAnsi="Times New Roman" w:cs="Times New Roman"/>
          <w:b/>
          <w:sz w:val="36"/>
          <w:szCs w:val="36"/>
        </w:rPr>
        <w:t>Структура программы.</w:t>
      </w:r>
    </w:p>
    <w:p w:rsidR="00FB5043" w:rsidRPr="00FB5043" w:rsidRDefault="00FB5043" w:rsidP="00FB5043">
      <w:pPr>
        <w:autoSpaceDE w:val="0"/>
        <w:autoSpaceDN w:val="0"/>
        <w:adjustRightInd w:val="0"/>
        <w:spacing w:after="0" w:line="240" w:lineRule="auto"/>
        <w:rPr>
          <w:rFonts w:ascii="Times New Roman" w:hAnsi="Times New Roman" w:cs="Times New Roman"/>
          <w:color w:val="000000"/>
          <w:sz w:val="28"/>
          <w:szCs w:val="28"/>
        </w:rPr>
      </w:pPr>
      <w:r w:rsidRPr="00FB5043">
        <w:rPr>
          <w:rFonts w:ascii="Times New Roman" w:hAnsi="Times New Roman" w:cs="Times New Roman"/>
          <w:color w:val="000000"/>
          <w:sz w:val="28"/>
          <w:szCs w:val="28"/>
        </w:rPr>
        <w:t>-</w:t>
      </w:r>
      <w:r>
        <w:rPr>
          <w:rFonts w:ascii="Times New Roman" w:hAnsi="Times New Roman" w:cs="Times New Roman"/>
          <w:color w:val="000000"/>
          <w:sz w:val="28"/>
          <w:szCs w:val="28"/>
        </w:rPr>
        <w:t xml:space="preserve"> Титульный лист</w:t>
      </w:r>
    </w:p>
    <w:p w:rsidR="00FB5043" w:rsidRPr="00FB5043" w:rsidRDefault="00FB5043" w:rsidP="00FB5043">
      <w:pPr>
        <w:tabs>
          <w:tab w:val="left" w:pos="0"/>
        </w:tabs>
        <w:spacing w:after="0" w:line="240" w:lineRule="auto"/>
        <w:contextualSpacing/>
        <w:jc w:val="both"/>
        <w:rPr>
          <w:rFonts w:ascii="Times New Roman" w:eastAsia="Calibri" w:hAnsi="Times New Roman" w:cs="Times New Roman"/>
          <w:sz w:val="28"/>
          <w:szCs w:val="28"/>
          <w:lang w:eastAsia="ru-RU"/>
        </w:rPr>
      </w:pPr>
      <w:r w:rsidRPr="00FB5043">
        <w:rPr>
          <w:rFonts w:ascii="Times New Roman" w:eastAsia="Calibri" w:hAnsi="Times New Roman" w:cs="Times New Roman"/>
          <w:bCs/>
          <w:sz w:val="28"/>
          <w:szCs w:val="28"/>
          <w:lang w:eastAsia="ru-RU"/>
        </w:rPr>
        <w:t>-</w:t>
      </w:r>
      <w:r w:rsidR="00213AD5">
        <w:rPr>
          <w:rFonts w:ascii="Times New Roman" w:eastAsia="Calibri" w:hAnsi="Times New Roman" w:cs="Times New Roman"/>
          <w:bCs/>
          <w:sz w:val="28"/>
          <w:szCs w:val="28"/>
          <w:lang w:eastAsia="ru-RU"/>
        </w:rPr>
        <w:t xml:space="preserve"> Раздел «</w:t>
      </w:r>
      <w:r w:rsidRPr="00FB5043">
        <w:rPr>
          <w:rFonts w:ascii="Times New Roman" w:eastAsia="Calibri" w:hAnsi="Times New Roman" w:cs="Times New Roman"/>
          <w:bCs/>
          <w:sz w:val="28"/>
          <w:szCs w:val="28"/>
          <w:lang w:eastAsia="ru-RU"/>
        </w:rPr>
        <w:t xml:space="preserve"> Комплекс основных характеристик программы</w:t>
      </w:r>
      <w:r w:rsidR="00213AD5">
        <w:rPr>
          <w:rFonts w:ascii="Times New Roman" w:eastAsia="Calibri" w:hAnsi="Times New Roman" w:cs="Times New Roman"/>
          <w:bCs/>
          <w:sz w:val="28"/>
          <w:szCs w:val="28"/>
          <w:lang w:eastAsia="ru-RU"/>
        </w:rPr>
        <w:t>»</w:t>
      </w:r>
    </w:p>
    <w:p w:rsidR="00FB5043" w:rsidRPr="00FB5043" w:rsidRDefault="00FB5043" w:rsidP="00FB5043">
      <w:pPr>
        <w:tabs>
          <w:tab w:val="left" w:pos="0"/>
        </w:tabs>
        <w:spacing w:after="0" w:line="240" w:lineRule="auto"/>
        <w:contextualSpacing/>
        <w:jc w:val="both"/>
        <w:rPr>
          <w:rFonts w:ascii="Times New Roman" w:eastAsia="Calibri" w:hAnsi="Times New Roman" w:cs="Times New Roman"/>
          <w:sz w:val="28"/>
          <w:szCs w:val="28"/>
          <w:lang w:eastAsia="ru-RU"/>
        </w:rPr>
      </w:pPr>
      <w:r w:rsidRPr="00FB5043">
        <w:rPr>
          <w:rFonts w:ascii="Times New Roman" w:eastAsia="Calibri" w:hAnsi="Times New Roman" w:cs="Times New Roman"/>
          <w:sz w:val="28"/>
          <w:szCs w:val="28"/>
          <w:lang w:eastAsia="ru-RU"/>
        </w:rPr>
        <w:t xml:space="preserve">- </w:t>
      </w:r>
      <w:r w:rsidR="00213AD5">
        <w:rPr>
          <w:rFonts w:ascii="Times New Roman" w:eastAsia="Calibri" w:hAnsi="Times New Roman" w:cs="Times New Roman"/>
          <w:sz w:val="28"/>
          <w:szCs w:val="28"/>
          <w:lang w:eastAsia="ru-RU"/>
        </w:rPr>
        <w:t>Раздел «</w:t>
      </w:r>
      <w:r w:rsidRPr="00FB5043">
        <w:rPr>
          <w:rFonts w:ascii="Times New Roman" w:eastAsia="Calibri" w:hAnsi="Times New Roman" w:cs="Times New Roman"/>
          <w:sz w:val="28"/>
          <w:szCs w:val="28"/>
          <w:lang w:eastAsia="ru-RU"/>
        </w:rPr>
        <w:t>Комплекс организационно-педагогических условий</w:t>
      </w:r>
      <w:r w:rsidR="00213AD5">
        <w:rPr>
          <w:rFonts w:ascii="Times New Roman" w:eastAsia="Calibri" w:hAnsi="Times New Roman" w:cs="Times New Roman"/>
          <w:sz w:val="28"/>
          <w:szCs w:val="28"/>
          <w:lang w:eastAsia="ru-RU"/>
        </w:rPr>
        <w:t>»</w:t>
      </w:r>
    </w:p>
    <w:p w:rsidR="00FB5043" w:rsidRPr="00FB5043" w:rsidRDefault="00FB5043" w:rsidP="00FB5043">
      <w:pPr>
        <w:autoSpaceDE w:val="0"/>
        <w:autoSpaceDN w:val="0"/>
        <w:adjustRightInd w:val="0"/>
        <w:spacing w:after="0" w:line="240" w:lineRule="auto"/>
        <w:rPr>
          <w:rFonts w:ascii="Times New Roman" w:hAnsi="Times New Roman" w:cs="Times New Roman"/>
          <w:color w:val="000000"/>
          <w:sz w:val="28"/>
          <w:szCs w:val="28"/>
        </w:rPr>
      </w:pPr>
      <w:r w:rsidRPr="00FB5043">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Список литературы</w:t>
      </w:r>
    </w:p>
    <w:p w:rsidR="00FB5043" w:rsidRDefault="00FB5043" w:rsidP="00FB5043">
      <w:pPr>
        <w:autoSpaceDE w:val="0"/>
        <w:autoSpaceDN w:val="0"/>
        <w:adjustRightInd w:val="0"/>
        <w:spacing w:after="0" w:line="240" w:lineRule="auto"/>
        <w:rPr>
          <w:rFonts w:ascii="Times New Roman" w:hAnsi="Times New Roman" w:cs="Times New Roman"/>
          <w:color w:val="000000"/>
          <w:sz w:val="28"/>
          <w:szCs w:val="28"/>
        </w:rPr>
      </w:pPr>
      <w:r w:rsidRPr="00FB5043">
        <w:rPr>
          <w:rFonts w:ascii="Times New Roman" w:hAnsi="Times New Roman" w:cs="Times New Roman"/>
          <w:color w:val="000000"/>
          <w:sz w:val="28"/>
          <w:szCs w:val="28"/>
        </w:rPr>
        <w:t>- Приложения</w:t>
      </w:r>
    </w:p>
    <w:p w:rsidR="0026063A" w:rsidRDefault="0026063A" w:rsidP="00FB5043">
      <w:pPr>
        <w:autoSpaceDE w:val="0"/>
        <w:autoSpaceDN w:val="0"/>
        <w:adjustRightInd w:val="0"/>
        <w:spacing w:after="0" w:line="240" w:lineRule="auto"/>
        <w:rPr>
          <w:rFonts w:ascii="Times New Roman" w:hAnsi="Times New Roman" w:cs="Times New Roman"/>
          <w:color w:val="000000"/>
          <w:sz w:val="28"/>
          <w:szCs w:val="28"/>
        </w:rPr>
      </w:pPr>
    </w:p>
    <w:p w:rsidR="001E3430" w:rsidRDefault="001E3430" w:rsidP="00386316">
      <w:pPr>
        <w:pStyle w:val="a3"/>
        <w:ind w:left="0"/>
        <w:rPr>
          <w:rFonts w:ascii="Times New Roman" w:hAnsi="Times New Roman" w:cs="Times New Roman"/>
        </w:rPr>
      </w:pPr>
    </w:p>
    <w:p w:rsidR="00FB5043" w:rsidRDefault="00FB5043" w:rsidP="00386316">
      <w:pPr>
        <w:pStyle w:val="a3"/>
        <w:ind w:left="0"/>
        <w:rPr>
          <w:rFonts w:ascii="Times New Roman" w:hAnsi="Times New Roman" w:cs="Times New Roman"/>
        </w:rPr>
      </w:pPr>
    </w:p>
    <w:p w:rsidR="00FB5043" w:rsidRDefault="00FB5043" w:rsidP="00386316">
      <w:pPr>
        <w:pStyle w:val="a3"/>
        <w:ind w:left="0"/>
        <w:rPr>
          <w:rFonts w:ascii="Times New Roman" w:hAnsi="Times New Roman" w:cs="Times New Roman"/>
        </w:rPr>
      </w:pPr>
    </w:p>
    <w:p w:rsidR="0026063A" w:rsidRDefault="0075364F" w:rsidP="0026063A">
      <w:pPr>
        <w:ind w:left="360"/>
        <w:rPr>
          <w:rFonts w:ascii="Times New Roman" w:hAnsi="Times New Roman" w:cs="Times New Roman"/>
          <w:b/>
          <w:sz w:val="36"/>
          <w:szCs w:val="36"/>
        </w:rPr>
      </w:pPr>
      <w:r>
        <w:rPr>
          <w:rFonts w:ascii="Times New Roman" w:hAnsi="Times New Roman" w:cs="Times New Roman"/>
          <w:b/>
          <w:sz w:val="36"/>
          <w:szCs w:val="36"/>
        </w:rPr>
        <w:lastRenderedPageBreak/>
        <w:t>3.</w:t>
      </w:r>
      <w:r w:rsidR="00386316" w:rsidRPr="0075364F">
        <w:rPr>
          <w:rFonts w:ascii="Times New Roman" w:hAnsi="Times New Roman" w:cs="Times New Roman"/>
          <w:b/>
          <w:sz w:val="36"/>
          <w:szCs w:val="36"/>
        </w:rPr>
        <w:t>Краткое содержание разделов программы.</w:t>
      </w:r>
    </w:p>
    <w:p w:rsidR="0026063A" w:rsidRDefault="0026063A" w:rsidP="0026063A">
      <w:pPr>
        <w:spacing w:after="0" w:line="240" w:lineRule="auto"/>
        <w:rPr>
          <w:rFonts w:ascii="Times New Roman" w:hAnsi="Times New Roman" w:cs="Times New Roman"/>
          <w:sz w:val="28"/>
          <w:szCs w:val="28"/>
        </w:rPr>
      </w:pPr>
      <w:r>
        <w:rPr>
          <w:rFonts w:ascii="Times New Roman" w:hAnsi="Times New Roman" w:cs="Times New Roman"/>
          <w:sz w:val="28"/>
          <w:szCs w:val="28"/>
        </w:rPr>
        <w:t>Структура дополнительной общеразвивающей программы вкратце выглядит так:</w:t>
      </w:r>
    </w:p>
    <w:p w:rsidR="0026063A" w:rsidRPr="00D86D14" w:rsidRDefault="0026063A" w:rsidP="0026063A">
      <w:pPr>
        <w:spacing w:after="0" w:line="240" w:lineRule="auto"/>
        <w:rPr>
          <w:rFonts w:ascii="Times New Roman" w:hAnsi="Times New Roman" w:cs="Times New Roman"/>
          <w:sz w:val="28"/>
          <w:szCs w:val="28"/>
        </w:rPr>
      </w:pPr>
    </w:p>
    <w:p w:rsidR="0026063A" w:rsidRPr="00D86D14" w:rsidRDefault="0026063A" w:rsidP="0026063A">
      <w:pPr>
        <w:spacing w:after="0"/>
        <w:rPr>
          <w:rFonts w:ascii="Times New Roman" w:hAnsi="Times New Roman" w:cs="Times New Roman"/>
          <w:b/>
          <w:sz w:val="28"/>
          <w:szCs w:val="28"/>
        </w:rPr>
      </w:pPr>
      <w:r w:rsidRPr="00D86D14">
        <w:rPr>
          <w:rFonts w:ascii="Times New Roman" w:hAnsi="Times New Roman" w:cs="Times New Roman"/>
          <w:b/>
          <w:sz w:val="28"/>
          <w:szCs w:val="28"/>
          <w:lang w:val="en-US"/>
        </w:rPr>
        <w:t>I</w:t>
      </w:r>
      <w:r w:rsidRPr="00D86D14">
        <w:rPr>
          <w:rFonts w:ascii="Times New Roman" w:hAnsi="Times New Roman" w:cs="Times New Roman"/>
          <w:b/>
          <w:sz w:val="28"/>
          <w:szCs w:val="28"/>
        </w:rPr>
        <w:t>. Комплекс основных характеристик программы</w:t>
      </w:r>
    </w:p>
    <w:p w:rsidR="0026063A" w:rsidRPr="00D86D14" w:rsidRDefault="0026063A" w:rsidP="0026063A">
      <w:pPr>
        <w:spacing w:after="0" w:line="240" w:lineRule="auto"/>
        <w:rPr>
          <w:rFonts w:ascii="Times New Roman" w:hAnsi="Times New Roman" w:cs="Times New Roman"/>
          <w:sz w:val="28"/>
          <w:szCs w:val="28"/>
        </w:rPr>
      </w:pPr>
      <w:r w:rsidRPr="00D86D14">
        <w:rPr>
          <w:rFonts w:ascii="Times New Roman" w:hAnsi="Times New Roman" w:cs="Times New Roman"/>
          <w:sz w:val="28"/>
          <w:szCs w:val="28"/>
        </w:rPr>
        <w:t>- пояснительная записка</w:t>
      </w:r>
    </w:p>
    <w:p w:rsidR="0026063A" w:rsidRPr="00D86D14" w:rsidRDefault="0026063A" w:rsidP="0026063A">
      <w:pPr>
        <w:spacing w:after="0" w:line="240" w:lineRule="auto"/>
        <w:rPr>
          <w:rFonts w:ascii="Times New Roman" w:hAnsi="Times New Roman" w:cs="Times New Roman"/>
          <w:sz w:val="28"/>
          <w:szCs w:val="28"/>
        </w:rPr>
      </w:pPr>
      <w:r w:rsidRPr="00D86D14">
        <w:rPr>
          <w:rFonts w:ascii="Times New Roman" w:hAnsi="Times New Roman" w:cs="Times New Roman"/>
          <w:sz w:val="28"/>
          <w:szCs w:val="28"/>
        </w:rPr>
        <w:t>- планируемые результаты программы</w:t>
      </w:r>
      <w:r>
        <w:rPr>
          <w:rFonts w:ascii="Times New Roman" w:hAnsi="Times New Roman" w:cs="Times New Roman"/>
          <w:sz w:val="28"/>
          <w:szCs w:val="28"/>
        </w:rPr>
        <w:t xml:space="preserve"> (</w:t>
      </w:r>
      <w:r w:rsidRPr="00D86D14">
        <w:rPr>
          <w:rFonts w:ascii="Times New Roman" w:eastAsia="Calibri" w:hAnsi="Times New Roman" w:cs="Times New Roman"/>
          <w:sz w:val="28"/>
          <w:szCs w:val="28"/>
        </w:rPr>
        <w:t>личностные, метапредметные и предметные)</w:t>
      </w:r>
      <w:r>
        <w:rPr>
          <w:rFonts w:ascii="Times New Roman" w:eastAsia="Calibri" w:hAnsi="Times New Roman" w:cs="Times New Roman"/>
          <w:sz w:val="28"/>
          <w:szCs w:val="28"/>
        </w:rPr>
        <w:t>,</w:t>
      </w:r>
    </w:p>
    <w:p w:rsidR="0026063A" w:rsidRPr="00D86D14" w:rsidRDefault="0026063A" w:rsidP="0026063A">
      <w:pPr>
        <w:spacing w:after="0" w:line="240" w:lineRule="auto"/>
        <w:rPr>
          <w:rFonts w:ascii="Times New Roman" w:hAnsi="Times New Roman" w:cs="Times New Roman"/>
          <w:sz w:val="28"/>
          <w:szCs w:val="28"/>
        </w:rPr>
      </w:pPr>
      <w:r w:rsidRPr="00D86D14">
        <w:rPr>
          <w:rFonts w:ascii="Times New Roman" w:eastAsia="Calibri" w:hAnsi="Times New Roman" w:cs="Times New Roman"/>
          <w:sz w:val="28"/>
          <w:szCs w:val="28"/>
        </w:rPr>
        <w:t>- формы аттестации, их периодичность</w:t>
      </w:r>
    </w:p>
    <w:p w:rsidR="0026063A" w:rsidRPr="00D86D14" w:rsidRDefault="0026063A" w:rsidP="0026063A">
      <w:pPr>
        <w:spacing w:after="0" w:line="240" w:lineRule="auto"/>
        <w:rPr>
          <w:rFonts w:ascii="Times New Roman" w:hAnsi="Times New Roman" w:cs="Times New Roman"/>
          <w:sz w:val="28"/>
          <w:szCs w:val="28"/>
        </w:rPr>
      </w:pPr>
      <w:r w:rsidRPr="00D86D14">
        <w:rPr>
          <w:rFonts w:ascii="Times New Roman" w:hAnsi="Times New Roman" w:cs="Times New Roman"/>
          <w:sz w:val="28"/>
          <w:szCs w:val="28"/>
        </w:rPr>
        <w:t>- содержание программы (учебный план, содержание учебного плана)</w:t>
      </w:r>
    </w:p>
    <w:p w:rsidR="0026063A" w:rsidRPr="00D86D14" w:rsidRDefault="0026063A" w:rsidP="0026063A">
      <w:pPr>
        <w:spacing w:after="0" w:line="240" w:lineRule="auto"/>
        <w:rPr>
          <w:rFonts w:ascii="Times New Roman" w:hAnsi="Times New Roman" w:cs="Times New Roman"/>
          <w:sz w:val="28"/>
          <w:szCs w:val="28"/>
        </w:rPr>
      </w:pPr>
    </w:p>
    <w:p w:rsidR="0026063A" w:rsidRPr="00D86D14" w:rsidRDefault="0026063A" w:rsidP="0026063A">
      <w:pPr>
        <w:spacing w:after="0"/>
        <w:rPr>
          <w:rFonts w:ascii="Times New Roman" w:hAnsi="Times New Roman" w:cs="Times New Roman"/>
          <w:b/>
          <w:sz w:val="28"/>
          <w:szCs w:val="28"/>
        </w:rPr>
      </w:pPr>
      <w:r w:rsidRPr="00D86D14">
        <w:rPr>
          <w:rFonts w:ascii="Times New Roman" w:hAnsi="Times New Roman" w:cs="Times New Roman"/>
          <w:b/>
          <w:sz w:val="28"/>
          <w:szCs w:val="28"/>
          <w:lang w:val="en-US"/>
        </w:rPr>
        <w:t>II</w:t>
      </w:r>
      <w:r w:rsidRPr="00D86D14">
        <w:rPr>
          <w:rFonts w:ascii="Times New Roman" w:hAnsi="Times New Roman" w:cs="Times New Roman"/>
          <w:b/>
          <w:sz w:val="28"/>
          <w:szCs w:val="28"/>
        </w:rPr>
        <w:t>. Комплекс организационно-педагогических условий</w:t>
      </w:r>
    </w:p>
    <w:p w:rsidR="0026063A" w:rsidRPr="00D86D14" w:rsidRDefault="0026063A" w:rsidP="0026063A">
      <w:pPr>
        <w:spacing w:after="0" w:line="240" w:lineRule="auto"/>
        <w:rPr>
          <w:rFonts w:ascii="Times New Roman" w:eastAsia="Calibri" w:hAnsi="Times New Roman" w:cs="Times New Roman"/>
          <w:sz w:val="28"/>
          <w:szCs w:val="28"/>
        </w:rPr>
      </w:pPr>
      <w:r w:rsidRPr="00D86D14">
        <w:rPr>
          <w:rFonts w:ascii="Times New Roman" w:eastAsia="Calibri" w:hAnsi="Times New Roman" w:cs="Times New Roman"/>
          <w:sz w:val="28"/>
          <w:szCs w:val="28"/>
        </w:rPr>
        <w:t>- методическое обеспечение программы</w:t>
      </w:r>
    </w:p>
    <w:p w:rsidR="0026063A" w:rsidRDefault="0026063A" w:rsidP="0026063A">
      <w:pPr>
        <w:spacing w:after="0" w:line="240" w:lineRule="auto"/>
        <w:rPr>
          <w:rFonts w:ascii="Times New Roman" w:eastAsia="Calibri" w:hAnsi="Times New Roman" w:cs="Times New Roman"/>
          <w:sz w:val="28"/>
          <w:szCs w:val="28"/>
        </w:rPr>
      </w:pPr>
      <w:r w:rsidRPr="00D86D14">
        <w:rPr>
          <w:rFonts w:ascii="Times New Roman" w:eastAsia="Calibri" w:hAnsi="Times New Roman" w:cs="Times New Roman"/>
          <w:sz w:val="28"/>
          <w:szCs w:val="28"/>
        </w:rPr>
        <w:t>- условия реализации программы: кадровые и материально-технические</w:t>
      </w:r>
    </w:p>
    <w:p w:rsidR="0026063A" w:rsidRDefault="0026063A" w:rsidP="0026063A">
      <w:pPr>
        <w:spacing w:after="0" w:line="240" w:lineRule="auto"/>
        <w:rPr>
          <w:rFonts w:ascii="Times New Roman" w:eastAsia="Calibri" w:hAnsi="Times New Roman" w:cs="Times New Roman"/>
          <w:sz w:val="28"/>
          <w:szCs w:val="28"/>
        </w:rPr>
      </w:pPr>
    </w:p>
    <w:p w:rsidR="0026063A" w:rsidRPr="009C2F33" w:rsidRDefault="0026063A" w:rsidP="0026063A">
      <w:pPr>
        <w:spacing w:after="0"/>
        <w:rPr>
          <w:rFonts w:ascii="Times New Roman" w:hAnsi="Times New Roman" w:cs="Times New Roman"/>
          <w:b/>
          <w:sz w:val="28"/>
          <w:szCs w:val="28"/>
        </w:rPr>
      </w:pPr>
      <w:r w:rsidRPr="00D86D14">
        <w:rPr>
          <w:rFonts w:ascii="Times New Roman" w:hAnsi="Times New Roman" w:cs="Times New Roman"/>
          <w:b/>
          <w:sz w:val="28"/>
          <w:szCs w:val="28"/>
          <w:lang w:val="en-US"/>
        </w:rPr>
        <w:t>II</w:t>
      </w:r>
      <w:r>
        <w:rPr>
          <w:rFonts w:ascii="Times New Roman" w:hAnsi="Times New Roman" w:cs="Times New Roman"/>
          <w:b/>
          <w:sz w:val="28"/>
          <w:szCs w:val="28"/>
          <w:lang w:val="en-US"/>
        </w:rPr>
        <w:t>I</w:t>
      </w:r>
      <w:r w:rsidRPr="00D86D14">
        <w:rPr>
          <w:rFonts w:ascii="Times New Roman" w:hAnsi="Times New Roman" w:cs="Times New Roman"/>
          <w:b/>
          <w:sz w:val="28"/>
          <w:szCs w:val="28"/>
        </w:rPr>
        <w:t xml:space="preserve">. </w:t>
      </w:r>
      <w:r>
        <w:rPr>
          <w:rFonts w:ascii="Times New Roman" w:hAnsi="Times New Roman" w:cs="Times New Roman"/>
          <w:b/>
          <w:sz w:val="28"/>
          <w:szCs w:val="28"/>
        </w:rPr>
        <w:t>Список литературы</w:t>
      </w:r>
    </w:p>
    <w:p w:rsidR="0026063A" w:rsidRPr="00D86D14" w:rsidRDefault="0026063A" w:rsidP="0026063A">
      <w:pPr>
        <w:spacing w:after="0" w:line="240" w:lineRule="auto"/>
        <w:rPr>
          <w:rFonts w:ascii="Times New Roman" w:eastAsia="Calibri" w:hAnsi="Times New Roman" w:cs="Times New Roman"/>
          <w:sz w:val="28"/>
          <w:szCs w:val="28"/>
        </w:rPr>
      </w:pPr>
    </w:p>
    <w:p w:rsidR="0026063A" w:rsidRPr="00D86D14" w:rsidRDefault="0026063A" w:rsidP="0026063A">
      <w:pPr>
        <w:spacing w:after="0" w:line="240" w:lineRule="auto"/>
        <w:rPr>
          <w:rFonts w:ascii="Times New Roman" w:hAnsi="Times New Roman" w:cs="Times New Roman"/>
          <w:sz w:val="28"/>
          <w:szCs w:val="28"/>
        </w:rPr>
      </w:pPr>
    </w:p>
    <w:p w:rsidR="0026063A" w:rsidRPr="00D86D14" w:rsidRDefault="0026063A" w:rsidP="0026063A">
      <w:pPr>
        <w:rPr>
          <w:rFonts w:ascii="Times New Roman" w:hAnsi="Times New Roman" w:cs="Times New Roman"/>
          <w:b/>
          <w:sz w:val="28"/>
          <w:szCs w:val="28"/>
        </w:rPr>
      </w:pPr>
      <w:r w:rsidRPr="00D86D14">
        <w:rPr>
          <w:rFonts w:ascii="Times New Roman" w:hAnsi="Times New Roman" w:cs="Times New Roman"/>
          <w:b/>
          <w:sz w:val="28"/>
          <w:szCs w:val="28"/>
        </w:rPr>
        <w:t>Приложения</w:t>
      </w:r>
    </w:p>
    <w:p w:rsidR="0026063A" w:rsidRPr="00D86D14" w:rsidRDefault="0026063A" w:rsidP="0026063A">
      <w:pPr>
        <w:spacing w:after="0" w:line="240" w:lineRule="auto"/>
        <w:rPr>
          <w:rFonts w:ascii="Times New Roman" w:hAnsi="Times New Roman" w:cs="Times New Roman"/>
          <w:sz w:val="28"/>
          <w:szCs w:val="28"/>
        </w:rPr>
      </w:pPr>
      <w:r w:rsidRPr="00D86D14">
        <w:rPr>
          <w:rFonts w:ascii="Times New Roman" w:hAnsi="Times New Roman" w:cs="Times New Roman"/>
          <w:sz w:val="28"/>
          <w:szCs w:val="28"/>
        </w:rPr>
        <w:t>- оценочные материалы</w:t>
      </w:r>
    </w:p>
    <w:p w:rsidR="0026063A" w:rsidRPr="00D86D14" w:rsidRDefault="0026063A" w:rsidP="0026063A">
      <w:pPr>
        <w:spacing w:after="0" w:line="240" w:lineRule="auto"/>
        <w:rPr>
          <w:rFonts w:ascii="Times New Roman" w:hAnsi="Times New Roman" w:cs="Times New Roman"/>
          <w:sz w:val="28"/>
          <w:szCs w:val="28"/>
        </w:rPr>
      </w:pPr>
      <w:r w:rsidRPr="00D86D14">
        <w:rPr>
          <w:rFonts w:ascii="Times New Roman" w:hAnsi="Times New Roman" w:cs="Times New Roman"/>
          <w:sz w:val="28"/>
          <w:szCs w:val="28"/>
        </w:rPr>
        <w:t>- методические материалы</w:t>
      </w:r>
    </w:p>
    <w:p w:rsidR="0026063A" w:rsidRPr="00D86D14" w:rsidRDefault="0026063A" w:rsidP="0026063A">
      <w:pPr>
        <w:spacing w:after="0" w:line="240" w:lineRule="auto"/>
        <w:rPr>
          <w:rFonts w:ascii="Times New Roman" w:hAnsi="Times New Roman" w:cs="Times New Roman"/>
          <w:sz w:val="28"/>
          <w:szCs w:val="28"/>
        </w:rPr>
      </w:pPr>
      <w:r w:rsidRPr="00D86D14">
        <w:rPr>
          <w:rFonts w:ascii="Times New Roman" w:hAnsi="Times New Roman" w:cs="Times New Roman"/>
          <w:sz w:val="28"/>
          <w:szCs w:val="28"/>
        </w:rPr>
        <w:t>- календарный учебный график</w:t>
      </w:r>
    </w:p>
    <w:p w:rsidR="0026063A" w:rsidRPr="00D86D14" w:rsidRDefault="0026063A" w:rsidP="0026063A">
      <w:pPr>
        <w:rPr>
          <w:rFonts w:ascii="Times New Roman" w:hAnsi="Times New Roman" w:cs="Times New Roman"/>
          <w:sz w:val="28"/>
          <w:szCs w:val="28"/>
        </w:rPr>
      </w:pPr>
    </w:p>
    <w:p w:rsidR="0026063A" w:rsidRPr="00D86D14" w:rsidRDefault="0026063A" w:rsidP="0026063A">
      <w:pPr>
        <w:rPr>
          <w:rFonts w:ascii="Times New Roman" w:hAnsi="Times New Roman" w:cs="Times New Roman"/>
          <w:sz w:val="28"/>
          <w:szCs w:val="28"/>
        </w:rPr>
      </w:pPr>
      <w:r>
        <w:rPr>
          <w:rFonts w:ascii="Times New Roman" w:hAnsi="Times New Roman" w:cs="Times New Roman"/>
          <w:sz w:val="28"/>
          <w:szCs w:val="28"/>
        </w:rPr>
        <w:t>Состав пояснительной записки</w:t>
      </w:r>
      <w:r w:rsidRPr="00D86D14">
        <w:rPr>
          <w:rFonts w:ascii="Times New Roman" w:hAnsi="Times New Roman" w:cs="Times New Roman"/>
          <w:sz w:val="28"/>
          <w:szCs w:val="28"/>
        </w:rPr>
        <w:t>:</w:t>
      </w:r>
    </w:p>
    <w:p w:rsidR="0026063A" w:rsidRPr="00D86D14" w:rsidRDefault="0026063A" w:rsidP="0026063A">
      <w:pPr>
        <w:spacing w:after="0" w:line="240" w:lineRule="auto"/>
        <w:jc w:val="both"/>
        <w:rPr>
          <w:rFonts w:ascii="Times New Roman" w:eastAsia="Calibri" w:hAnsi="Times New Roman" w:cs="Times New Roman"/>
          <w:sz w:val="28"/>
          <w:szCs w:val="28"/>
        </w:rPr>
      </w:pPr>
      <w:r w:rsidRPr="00D86D14">
        <w:rPr>
          <w:rFonts w:ascii="Times New Roman" w:eastAsia="Calibri" w:hAnsi="Times New Roman" w:cs="Times New Roman"/>
          <w:sz w:val="28"/>
          <w:szCs w:val="28"/>
        </w:rPr>
        <w:t xml:space="preserve">- направленность  программы, </w:t>
      </w:r>
    </w:p>
    <w:p w:rsidR="0026063A" w:rsidRPr="00D86D14" w:rsidRDefault="0026063A" w:rsidP="0026063A">
      <w:pPr>
        <w:spacing w:after="0" w:line="240" w:lineRule="auto"/>
        <w:jc w:val="both"/>
        <w:rPr>
          <w:rFonts w:ascii="Times New Roman" w:eastAsia="Calibri" w:hAnsi="Times New Roman" w:cs="Times New Roman"/>
          <w:sz w:val="28"/>
          <w:szCs w:val="28"/>
        </w:rPr>
      </w:pPr>
      <w:r w:rsidRPr="00D86D14">
        <w:rPr>
          <w:rFonts w:ascii="Times New Roman" w:eastAsia="Calibri" w:hAnsi="Times New Roman" w:cs="Times New Roman"/>
          <w:sz w:val="28"/>
          <w:szCs w:val="28"/>
        </w:rPr>
        <w:t xml:space="preserve">- ее </w:t>
      </w:r>
      <w:r>
        <w:rPr>
          <w:rFonts w:ascii="Times New Roman" w:eastAsia="Calibri" w:hAnsi="Times New Roman" w:cs="Times New Roman"/>
          <w:sz w:val="28"/>
          <w:szCs w:val="28"/>
        </w:rPr>
        <w:t>актуальность и новизна,</w:t>
      </w:r>
    </w:p>
    <w:p w:rsidR="0026063A" w:rsidRPr="00D86D14" w:rsidRDefault="0026063A" w:rsidP="0026063A">
      <w:pPr>
        <w:spacing w:after="0" w:line="240" w:lineRule="auto"/>
        <w:jc w:val="both"/>
        <w:rPr>
          <w:rFonts w:ascii="Times New Roman" w:eastAsia="Calibri" w:hAnsi="Times New Roman" w:cs="Times New Roman"/>
          <w:b/>
          <w:sz w:val="28"/>
          <w:szCs w:val="28"/>
        </w:rPr>
      </w:pPr>
      <w:r w:rsidRPr="00D86D14">
        <w:rPr>
          <w:rFonts w:ascii="Times New Roman" w:eastAsia="Calibri" w:hAnsi="Times New Roman" w:cs="Times New Roman"/>
          <w:sz w:val="28"/>
          <w:szCs w:val="28"/>
        </w:rPr>
        <w:t>- отличительные особенности</w:t>
      </w:r>
      <w:r>
        <w:rPr>
          <w:rFonts w:ascii="Times New Roman" w:eastAsia="Calibri" w:hAnsi="Times New Roman" w:cs="Times New Roman"/>
          <w:b/>
          <w:sz w:val="28"/>
          <w:szCs w:val="28"/>
        </w:rPr>
        <w:t>,</w:t>
      </w:r>
    </w:p>
    <w:p w:rsidR="0026063A" w:rsidRDefault="0026063A" w:rsidP="0026063A">
      <w:pPr>
        <w:spacing w:after="0" w:line="240" w:lineRule="auto"/>
        <w:jc w:val="both"/>
        <w:rPr>
          <w:rFonts w:ascii="Times New Roman" w:eastAsia="Calibri" w:hAnsi="Times New Roman" w:cs="Times New Roman"/>
          <w:sz w:val="28"/>
          <w:szCs w:val="28"/>
        </w:rPr>
      </w:pPr>
      <w:r w:rsidRPr="00D86D14">
        <w:rPr>
          <w:rFonts w:ascii="Times New Roman" w:eastAsia="Calibri" w:hAnsi="Times New Roman" w:cs="Times New Roman"/>
          <w:b/>
          <w:sz w:val="28"/>
          <w:szCs w:val="28"/>
        </w:rPr>
        <w:t xml:space="preserve">- </w:t>
      </w:r>
      <w:r w:rsidRPr="00D86D14">
        <w:rPr>
          <w:rFonts w:ascii="Times New Roman" w:eastAsia="Calibri" w:hAnsi="Times New Roman" w:cs="Times New Roman"/>
          <w:sz w:val="28"/>
          <w:szCs w:val="28"/>
        </w:rPr>
        <w:t>педагогическая целесообразность</w:t>
      </w:r>
      <w:r>
        <w:rPr>
          <w:rFonts w:ascii="Times New Roman" w:eastAsia="Calibri" w:hAnsi="Times New Roman" w:cs="Times New Roman"/>
          <w:sz w:val="28"/>
          <w:szCs w:val="28"/>
        </w:rPr>
        <w:t>,</w:t>
      </w:r>
    </w:p>
    <w:p w:rsidR="0026063A" w:rsidRPr="009C2F33" w:rsidRDefault="0026063A" w:rsidP="0026063A">
      <w:pPr>
        <w:spacing w:after="0" w:line="240" w:lineRule="auto"/>
        <w:jc w:val="both"/>
        <w:rPr>
          <w:rFonts w:ascii="Times New Roman" w:eastAsia="Calibri" w:hAnsi="Times New Roman" w:cs="Times New Roman"/>
          <w:color w:val="FF0000"/>
          <w:sz w:val="28"/>
          <w:szCs w:val="28"/>
        </w:rPr>
      </w:pPr>
      <w:r w:rsidRPr="00D86D14">
        <w:rPr>
          <w:rFonts w:ascii="Times New Roman" w:eastAsia="Calibri" w:hAnsi="Times New Roman" w:cs="Times New Roman"/>
          <w:sz w:val="28"/>
          <w:szCs w:val="28"/>
        </w:rPr>
        <w:t>- цель и задачи программы</w:t>
      </w:r>
      <w:r>
        <w:rPr>
          <w:rFonts w:ascii="Times New Roman" w:eastAsia="Calibri" w:hAnsi="Times New Roman" w:cs="Times New Roman"/>
          <w:sz w:val="28"/>
          <w:szCs w:val="28"/>
        </w:rPr>
        <w:t>,</w:t>
      </w:r>
    </w:p>
    <w:p w:rsidR="0026063A" w:rsidRPr="00D86D14" w:rsidRDefault="0026063A" w:rsidP="0026063A">
      <w:pPr>
        <w:spacing w:after="0" w:line="240" w:lineRule="auto"/>
        <w:jc w:val="both"/>
        <w:rPr>
          <w:rFonts w:ascii="Times New Roman" w:eastAsia="Calibri" w:hAnsi="Times New Roman" w:cs="Times New Roman"/>
          <w:sz w:val="28"/>
          <w:szCs w:val="28"/>
        </w:rPr>
      </w:pPr>
      <w:r w:rsidRPr="00D86D14">
        <w:rPr>
          <w:rFonts w:ascii="Times New Roman" w:eastAsia="Calibri" w:hAnsi="Times New Roman" w:cs="Times New Roman"/>
          <w:b/>
          <w:sz w:val="28"/>
          <w:szCs w:val="28"/>
        </w:rPr>
        <w:t>-</w:t>
      </w:r>
      <w:r w:rsidRPr="00D86D14">
        <w:rPr>
          <w:rFonts w:ascii="Times New Roman" w:eastAsia="Calibri" w:hAnsi="Times New Roman" w:cs="Times New Roman"/>
          <w:sz w:val="28"/>
          <w:szCs w:val="28"/>
        </w:rPr>
        <w:t xml:space="preserve">адресат программы, </w:t>
      </w:r>
      <w:r>
        <w:rPr>
          <w:rFonts w:ascii="Times New Roman" w:eastAsia="Calibri" w:hAnsi="Times New Roman" w:cs="Times New Roman"/>
          <w:sz w:val="28"/>
          <w:szCs w:val="28"/>
        </w:rPr>
        <w:t>описание возрастных особенностей</w:t>
      </w:r>
      <w:r w:rsidRPr="00D86D14">
        <w:rPr>
          <w:rFonts w:ascii="Times New Roman" w:eastAsia="Calibri" w:hAnsi="Times New Roman" w:cs="Times New Roman"/>
          <w:sz w:val="28"/>
          <w:szCs w:val="28"/>
        </w:rPr>
        <w:t xml:space="preserve"> детей</w:t>
      </w:r>
      <w:r>
        <w:rPr>
          <w:rFonts w:ascii="Times New Roman" w:eastAsia="Calibri" w:hAnsi="Times New Roman" w:cs="Times New Roman"/>
          <w:sz w:val="28"/>
          <w:szCs w:val="28"/>
        </w:rPr>
        <w:t>,</w:t>
      </w:r>
    </w:p>
    <w:p w:rsidR="0026063A" w:rsidRPr="00D86D14" w:rsidRDefault="0026063A" w:rsidP="0026063A">
      <w:pPr>
        <w:spacing w:after="0" w:line="240" w:lineRule="auto"/>
        <w:jc w:val="both"/>
        <w:rPr>
          <w:rFonts w:ascii="Times New Roman" w:eastAsia="Calibri" w:hAnsi="Times New Roman" w:cs="Times New Roman"/>
          <w:sz w:val="28"/>
          <w:szCs w:val="28"/>
        </w:rPr>
      </w:pPr>
      <w:r w:rsidRPr="00D86D14">
        <w:rPr>
          <w:rFonts w:ascii="Times New Roman" w:eastAsia="Calibri" w:hAnsi="Times New Roman" w:cs="Times New Roman"/>
          <w:sz w:val="28"/>
          <w:szCs w:val="28"/>
        </w:rPr>
        <w:t>-объем программы</w:t>
      </w:r>
      <w:r>
        <w:rPr>
          <w:rFonts w:ascii="Times New Roman" w:eastAsia="Calibri" w:hAnsi="Times New Roman" w:cs="Times New Roman"/>
          <w:sz w:val="28"/>
          <w:szCs w:val="28"/>
        </w:rPr>
        <w:t>,</w:t>
      </w:r>
    </w:p>
    <w:p w:rsidR="0026063A" w:rsidRPr="00D86D14" w:rsidRDefault="0026063A" w:rsidP="0026063A">
      <w:pPr>
        <w:spacing w:after="0" w:line="240" w:lineRule="auto"/>
        <w:jc w:val="both"/>
        <w:rPr>
          <w:rFonts w:ascii="Times New Roman" w:eastAsia="Calibri" w:hAnsi="Times New Roman" w:cs="Times New Roman"/>
          <w:sz w:val="28"/>
          <w:szCs w:val="28"/>
        </w:rPr>
      </w:pPr>
      <w:r w:rsidRPr="00D86D14">
        <w:rPr>
          <w:rFonts w:ascii="Times New Roman" w:eastAsia="Calibri" w:hAnsi="Times New Roman" w:cs="Times New Roman"/>
          <w:sz w:val="28"/>
          <w:szCs w:val="28"/>
        </w:rPr>
        <w:t>-срок освоения программы,</w:t>
      </w:r>
    </w:p>
    <w:p w:rsidR="0026063A" w:rsidRPr="00D86D14" w:rsidRDefault="0026063A" w:rsidP="0026063A">
      <w:pPr>
        <w:spacing w:after="0" w:line="240" w:lineRule="auto"/>
        <w:jc w:val="both"/>
        <w:rPr>
          <w:rFonts w:ascii="Times New Roman" w:eastAsia="Calibri" w:hAnsi="Times New Roman" w:cs="Times New Roman"/>
          <w:sz w:val="28"/>
          <w:szCs w:val="28"/>
        </w:rPr>
      </w:pPr>
      <w:r w:rsidRPr="00D86D14">
        <w:rPr>
          <w:rFonts w:ascii="Times New Roman" w:eastAsia="Calibri" w:hAnsi="Times New Roman" w:cs="Times New Roman"/>
          <w:sz w:val="28"/>
          <w:szCs w:val="28"/>
        </w:rPr>
        <w:t>- режим занятий</w:t>
      </w:r>
      <w:r>
        <w:rPr>
          <w:rFonts w:ascii="Times New Roman" w:eastAsia="Calibri" w:hAnsi="Times New Roman" w:cs="Times New Roman"/>
          <w:sz w:val="28"/>
          <w:szCs w:val="28"/>
        </w:rPr>
        <w:t>,</w:t>
      </w:r>
      <w:r w:rsidRPr="00D86D14">
        <w:rPr>
          <w:rFonts w:ascii="Times New Roman" w:eastAsia="Calibri" w:hAnsi="Times New Roman" w:cs="Times New Roman"/>
          <w:sz w:val="28"/>
          <w:szCs w:val="28"/>
        </w:rPr>
        <w:t xml:space="preserve"> </w:t>
      </w:r>
    </w:p>
    <w:p w:rsidR="0026063A" w:rsidRPr="00D86D14" w:rsidRDefault="0026063A" w:rsidP="0026063A">
      <w:pPr>
        <w:spacing w:after="0" w:line="240" w:lineRule="auto"/>
        <w:jc w:val="both"/>
        <w:rPr>
          <w:rFonts w:ascii="Times New Roman" w:eastAsia="Calibri" w:hAnsi="Times New Roman" w:cs="Times New Roman"/>
          <w:color w:val="FF0000"/>
          <w:sz w:val="28"/>
          <w:szCs w:val="28"/>
        </w:rPr>
      </w:pPr>
      <w:r w:rsidRPr="00D86D14">
        <w:rPr>
          <w:rFonts w:ascii="Times New Roman" w:eastAsia="Calibri" w:hAnsi="Times New Roman" w:cs="Times New Roman"/>
          <w:sz w:val="28"/>
          <w:szCs w:val="28"/>
        </w:rPr>
        <w:t>-перечень нормативных документов,</w:t>
      </w:r>
      <w:r>
        <w:rPr>
          <w:rFonts w:ascii="Times New Roman" w:eastAsia="Calibri" w:hAnsi="Times New Roman" w:cs="Times New Roman"/>
          <w:sz w:val="28"/>
          <w:szCs w:val="28"/>
        </w:rPr>
        <w:t xml:space="preserve"> положенных в основу программы.</w:t>
      </w:r>
    </w:p>
    <w:p w:rsidR="0026063A" w:rsidRPr="0075364F" w:rsidRDefault="0026063A" w:rsidP="0075364F">
      <w:pPr>
        <w:ind w:left="360"/>
        <w:rPr>
          <w:rFonts w:ascii="Times New Roman" w:hAnsi="Times New Roman" w:cs="Times New Roman"/>
          <w:b/>
          <w:sz w:val="36"/>
          <w:szCs w:val="36"/>
        </w:rPr>
      </w:pPr>
    </w:p>
    <w:p w:rsidR="005F7AFB" w:rsidRPr="0098463E" w:rsidRDefault="005F7AFB" w:rsidP="005F7AFB">
      <w:pPr>
        <w:pStyle w:val="a3"/>
        <w:rPr>
          <w:rFonts w:ascii="Times New Roman" w:hAnsi="Times New Roman" w:cs="Times New Roman"/>
          <w:b/>
          <w:sz w:val="28"/>
          <w:szCs w:val="28"/>
        </w:rPr>
      </w:pPr>
    </w:p>
    <w:p w:rsidR="00386316" w:rsidRPr="00E53401" w:rsidRDefault="00386316" w:rsidP="00386316">
      <w:pPr>
        <w:pStyle w:val="a3"/>
        <w:ind w:left="0"/>
        <w:rPr>
          <w:rFonts w:ascii="Times New Roman" w:hAnsi="Times New Roman" w:cs="Times New Roman"/>
          <w:b/>
          <w:i/>
          <w:sz w:val="32"/>
          <w:szCs w:val="32"/>
        </w:rPr>
      </w:pPr>
      <w:r w:rsidRPr="00E53401">
        <w:rPr>
          <w:rFonts w:ascii="Times New Roman" w:hAnsi="Times New Roman" w:cs="Times New Roman"/>
          <w:b/>
          <w:i/>
          <w:sz w:val="32"/>
          <w:szCs w:val="32"/>
        </w:rPr>
        <w:t>Титульный лист.</w:t>
      </w:r>
    </w:p>
    <w:p w:rsidR="00430C3D" w:rsidRPr="00C774BF" w:rsidRDefault="00430C3D" w:rsidP="00386316">
      <w:pPr>
        <w:pStyle w:val="a3"/>
        <w:ind w:left="0"/>
        <w:rPr>
          <w:rFonts w:ascii="Times New Roman" w:hAnsi="Times New Roman" w:cs="Times New Roman"/>
          <w:b/>
          <w:i/>
          <w:sz w:val="28"/>
          <w:szCs w:val="28"/>
        </w:rPr>
      </w:pPr>
    </w:p>
    <w:p w:rsidR="00660B39" w:rsidRDefault="00660B39" w:rsidP="00386316">
      <w:pPr>
        <w:pStyle w:val="a3"/>
        <w:ind w:left="0"/>
        <w:rPr>
          <w:rFonts w:ascii="Times New Roman" w:hAnsi="Times New Roman" w:cs="Times New Roman"/>
          <w:sz w:val="28"/>
          <w:szCs w:val="28"/>
        </w:rPr>
      </w:pPr>
      <w:r w:rsidRPr="0098463E">
        <w:rPr>
          <w:rFonts w:ascii="Times New Roman" w:hAnsi="Times New Roman" w:cs="Times New Roman"/>
          <w:sz w:val="28"/>
          <w:szCs w:val="28"/>
        </w:rPr>
        <w:tab/>
        <w:t>На титульном листе рекомендуется указывать:</w:t>
      </w:r>
    </w:p>
    <w:p w:rsidR="00430C3D" w:rsidRPr="0098463E" w:rsidRDefault="00430C3D" w:rsidP="00386316">
      <w:pPr>
        <w:pStyle w:val="a3"/>
        <w:ind w:left="0"/>
        <w:rPr>
          <w:rFonts w:ascii="Times New Roman" w:hAnsi="Times New Roman" w:cs="Times New Roman"/>
          <w:sz w:val="28"/>
          <w:szCs w:val="28"/>
        </w:rPr>
      </w:pPr>
    </w:p>
    <w:p w:rsidR="00660B39" w:rsidRPr="00430C3D" w:rsidRDefault="00660B39" w:rsidP="00660B39">
      <w:pPr>
        <w:pStyle w:val="a3"/>
        <w:numPr>
          <w:ilvl w:val="0"/>
          <w:numId w:val="2"/>
        </w:numPr>
        <w:rPr>
          <w:rFonts w:ascii="Times New Roman" w:hAnsi="Times New Roman" w:cs="Times New Roman"/>
          <w:sz w:val="24"/>
          <w:szCs w:val="24"/>
        </w:rPr>
      </w:pPr>
      <w:r w:rsidRPr="00430C3D">
        <w:rPr>
          <w:rFonts w:ascii="Times New Roman" w:hAnsi="Times New Roman" w:cs="Times New Roman"/>
          <w:sz w:val="24"/>
          <w:szCs w:val="24"/>
        </w:rPr>
        <w:t>наименование образовательного учреждения;</w:t>
      </w:r>
    </w:p>
    <w:p w:rsidR="00660B39" w:rsidRPr="00430C3D" w:rsidRDefault="00660B39" w:rsidP="00660B39">
      <w:pPr>
        <w:pStyle w:val="a3"/>
        <w:numPr>
          <w:ilvl w:val="0"/>
          <w:numId w:val="2"/>
        </w:numPr>
        <w:rPr>
          <w:rFonts w:ascii="Times New Roman" w:hAnsi="Times New Roman" w:cs="Times New Roman"/>
          <w:sz w:val="24"/>
          <w:szCs w:val="24"/>
        </w:rPr>
      </w:pPr>
      <w:r w:rsidRPr="00430C3D">
        <w:rPr>
          <w:rFonts w:ascii="Times New Roman" w:hAnsi="Times New Roman" w:cs="Times New Roman"/>
          <w:sz w:val="24"/>
          <w:szCs w:val="24"/>
        </w:rPr>
        <w:t xml:space="preserve">где, когда, кем утверждена дополнительная </w:t>
      </w:r>
      <w:r w:rsidR="00567DC0">
        <w:rPr>
          <w:rFonts w:ascii="Times New Roman" w:hAnsi="Times New Roman" w:cs="Times New Roman"/>
          <w:sz w:val="24"/>
          <w:szCs w:val="24"/>
        </w:rPr>
        <w:t>общеразвивающая</w:t>
      </w:r>
      <w:r w:rsidRPr="00430C3D">
        <w:rPr>
          <w:rFonts w:ascii="Times New Roman" w:hAnsi="Times New Roman" w:cs="Times New Roman"/>
          <w:sz w:val="24"/>
          <w:szCs w:val="24"/>
        </w:rPr>
        <w:t xml:space="preserve"> программа;</w:t>
      </w:r>
    </w:p>
    <w:p w:rsidR="00660B39" w:rsidRPr="00430C3D" w:rsidRDefault="00660B39" w:rsidP="00660B39">
      <w:pPr>
        <w:pStyle w:val="a3"/>
        <w:numPr>
          <w:ilvl w:val="0"/>
          <w:numId w:val="2"/>
        </w:numPr>
        <w:rPr>
          <w:rFonts w:ascii="Times New Roman" w:hAnsi="Times New Roman" w:cs="Times New Roman"/>
          <w:sz w:val="24"/>
          <w:szCs w:val="24"/>
        </w:rPr>
      </w:pPr>
      <w:r w:rsidRPr="00430C3D">
        <w:rPr>
          <w:rFonts w:ascii="Times New Roman" w:hAnsi="Times New Roman" w:cs="Times New Roman"/>
          <w:sz w:val="24"/>
          <w:szCs w:val="24"/>
        </w:rPr>
        <w:lastRenderedPageBreak/>
        <w:t xml:space="preserve">название дополнительной </w:t>
      </w:r>
      <w:r w:rsidR="00754A2F">
        <w:rPr>
          <w:rFonts w:ascii="Times New Roman" w:hAnsi="Times New Roman" w:cs="Times New Roman"/>
          <w:sz w:val="24"/>
          <w:szCs w:val="24"/>
        </w:rPr>
        <w:t>общеразвивающей</w:t>
      </w:r>
      <w:r w:rsidRPr="00430C3D">
        <w:rPr>
          <w:rFonts w:ascii="Times New Roman" w:hAnsi="Times New Roman" w:cs="Times New Roman"/>
          <w:sz w:val="24"/>
          <w:szCs w:val="24"/>
        </w:rPr>
        <w:t xml:space="preserve"> программы;</w:t>
      </w:r>
    </w:p>
    <w:p w:rsidR="00660B39" w:rsidRPr="00430C3D" w:rsidRDefault="00660B39" w:rsidP="00660B39">
      <w:pPr>
        <w:pStyle w:val="a3"/>
        <w:numPr>
          <w:ilvl w:val="0"/>
          <w:numId w:val="2"/>
        </w:numPr>
        <w:rPr>
          <w:rFonts w:ascii="Times New Roman" w:hAnsi="Times New Roman" w:cs="Times New Roman"/>
          <w:sz w:val="24"/>
          <w:szCs w:val="24"/>
        </w:rPr>
      </w:pPr>
      <w:r w:rsidRPr="00430C3D">
        <w:rPr>
          <w:rFonts w:ascii="Times New Roman" w:hAnsi="Times New Roman" w:cs="Times New Roman"/>
          <w:sz w:val="24"/>
          <w:szCs w:val="24"/>
        </w:rPr>
        <w:t>возраст детей, на которых рассчитана программа;</w:t>
      </w:r>
    </w:p>
    <w:p w:rsidR="00660B39" w:rsidRPr="00430C3D" w:rsidRDefault="00660B39" w:rsidP="00660B39">
      <w:pPr>
        <w:pStyle w:val="a3"/>
        <w:numPr>
          <w:ilvl w:val="0"/>
          <w:numId w:val="2"/>
        </w:numPr>
        <w:rPr>
          <w:rFonts w:ascii="Times New Roman" w:hAnsi="Times New Roman" w:cs="Times New Roman"/>
          <w:sz w:val="24"/>
          <w:szCs w:val="24"/>
        </w:rPr>
      </w:pPr>
      <w:r w:rsidRPr="00430C3D">
        <w:rPr>
          <w:rFonts w:ascii="Times New Roman" w:hAnsi="Times New Roman" w:cs="Times New Roman"/>
          <w:sz w:val="24"/>
          <w:szCs w:val="24"/>
        </w:rPr>
        <w:t xml:space="preserve">срок реализации дополнительной </w:t>
      </w:r>
      <w:r w:rsidR="00754A2F">
        <w:rPr>
          <w:rFonts w:ascii="Times New Roman" w:hAnsi="Times New Roman" w:cs="Times New Roman"/>
          <w:sz w:val="24"/>
          <w:szCs w:val="24"/>
        </w:rPr>
        <w:t>общеразвивающей</w:t>
      </w:r>
      <w:r w:rsidRPr="00430C3D">
        <w:rPr>
          <w:rFonts w:ascii="Times New Roman" w:hAnsi="Times New Roman" w:cs="Times New Roman"/>
          <w:sz w:val="24"/>
          <w:szCs w:val="24"/>
        </w:rPr>
        <w:t xml:space="preserve"> программы;</w:t>
      </w:r>
    </w:p>
    <w:p w:rsidR="00660B39" w:rsidRPr="00430C3D" w:rsidRDefault="00660B39" w:rsidP="00660B39">
      <w:pPr>
        <w:pStyle w:val="a3"/>
        <w:numPr>
          <w:ilvl w:val="0"/>
          <w:numId w:val="2"/>
        </w:numPr>
        <w:rPr>
          <w:rFonts w:ascii="Times New Roman" w:hAnsi="Times New Roman" w:cs="Times New Roman"/>
          <w:sz w:val="24"/>
          <w:szCs w:val="24"/>
        </w:rPr>
      </w:pPr>
      <w:r w:rsidRPr="00430C3D">
        <w:rPr>
          <w:rFonts w:ascii="Times New Roman" w:hAnsi="Times New Roman" w:cs="Times New Roman"/>
          <w:sz w:val="24"/>
          <w:szCs w:val="24"/>
        </w:rPr>
        <w:t>Ф.И.О., должность автора программы;</w:t>
      </w:r>
    </w:p>
    <w:p w:rsidR="00660B39" w:rsidRPr="00430C3D" w:rsidRDefault="00660B39" w:rsidP="00660B39">
      <w:pPr>
        <w:pStyle w:val="a3"/>
        <w:numPr>
          <w:ilvl w:val="0"/>
          <w:numId w:val="2"/>
        </w:numPr>
        <w:rPr>
          <w:rFonts w:ascii="Times New Roman" w:hAnsi="Times New Roman" w:cs="Times New Roman"/>
          <w:sz w:val="24"/>
          <w:szCs w:val="24"/>
        </w:rPr>
      </w:pPr>
      <w:r w:rsidRPr="00430C3D">
        <w:rPr>
          <w:rFonts w:ascii="Times New Roman" w:hAnsi="Times New Roman" w:cs="Times New Roman"/>
          <w:sz w:val="24"/>
          <w:szCs w:val="24"/>
        </w:rPr>
        <w:t>название города, населенного пункта, в котором реализуется программа;</w:t>
      </w:r>
    </w:p>
    <w:p w:rsidR="00660B39" w:rsidRPr="00430C3D" w:rsidRDefault="00660B39" w:rsidP="00660B39">
      <w:pPr>
        <w:pStyle w:val="a3"/>
        <w:numPr>
          <w:ilvl w:val="0"/>
          <w:numId w:val="2"/>
        </w:numPr>
        <w:rPr>
          <w:rFonts w:ascii="Times New Roman" w:hAnsi="Times New Roman" w:cs="Times New Roman"/>
          <w:sz w:val="24"/>
          <w:szCs w:val="24"/>
        </w:rPr>
      </w:pPr>
      <w:r w:rsidRPr="00430C3D">
        <w:rPr>
          <w:rFonts w:ascii="Times New Roman" w:hAnsi="Times New Roman" w:cs="Times New Roman"/>
          <w:sz w:val="24"/>
          <w:szCs w:val="24"/>
        </w:rPr>
        <w:t>год разработки программы.</w:t>
      </w:r>
    </w:p>
    <w:p w:rsidR="00660B39" w:rsidRPr="0098463E" w:rsidRDefault="00660B39" w:rsidP="00660B39">
      <w:pPr>
        <w:pStyle w:val="a3"/>
        <w:rPr>
          <w:rFonts w:ascii="Times New Roman" w:hAnsi="Times New Roman" w:cs="Times New Roman"/>
          <w:sz w:val="28"/>
          <w:szCs w:val="28"/>
        </w:rPr>
      </w:pPr>
    </w:p>
    <w:p w:rsidR="00C238F9" w:rsidRPr="00C238F9" w:rsidRDefault="00C238F9" w:rsidP="00C238F9">
      <w:pPr>
        <w:spacing w:after="0" w:line="240" w:lineRule="auto"/>
        <w:contextualSpacing/>
        <w:jc w:val="both"/>
        <w:rPr>
          <w:rFonts w:ascii="Times New Roman" w:eastAsia="Calibri" w:hAnsi="Times New Roman" w:cs="Times New Roman"/>
          <w:b/>
          <w:sz w:val="28"/>
          <w:szCs w:val="28"/>
        </w:rPr>
      </w:pPr>
      <w:r w:rsidRPr="00C238F9">
        <w:rPr>
          <w:rFonts w:ascii="Times New Roman" w:eastAsia="Calibri" w:hAnsi="Times New Roman" w:cs="Times New Roman"/>
          <w:b/>
          <w:sz w:val="28"/>
          <w:szCs w:val="28"/>
        </w:rPr>
        <w:t>Раздел «Комплекс основных характеристик дополнительной общеобразовательной общеразвивающей программы».</w:t>
      </w:r>
    </w:p>
    <w:p w:rsidR="00C238F9" w:rsidRDefault="00C238F9" w:rsidP="00C238F9">
      <w:pPr>
        <w:pStyle w:val="a3"/>
        <w:rPr>
          <w:rFonts w:ascii="Times New Roman" w:hAnsi="Times New Roman" w:cs="Times New Roman"/>
          <w:b/>
          <w:i/>
          <w:sz w:val="28"/>
          <w:szCs w:val="28"/>
        </w:rPr>
      </w:pPr>
    </w:p>
    <w:p w:rsidR="00C238F9" w:rsidRDefault="00C238F9" w:rsidP="00C238F9">
      <w:pPr>
        <w:pStyle w:val="a3"/>
        <w:rPr>
          <w:rFonts w:ascii="Times New Roman" w:hAnsi="Times New Roman" w:cs="Times New Roman"/>
          <w:b/>
          <w:i/>
          <w:sz w:val="28"/>
          <w:szCs w:val="28"/>
        </w:rPr>
      </w:pPr>
    </w:p>
    <w:p w:rsidR="00660B39" w:rsidRPr="00C774BF" w:rsidRDefault="00660B39" w:rsidP="00C238F9">
      <w:pPr>
        <w:pStyle w:val="a3"/>
        <w:rPr>
          <w:rFonts w:ascii="Times New Roman" w:hAnsi="Times New Roman" w:cs="Times New Roman"/>
          <w:b/>
          <w:i/>
          <w:sz w:val="28"/>
          <w:szCs w:val="28"/>
        </w:rPr>
      </w:pPr>
      <w:r w:rsidRPr="00C774BF">
        <w:rPr>
          <w:rFonts w:ascii="Times New Roman" w:hAnsi="Times New Roman" w:cs="Times New Roman"/>
          <w:b/>
          <w:i/>
          <w:sz w:val="28"/>
          <w:szCs w:val="28"/>
        </w:rPr>
        <w:t>Пояснительная записка.</w:t>
      </w:r>
    </w:p>
    <w:p w:rsidR="005F7AFB" w:rsidRPr="0098463E" w:rsidRDefault="005F7AFB" w:rsidP="005F7AFB">
      <w:pPr>
        <w:pStyle w:val="a3"/>
        <w:ind w:left="0"/>
        <w:rPr>
          <w:rFonts w:ascii="Times New Roman" w:hAnsi="Times New Roman" w:cs="Times New Roman"/>
          <w:sz w:val="28"/>
          <w:szCs w:val="28"/>
        </w:rPr>
      </w:pPr>
    </w:p>
    <w:p w:rsidR="005F7AFB" w:rsidRPr="0098463E" w:rsidRDefault="005F7AFB" w:rsidP="007A13CB">
      <w:pPr>
        <w:pStyle w:val="a3"/>
        <w:ind w:left="0"/>
        <w:jc w:val="both"/>
        <w:rPr>
          <w:rFonts w:ascii="Times New Roman" w:hAnsi="Times New Roman" w:cs="Times New Roman"/>
          <w:sz w:val="28"/>
          <w:szCs w:val="28"/>
        </w:rPr>
      </w:pPr>
      <w:r w:rsidRPr="0098463E">
        <w:rPr>
          <w:rFonts w:ascii="Times New Roman" w:hAnsi="Times New Roman" w:cs="Times New Roman"/>
          <w:sz w:val="28"/>
          <w:szCs w:val="28"/>
        </w:rPr>
        <w:tab/>
        <w:t>Предназначение пояснительной записки – рассказать, что данная программа дает детям.</w:t>
      </w:r>
    </w:p>
    <w:p w:rsidR="005F7AFB" w:rsidRPr="0098463E" w:rsidRDefault="005F7AFB" w:rsidP="007A13CB">
      <w:pPr>
        <w:pStyle w:val="a3"/>
        <w:ind w:left="0"/>
        <w:jc w:val="both"/>
        <w:rPr>
          <w:rFonts w:ascii="Times New Roman" w:hAnsi="Times New Roman" w:cs="Times New Roman"/>
          <w:sz w:val="28"/>
          <w:szCs w:val="28"/>
        </w:rPr>
      </w:pPr>
    </w:p>
    <w:p w:rsidR="005F7AFB" w:rsidRPr="0098463E" w:rsidRDefault="005F7AFB" w:rsidP="007A13CB">
      <w:pPr>
        <w:pStyle w:val="a3"/>
        <w:ind w:left="0"/>
        <w:jc w:val="both"/>
        <w:rPr>
          <w:rFonts w:ascii="Times New Roman" w:hAnsi="Times New Roman" w:cs="Times New Roman"/>
          <w:sz w:val="28"/>
          <w:szCs w:val="28"/>
        </w:rPr>
      </w:pPr>
      <w:r w:rsidRPr="0098463E">
        <w:rPr>
          <w:rFonts w:ascii="Times New Roman" w:hAnsi="Times New Roman" w:cs="Times New Roman"/>
          <w:sz w:val="28"/>
          <w:szCs w:val="28"/>
        </w:rPr>
        <w:t>Структура пояснительной записки:</w:t>
      </w:r>
    </w:p>
    <w:p w:rsidR="005F7AFB" w:rsidRPr="0098463E" w:rsidRDefault="005F7AFB" w:rsidP="007A13CB">
      <w:pPr>
        <w:pStyle w:val="a3"/>
        <w:ind w:left="0"/>
        <w:jc w:val="both"/>
        <w:rPr>
          <w:rFonts w:ascii="Times New Roman" w:hAnsi="Times New Roman" w:cs="Times New Roman"/>
          <w:sz w:val="28"/>
          <w:szCs w:val="28"/>
        </w:rPr>
      </w:pPr>
    </w:p>
    <w:p w:rsidR="005F7AFB" w:rsidRPr="0098463E" w:rsidRDefault="005F7AFB" w:rsidP="007A13CB">
      <w:pPr>
        <w:pStyle w:val="a3"/>
        <w:ind w:left="0" w:firstLine="708"/>
        <w:jc w:val="both"/>
        <w:rPr>
          <w:rFonts w:ascii="Times New Roman" w:hAnsi="Times New Roman" w:cs="Times New Roman"/>
          <w:sz w:val="28"/>
          <w:szCs w:val="28"/>
        </w:rPr>
      </w:pPr>
      <w:r w:rsidRPr="0098463E">
        <w:rPr>
          <w:rFonts w:ascii="Times New Roman" w:hAnsi="Times New Roman" w:cs="Times New Roman"/>
          <w:sz w:val="28"/>
          <w:szCs w:val="28"/>
          <w:u w:val="single"/>
        </w:rPr>
        <w:t xml:space="preserve">Направленность дополнительной </w:t>
      </w:r>
      <w:r w:rsidR="00754A2F">
        <w:rPr>
          <w:rFonts w:ascii="Times New Roman" w:hAnsi="Times New Roman" w:cs="Times New Roman"/>
          <w:sz w:val="28"/>
          <w:szCs w:val="28"/>
          <w:u w:val="single"/>
        </w:rPr>
        <w:t>общеразвивающей</w:t>
      </w:r>
      <w:r w:rsidRPr="0098463E">
        <w:rPr>
          <w:rFonts w:ascii="Times New Roman" w:hAnsi="Times New Roman" w:cs="Times New Roman"/>
          <w:sz w:val="28"/>
          <w:szCs w:val="28"/>
          <w:u w:val="single"/>
        </w:rPr>
        <w:t xml:space="preserve"> программы</w:t>
      </w:r>
      <w:r w:rsidRPr="0098463E">
        <w:rPr>
          <w:rFonts w:ascii="Times New Roman" w:hAnsi="Times New Roman" w:cs="Times New Roman"/>
          <w:sz w:val="28"/>
          <w:szCs w:val="28"/>
        </w:rPr>
        <w:t xml:space="preserve"> </w:t>
      </w:r>
      <w:r w:rsidRPr="00430C3D">
        <w:rPr>
          <w:rFonts w:ascii="Times New Roman" w:hAnsi="Times New Roman" w:cs="Times New Roman"/>
          <w:sz w:val="24"/>
          <w:szCs w:val="24"/>
        </w:rPr>
        <w:t>(эстетическая, физкультурно-спортивная, техническая, турист</w:t>
      </w:r>
      <w:r w:rsidR="002D59D6">
        <w:rPr>
          <w:rFonts w:ascii="Times New Roman" w:hAnsi="Times New Roman" w:cs="Times New Roman"/>
          <w:sz w:val="24"/>
          <w:szCs w:val="24"/>
        </w:rPr>
        <w:t>с</w:t>
      </w:r>
      <w:r w:rsidRPr="00430C3D">
        <w:rPr>
          <w:rFonts w:ascii="Times New Roman" w:hAnsi="Times New Roman" w:cs="Times New Roman"/>
          <w:sz w:val="24"/>
          <w:szCs w:val="24"/>
        </w:rPr>
        <w:t xml:space="preserve">ко-краеведческая, </w:t>
      </w:r>
      <w:r w:rsidR="00917B23">
        <w:rPr>
          <w:rFonts w:ascii="Times New Roman" w:hAnsi="Times New Roman" w:cs="Times New Roman"/>
          <w:sz w:val="24"/>
          <w:szCs w:val="24"/>
        </w:rPr>
        <w:t>естественнонаучная</w:t>
      </w:r>
      <w:r w:rsidRPr="00430C3D">
        <w:rPr>
          <w:rFonts w:ascii="Times New Roman" w:hAnsi="Times New Roman" w:cs="Times New Roman"/>
          <w:sz w:val="24"/>
          <w:szCs w:val="24"/>
        </w:rPr>
        <w:t xml:space="preserve">, </w:t>
      </w:r>
      <w:r w:rsidR="00917B23">
        <w:rPr>
          <w:rFonts w:ascii="Times New Roman" w:hAnsi="Times New Roman" w:cs="Times New Roman"/>
          <w:sz w:val="24"/>
          <w:szCs w:val="24"/>
        </w:rPr>
        <w:t>социально-педагогическая)</w:t>
      </w:r>
    </w:p>
    <w:p w:rsidR="005F7AFB" w:rsidRPr="00430C3D" w:rsidRDefault="005F7AFB" w:rsidP="007A13CB">
      <w:pPr>
        <w:pStyle w:val="a3"/>
        <w:ind w:left="0"/>
        <w:jc w:val="both"/>
        <w:rPr>
          <w:rFonts w:ascii="Times New Roman" w:hAnsi="Times New Roman" w:cs="Times New Roman"/>
          <w:sz w:val="24"/>
          <w:szCs w:val="24"/>
        </w:rPr>
      </w:pPr>
      <w:r w:rsidRPr="0098463E">
        <w:rPr>
          <w:rFonts w:ascii="Times New Roman" w:hAnsi="Times New Roman" w:cs="Times New Roman"/>
          <w:sz w:val="28"/>
          <w:szCs w:val="28"/>
        </w:rPr>
        <w:tab/>
      </w:r>
      <w:r w:rsidRPr="00430C3D">
        <w:rPr>
          <w:rFonts w:ascii="Times New Roman" w:hAnsi="Times New Roman" w:cs="Times New Roman"/>
          <w:sz w:val="24"/>
          <w:szCs w:val="24"/>
        </w:rPr>
        <w:t>Пример: Данная программа по своей направленности является физкультурно-спортивной.</w:t>
      </w:r>
    </w:p>
    <w:p w:rsidR="005F7AFB" w:rsidRPr="0098463E" w:rsidRDefault="005F7AFB" w:rsidP="007A13CB">
      <w:pPr>
        <w:pStyle w:val="a3"/>
        <w:ind w:left="0"/>
        <w:jc w:val="both"/>
        <w:rPr>
          <w:rFonts w:ascii="Times New Roman" w:hAnsi="Times New Roman" w:cs="Times New Roman"/>
          <w:sz w:val="28"/>
          <w:szCs w:val="28"/>
          <w:u w:val="single"/>
        </w:rPr>
      </w:pPr>
    </w:p>
    <w:p w:rsidR="00D365A7" w:rsidRPr="00747AE5" w:rsidRDefault="005F7AFB" w:rsidP="00D365A7">
      <w:pPr>
        <w:pStyle w:val="a3"/>
        <w:numPr>
          <w:ilvl w:val="0"/>
          <w:numId w:val="6"/>
        </w:numPr>
        <w:jc w:val="both"/>
        <w:rPr>
          <w:rFonts w:ascii="Times New Roman" w:hAnsi="Times New Roman" w:cs="Times New Roman"/>
          <w:sz w:val="24"/>
          <w:szCs w:val="24"/>
        </w:rPr>
      </w:pPr>
      <w:r w:rsidRPr="0098463E">
        <w:rPr>
          <w:rFonts w:ascii="Times New Roman" w:hAnsi="Times New Roman" w:cs="Times New Roman"/>
          <w:sz w:val="28"/>
          <w:szCs w:val="28"/>
          <w:u w:val="single"/>
        </w:rPr>
        <w:t>Новизна, актуальность, педагогическая целесообразность</w:t>
      </w:r>
      <w:r w:rsidRPr="0098463E">
        <w:rPr>
          <w:rFonts w:ascii="Times New Roman" w:hAnsi="Times New Roman" w:cs="Times New Roman"/>
          <w:sz w:val="28"/>
          <w:szCs w:val="28"/>
        </w:rPr>
        <w:t>.</w:t>
      </w:r>
    </w:p>
    <w:p w:rsidR="00747AE5" w:rsidRPr="00D365A7" w:rsidRDefault="00747AE5" w:rsidP="00747AE5">
      <w:pPr>
        <w:pStyle w:val="a3"/>
        <w:ind w:left="360"/>
        <w:jc w:val="both"/>
        <w:rPr>
          <w:rFonts w:ascii="Times New Roman" w:hAnsi="Times New Roman" w:cs="Times New Roman"/>
          <w:sz w:val="24"/>
          <w:szCs w:val="24"/>
        </w:rPr>
      </w:pPr>
    </w:p>
    <w:p w:rsidR="00D365A7" w:rsidRPr="00D365A7" w:rsidRDefault="005F7AFB" w:rsidP="00D365A7">
      <w:pPr>
        <w:pStyle w:val="a3"/>
        <w:ind w:left="0"/>
        <w:jc w:val="both"/>
        <w:rPr>
          <w:rFonts w:ascii="Times New Roman" w:hAnsi="Times New Roman" w:cs="Times New Roman"/>
          <w:sz w:val="24"/>
          <w:szCs w:val="24"/>
        </w:rPr>
      </w:pPr>
      <w:r w:rsidRPr="0098463E">
        <w:rPr>
          <w:rFonts w:ascii="Times New Roman" w:hAnsi="Times New Roman" w:cs="Times New Roman"/>
          <w:sz w:val="28"/>
          <w:szCs w:val="28"/>
        </w:rPr>
        <w:t xml:space="preserve"> </w:t>
      </w:r>
      <w:r w:rsidR="00D365A7">
        <w:rPr>
          <w:rFonts w:ascii="Times New Roman" w:hAnsi="Times New Roman" w:cs="Times New Roman"/>
          <w:sz w:val="28"/>
          <w:szCs w:val="28"/>
        </w:rPr>
        <w:tab/>
      </w:r>
      <w:r w:rsidRPr="00735E22">
        <w:rPr>
          <w:rFonts w:ascii="Times New Roman" w:hAnsi="Times New Roman" w:cs="Times New Roman"/>
          <w:sz w:val="24"/>
          <w:szCs w:val="24"/>
        </w:rPr>
        <w:t>Обосновывается новизна педагогической идеи</w:t>
      </w:r>
      <w:r w:rsidR="000E4E22">
        <w:rPr>
          <w:rFonts w:ascii="Times New Roman" w:hAnsi="Times New Roman" w:cs="Times New Roman"/>
          <w:sz w:val="24"/>
          <w:szCs w:val="24"/>
        </w:rPr>
        <w:t xml:space="preserve"> - </w:t>
      </w:r>
      <w:r w:rsidR="000E4E22" w:rsidRPr="000E4E22">
        <w:rPr>
          <w:rFonts w:ascii="Times New Roman" w:hAnsi="Times New Roman" w:cs="Times New Roman"/>
          <w:sz w:val="24"/>
          <w:szCs w:val="24"/>
        </w:rPr>
        <w:t>что нового вносится (впервые используется, расширено, углублено, включено, конкретизировано…).</w:t>
      </w:r>
      <w:r w:rsidR="00767529">
        <w:rPr>
          <w:rFonts w:ascii="Times New Roman" w:hAnsi="Times New Roman" w:cs="Times New Roman"/>
          <w:sz w:val="24"/>
          <w:szCs w:val="24"/>
        </w:rPr>
        <w:t xml:space="preserve"> </w:t>
      </w:r>
      <w:r w:rsidR="00D365A7" w:rsidRPr="00D365A7">
        <w:rPr>
          <w:rFonts w:ascii="Times New Roman" w:hAnsi="Times New Roman" w:cs="Times New Roman"/>
          <w:sz w:val="24"/>
          <w:szCs w:val="24"/>
        </w:rPr>
        <w:t>Новизна</w:t>
      </w:r>
      <w:r w:rsidR="00767529">
        <w:rPr>
          <w:rFonts w:ascii="Times New Roman" w:hAnsi="Times New Roman" w:cs="Times New Roman"/>
          <w:sz w:val="24"/>
          <w:szCs w:val="24"/>
        </w:rPr>
        <w:t xml:space="preserve"> - это</w:t>
      </w:r>
      <w:r w:rsidR="00D365A7" w:rsidRPr="00D365A7">
        <w:rPr>
          <w:rFonts w:ascii="Times New Roman" w:hAnsi="Times New Roman" w:cs="Times New Roman"/>
          <w:sz w:val="24"/>
          <w:szCs w:val="24"/>
        </w:rPr>
        <w:t xml:space="preserve">  новые технологии, способы оценивания работ. Если нет </w:t>
      </w:r>
      <w:r w:rsidR="00767529">
        <w:rPr>
          <w:rFonts w:ascii="Times New Roman" w:hAnsi="Times New Roman" w:cs="Times New Roman"/>
          <w:sz w:val="24"/>
          <w:szCs w:val="24"/>
        </w:rPr>
        <w:t xml:space="preserve">ничего </w:t>
      </w:r>
      <w:r w:rsidR="00D365A7" w:rsidRPr="00D365A7">
        <w:rPr>
          <w:rFonts w:ascii="Times New Roman" w:hAnsi="Times New Roman" w:cs="Times New Roman"/>
          <w:sz w:val="24"/>
          <w:szCs w:val="24"/>
        </w:rPr>
        <w:t xml:space="preserve">своего нового, </w:t>
      </w:r>
      <w:r w:rsidR="00D365A7">
        <w:rPr>
          <w:rFonts w:ascii="Times New Roman" w:hAnsi="Times New Roman" w:cs="Times New Roman"/>
          <w:sz w:val="24"/>
          <w:szCs w:val="24"/>
        </w:rPr>
        <w:t>можно</w:t>
      </w:r>
      <w:r w:rsidR="00D365A7" w:rsidRPr="00D365A7">
        <w:rPr>
          <w:rFonts w:ascii="Times New Roman" w:hAnsi="Times New Roman" w:cs="Times New Roman"/>
          <w:sz w:val="24"/>
          <w:szCs w:val="24"/>
        </w:rPr>
        <w:t xml:space="preserve"> вообще не писать новизну.</w:t>
      </w:r>
    </w:p>
    <w:p w:rsidR="005F7AFB" w:rsidRPr="00735E22" w:rsidRDefault="005F7AFB" w:rsidP="00D365A7">
      <w:pPr>
        <w:pStyle w:val="a3"/>
        <w:ind w:left="0" w:firstLine="708"/>
        <w:jc w:val="both"/>
        <w:rPr>
          <w:rFonts w:ascii="Times New Roman" w:hAnsi="Times New Roman" w:cs="Times New Roman"/>
          <w:sz w:val="24"/>
          <w:szCs w:val="24"/>
        </w:rPr>
      </w:pPr>
      <w:r w:rsidRPr="00735E22">
        <w:rPr>
          <w:rFonts w:ascii="Times New Roman" w:hAnsi="Times New Roman" w:cs="Times New Roman"/>
          <w:sz w:val="24"/>
          <w:szCs w:val="24"/>
        </w:rPr>
        <w:t xml:space="preserve"> Актуальность – ориентировка на</w:t>
      </w:r>
      <w:r w:rsidR="009F6CCF" w:rsidRPr="00735E22">
        <w:rPr>
          <w:rFonts w:ascii="Times New Roman" w:hAnsi="Times New Roman" w:cs="Times New Roman"/>
          <w:sz w:val="24"/>
          <w:szCs w:val="24"/>
        </w:rPr>
        <w:t xml:space="preserve"> социальный заказ, на </w:t>
      </w:r>
      <w:r w:rsidRPr="00735E22">
        <w:rPr>
          <w:rFonts w:ascii="Times New Roman" w:hAnsi="Times New Roman" w:cs="Times New Roman"/>
          <w:sz w:val="24"/>
          <w:szCs w:val="24"/>
        </w:rPr>
        <w:t xml:space="preserve"> ре</w:t>
      </w:r>
      <w:r w:rsidR="009F6CCF" w:rsidRPr="00735E22">
        <w:rPr>
          <w:rFonts w:ascii="Times New Roman" w:hAnsi="Times New Roman" w:cs="Times New Roman"/>
          <w:sz w:val="24"/>
          <w:szCs w:val="24"/>
        </w:rPr>
        <w:t>шение наиболее значимых проблем</w:t>
      </w:r>
      <w:r w:rsidRPr="00735E22">
        <w:rPr>
          <w:rFonts w:ascii="Times New Roman" w:hAnsi="Times New Roman" w:cs="Times New Roman"/>
          <w:sz w:val="24"/>
          <w:szCs w:val="24"/>
        </w:rPr>
        <w:t xml:space="preserve"> дополнительного образования</w:t>
      </w:r>
      <w:r w:rsidR="00F97421">
        <w:rPr>
          <w:rFonts w:ascii="Times New Roman" w:hAnsi="Times New Roman" w:cs="Times New Roman"/>
          <w:sz w:val="24"/>
          <w:szCs w:val="24"/>
        </w:rPr>
        <w:t>. В актуальности должен содержаться отклик на проблемы, заявленные в нормативных документах по дополнительному образованию.</w:t>
      </w:r>
    </w:p>
    <w:p w:rsidR="009F6CCF" w:rsidRPr="00A50608" w:rsidRDefault="009F6CCF" w:rsidP="00767529">
      <w:pPr>
        <w:pStyle w:val="a8"/>
        <w:spacing w:line="276" w:lineRule="auto"/>
        <w:ind w:firstLine="709"/>
        <w:rPr>
          <w:rFonts w:ascii="Times New Roman" w:eastAsia="Times New Roman" w:hAnsi="Times New Roman" w:cs="Times New Roman"/>
          <w:sz w:val="24"/>
          <w:szCs w:val="24"/>
          <w:lang w:eastAsia="x-none"/>
        </w:rPr>
      </w:pPr>
      <w:r w:rsidRPr="00735E22">
        <w:rPr>
          <w:rFonts w:ascii="Times New Roman" w:hAnsi="Times New Roman" w:cs="Times New Roman"/>
          <w:sz w:val="24"/>
          <w:szCs w:val="24"/>
        </w:rPr>
        <w:tab/>
        <w:t xml:space="preserve">Пример: </w:t>
      </w:r>
      <w:r w:rsidR="00767529">
        <w:rPr>
          <w:rFonts w:ascii="Times New Roman" w:hAnsi="Times New Roman" w:cs="Times New Roman"/>
          <w:sz w:val="24"/>
          <w:szCs w:val="24"/>
        </w:rPr>
        <w:t xml:space="preserve"> </w:t>
      </w:r>
      <w:r w:rsidR="00A50608" w:rsidRPr="00A50608">
        <w:rPr>
          <w:rFonts w:ascii="Times New Roman" w:eastAsia="Times New Roman" w:hAnsi="Times New Roman" w:cs="Times New Roman"/>
          <w:sz w:val="24"/>
          <w:szCs w:val="24"/>
          <w:lang w:eastAsia="x-none"/>
        </w:rPr>
        <w:t>а</w:t>
      </w:r>
      <w:r w:rsidR="00A50608" w:rsidRPr="00A50608">
        <w:rPr>
          <w:rFonts w:ascii="Times New Roman" w:eastAsia="Times New Roman" w:hAnsi="Times New Roman" w:cs="Times New Roman"/>
          <w:sz w:val="24"/>
          <w:szCs w:val="24"/>
          <w:lang w:val="x-none" w:eastAsia="x-none"/>
        </w:rPr>
        <w:t xml:space="preserve">ктуальность программы </w:t>
      </w:r>
      <w:r w:rsidR="00A50608" w:rsidRPr="00A50608">
        <w:rPr>
          <w:rFonts w:ascii="Times New Roman" w:eastAsia="Times New Roman" w:hAnsi="Times New Roman" w:cs="Times New Roman"/>
          <w:sz w:val="24"/>
          <w:szCs w:val="24"/>
          <w:lang w:eastAsia="ru-RU"/>
        </w:rPr>
        <w:t xml:space="preserve">обусловлена тем, что в настоящее время обостряется потребность </w:t>
      </w:r>
      <w:r w:rsidR="00A50608" w:rsidRPr="00A50608">
        <w:rPr>
          <w:rFonts w:ascii="Times New Roman" w:eastAsia="Times New Roman" w:hAnsi="Times New Roman" w:cs="Times New Roman"/>
          <w:sz w:val="24"/>
          <w:szCs w:val="24"/>
          <w:lang w:val="x-none" w:eastAsia="x-none"/>
        </w:rPr>
        <w:t xml:space="preserve">духовного обогащения </w:t>
      </w:r>
      <w:r w:rsidR="00A50608" w:rsidRPr="00A50608">
        <w:rPr>
          <w:rFonts w:ascii="Times New Roman" w:eastAsia="Times New Roman" w:hAnsi="Times New Roman" w:cs="Times New Roman"/>
          <w:sz w:val="24"/>
          <w:szCs w:val="24"/>
          <w:lang w:eastAsia="x-none"/>
        </w:rPr>
        <w:t>подрастающего поколения через приобщение к общечеловеческим ценностям, воспитание понимающих и принимающих глубинные традиции России, её блестящее культурное наследие. Театральная деятельность в этом контексте выступает как наиболее природосообразная и целостная система творческого художественно-эстетического, личностного и социального воспитания детей.</w:t>
      </w:r>
    </w:p>
    <w:p w:rsidR="000E4E22" w:rsidRPr="005E1B72" w:rsidRDefault="000E4E22" w:rsidP="00767529">
      <w:pPr>
        <w:pStyle w:val="Default"/>
        <w:spacing w:line="276" w:lineRule="auto"/>
        <w:ind w:firstLine="708"/>
      </w:pPr>
      <w:r w:rsidRPr="005E1B72">
        <w:t>Педагогическая целесообразность – почему предполагаемые средства наиболее эффективны и продуктивны (укрепляется здоровье детей,  воспитываются желаемые качества)</w:t>
      </w:r>
      <w:r w:rsidR="005E1B72" w:rsidRPr="005E1B72">
        <w:t>.</w:t>
      </w:r>
      <w:r w:rsidR="00767529">
        <w:t xml:space="preserve"> Нужно показать, в чем программа помогает ребенку.</w:t>
      </w:r>
    </w:p>
    <w:p w:rsidR="005E1B72" w:rsidRDefault="005E1B72" w:rsidP="00767529">
      <w:pPr>
        <w:pStyle w:val="a3"/>
        <w:ind w:left="0" w:firstLine="567"/>
        <w:jc w:val="both"/>
        <w:rPr>
          <w:rFonts w:ascii="Times New Roman" w:eastAsia="Calibri" w:hAnsi="Times New Roman" w:cs="Times New Roman"/>
          <w:sz w:val="24"/>
          <w:szCs w:val="24"/>
        </w:rPr>
      </w:pPr>
      <w:r w:rsidRPr="005E1B72">
        <w:rPr>
          <w:rFonts w:ascii="Times New Roman" w:hAnsi="Times New Roman" w:cs="Times New Roman"/>
          <w:sz w:val="24"/>
          <w:szCs w:val="24"/>
        </w:rPr>
        <w:lastRenderedPageBreak/>
        <w:t>Пример:</w:t>
      </w:r>
      <w:r w:rsidRPr="005E1B72">
        <w:rPr>
          <w:rFonts w:ascii="Times New Roman" w:eastAsia="Calibri" w:hAnsi="Times New Roman" w:cs="Times New Roman"/>
          <w:sz w:val="24"/>
          <w:szCs w:val="24"/>
        </w:rPr>
        <w:t xml:space="preserve"> Программа носит ярко выраженную развивающую, коммуникативную направленность, она обогащает музыкальный кругозор, эмоциональную палитру исполнительских приёмов и средств музыкальной выразительности учащегося, способствует социализации ребёнка.</w:t>
      </w:r>
    </w:p>
    <w:p w:rsidR="00767529" w:rsidRPr="005E1B72" w:rsidRDefault="00767529" w:rsidP="00767529">
      <w:pPr>
        <w:pStyle w:val="a3"/>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Любая программа содействует познавательному развитию учащихся, стимулирует развитие памяти, речи, мышления.</w:t>
      </w:r>
    </w:p>
    <w:p w:rsidR="005E1B72" w:rsidRPr="000E4E22" w:rsidRDefault="005E1B72" w:rsidP="000E4E22">
      <w:pPr>
        <w:pStyle w:val="Default"/>
        <w:ind w:firstLine="708"/>
        <w:rPr>
          <w:highlight w:val="yellow"/>
        </w:rPr>
      </w:pPr>
    </w:p>
    <w:p w:rsidR="000E4E22" w:rsidRPr="00735E22" w:rsidRDefault="000E4E22" w:rsidP="00D365A7">
      <w:pPr>
        <w:pStyle w:val="a3"/>
        <w:ind w:left="0"/>
        <w:jc w:val="both"/>
        <w:rPr>
          <w:rFonts w:ascii="Times New Roman" w:hAnsi="Times New Roman" w:cs="Times New Roman"/>
          <w:sz w:val="24"/>
          <w:szCs w:val="24"/>
        </w:rPr>
      </w:pPr>
    </w:p>
    <w:p w:rsidR="008A3D53" w:rsidRDefault="00172AAA" w:rsidP="007A13CB">
      <w:pPr>
        <w:pStyle w:val="a3"/>
        <w:ind w:left="0" w:firstLine="708"/>
        <w:jc w:val="both"/>
        <w:rPr>
          <w:rFonts w:ascii="Times New Roman" w:hAnsi="Times New Roman" w:cs="Times New Roman"/>
          <w:sz w:val="28"/>
          <w:szCs w:val="28"/>
        </w:rPr>
      </w:pPr>
      <w:r w:rsidRPr="00735E22">
        <w:rPr>
          <w:rFonts w:ascii="Times New Roman" w:hAnsi="Times New Roman" w:cs="Times New Roman"/>
          <w:sz w:val="28"/>
          <w:szCs w:val="28"/>
          <w:u w:val="single"/>
        </w:rPr>
        <w:t xml:space="preserve">Цель и задачи дополнительной </w:t>
      </w:r>
      <w:r w:rsidR="00754A2F">
        <w:rPr>
          <w:rFonts w:ascii="Times New Roman" w:hAnsi="Times New Roman" w:cs="Times New Roman"/>
          <w:sz w:val="28"/>
          <w:szCs w:val="28"/>
          <w:u w:val="single"/>
        </w:rPr>
        <w:t>общеразвивающей</w:t>
      </w:r>
      <w:r w:rsidRPr="00735E22">
        <w:rPr>
          <w:rFonts w:ascii="Times New Roman" w:hAnsi="Times New Roman" w:cs="Times New Roman"/>
          <w:sz w:val="28"/>
          <w:szCs w:val="28"/>
          <w:u w:val="single"/>
        </w:rPr>
        <w:t xml:space="preserve"> программы</w:t>
      </w:r>
      <w:r w:rsidRPr="0098463E">
        <w:rPr>
          <w:rFonts w:ascii="Times New Roman" w:hAnsi="Times New Roman" w:cs="Times New Roman"/>
          <w:sz w:val="28"/>
          <w:szCs w:val="28"/>
        </w:rPr>
        <w:t xml:space="preserve">. </w:t>
      </w:r>
    </w:p>
    <w:p w:rsidR="00AA6ACA" w:rsidRDefault="00AA6ACA" w:rsidP="00AA6ACA">
      <w:pPr>
        <w:pStyle w:val="a3"/>
        <w:ind w:left="0"/>
        <w:jc w:val="both"/>
        <w:rPr>
          <w:rFonts w:ascii="Times New Roman" w:hAnsi="Times New Roman" w:cs="Times New Roman"/>
          <w:sz w:val="24"/>
          <w:szCs w:val="24"/>
        </w:rPr>
      </w:pPr>
      <w:r w:rsidRPr="00AA6ACA">
        <w:rPr>
          <w:rFonts w:ascii="Times New Roman" w:hAnsi="Times New Roman" w:cs="Times New Roman"/>
          <w:b/>
          <w:sz w:val="24"/>
          <w:szCs w:val="24"/>
        </w:rPr>
        <w:t>Цель</w:t>
      </w:r>
      <w:r w:rsidRPr="00AA6ACA">
        <w:rPr>
          <w:rFonts w:ascii="Times New Roman" w:hAnsi="Times New Roman" w:cs="Times New Roman"/>
          <w:sz w:val="24"/>
          <w:szCs w:val="24"/>
        </w:rPr>
        <w:t xml:space="preserve"> – это стратегия, фиксирующая желаемый конечный результат; должна быть ясна, конкретна, перспективна, реальна, значима; цель должна быть образовательной, соединять обучение, воспитание, развитие - 3 компонента.</w:t>
      </w:r>
    </w:p>
    <w:p w:rsidR="00AA6ACA" w:rsidRDefault="00AA6ACA" w:rsidP="007A13CB">
      <w:pPr>
        <w:pStyle w:val="a3"/>
        <w:ind w:left="0" w:firstLine="708"/>
        <w:jc w:val="both"/>
        <w:rPr>
          <w:rFonts w:ascii="Times New Roman" w:hAnsi="Times New Roman" w:cs="Times New Roman"/>
          <w:sz w:val="24"/>
          <w:szCs w:val="24"/>
        </w:rPr>
      </w:pPr>
    </w:p>
    <w:p w:rsidR="00AA6ACA" w:rsidRPr="00AA6ACA" w:rsidRDefault="00AA6ACA" w:rsidP="007A13CB">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Цель сформулировать словами: создание условий для развития качеств (конкретных)</w:t>
      </w:r>
    </w:p>
    <w:p w:rsidR="008F12CB" w:rsidRDefault="008F12CB" w:rsidP="008F12CB">
      <w:pPr>
        <w:jc w:val="both"/>
        <w:rPr>
          <w:rFonts w:ascii="Times New Roman" w:hAnsi="Times New Roman" w:cs="Times New Roman"/>
          <w:sz w:val="24"/>
          <w:szCs w:val="24"/>
        </w:rPr>
      </w:pPr>
      <w:r w:rsidRPr="008A3D53">
        <w:rPr>
          <w:rFonts w:ascii="Times New Roman" w:hAnsi="Times New Roman" w:cs="Times New Roman"/>
          <w:sz w:val="24"/>
          <w:szCs w:val="24"/>
        </w:rPr>
        <w:t xml:space="preserve">Цель </w:t>
      </w:r>
      <w:r>
        <w:rPr>
          <w:rFonts w:ascii="Times New Roman" w:hAnsi="Times New Roman" w:cs="Times New Roman"/>
          <w:sz w:val="24"/>
          <w:szCs w:val="24"/>
        </w:rPr>
        <w:t>должна быть</w:t>
      </w:r>
      <w:r w:rsidRPr="008A3D53">
        <w:rPr>
          <w:rFonts w:ascii="Times New Roman" w:hAnsi="Times New Roman" w:cs="Times New Roman"/>
          <w:sz w:val="24"/>
          <w:szCs w:val="24"/>
        </w:rPr>
        <w:t xml:space="preserve"> ориентирована на итог всей работы по программе.</w:t>
      </w:r>
    </w:p>
    <w:p w:rsidR="00830820" w:rsidRPr="00830820" w:rsidRDefault="00830820" w:rsidP="00830820">
      <w:pPr>
        <w:rPr>
          <w:rFonts w:ascii="Times New Roman" w:hAnsi="Times New Roman" w:cs="Times New Roman"/>
          <w:sz w:val="24"/>
          <w:szCs w:val="24"/>
        </w:rPr>
      </w:pPr>
      <w:r w:rsidRPr="00830820">
        <w:rPr>
          <w:rFonts w:ascii="Times New Roman" w:hAnsi="Times New Roman" w:cs="Times New Roman"/>
          <w:sz w:val="24"/>
          <w:szCs w:val="24"/>
        </w:rPr>
        <w:t>В любой программе реализуется запрос государства. Что хочет государство? Чтобы дети любили Родину, значит</w:t>
      </w:r>
      <w:r>
        <w:rPr>
          <w:rFonts w:ascii="Times New Roman" w:hAnsi="Times New Roman" w:cs="Times New Roman"/>
          <w:sz w:val="24"/>
          <w:szCs w:val="24"/>
        </w:rPr>
        <w:t>,</w:t>
      </w:r>
      <w:r w:rsidRPr="00830820">
        <w:rPr>
          <w:rFonts w:ascii="Times New Roman" w:hAnsi="Times New Roman" w:cs="Times New Roman"/>
          <w:sz w:val="24"/>
          <w:szCs w:val="24"/>
        </w:rPr>
        <w:t xml:space="preserve"> все программы должны быть патриотичными, это само собой разумеется, поэтому в целях патриотика не должна звучать, она должна быть в задачах.  В программах  обязательно учитывается запрос родителей и потребности детей.</w:t>
      </w:r>
    </w:p>
    <w:p w:rsidR="008F12CB" w:rsidRPr="00735E22" w:rsidRDefault="008F12CB" w:rsidP="007A13CB">
      <w:pPr>
        <w:pStyle w:val="a3"/>
        <w:ind w:left="0"/>
        <w:jc w:val="both"/>
        <w:rPr>
          <w:rFonts w:ascii="Times New Roman" w:hAnsi="Times New Roman" w:cs="Times New Roman"/>
          <w:sz w:val="24"/>
          <w:szCs w:val="24"/>
        </w:rPr>
      </w:pPr>
    </w:p>
    <w:p w:rsidR="00172AAA" w:rsidRDefault="00172AAA" w:rsidP="007A13CB">
      <w:pPr>
        <w:pStyle w:val="a3"/>
        <w:ind w:left="0"/>
        <w:jc w:val="both"/>
        <w:rPr>
          <w:rFonts w:ascii="Times New Roman" w:hAnsi="Times New Roman" w:cs="Times New Roman"/>
          <w:sz w:val="24"/>
          <w:szCs w:val="24"/>
        </w:rPr>
      </w:pPr>
      <w:r w:rsidRPr="00AA6ACA">
        <w:rPr>
          <w:rFonts w:ascii="Times New Roman" w:hAnsi="Times New Roman" w:cs="Times New Roman"/>
          <w:b/>
          <w:sz w:val="24"/>
          <w:szCs w:val="24"/>
        </w:rPr>
        <w:t>Задачи</w:t>
      </w:r>
      <w:r w:rsidRPr="00735E22">
        <w:rPr>
          <w:rFonts w:ascii="Times New Roman" w:hAnsi="Times New Roman" w:cs="Times New Roman"/>
          <w:sz w:val="24"/>
          <w:szCs w:val="24"/>
        </w:rPr>
        <w:t xml:space="preserve"> –</w:t>
      </w:r>
      <w:r w:rsidR="003C145A" w:rsidRPr="00735E22">
        <w:rPr>
          <w:rFonts w:ascii="Times New Roman" w:hAnsi="Times New Roman" w:cs="Times New Roman"/>
          <w:sz w:val="24"/>
          <w:szCs w:val="24"/>
        </w:rPr>
        <w:t xml:space="preserve"> </w:t>
      </w:r>
      <w:r w:rsidRPr="00735E22">
        <w:rPr>
          <w:rFonts w:ascii="Times New Roman" w:hAnsi="Times New Roman" w:cs="Times New Roman"/>
          <w:sz w:val="24"/>
          <w:szCs w:val="24"/>
        </w:rPr>
        <w:t>ступени достижения цели (что педагогу необходимо сделать, чтобы достичь цели).</w:t>
      </w:r>
    </w:p>
    <w:p w:rsidR="00F80295" w:rsidRPr="008F12CB" w:rsidRDefault="00F80295" w:rsidP="00F80295">
      <w:pPr>
        <w:jc w:val="both"/>
        <w:rPr>
          <w:rFonts w:ascii="Times New Roman" w:hAnsi="Times New Roman" w:cs="Times New Roman"/>
          <w:sz w:val="24"/>
          <w:szCs w:val="24"/>
        </w:rPr>
      </w:pPr>
      <w:r>
        <w:rPr>
          <w:rFonts w:ascii="Times New Roman" w:hAnsi="Times New Roman" w:cs="Times New Roman"/>
          <w:sz w:val="24"/>
          <w:szCs w:val="24"/>
        </w:rPr>
        <w:t>Задачи нужно сформулировать словами: помогать, способствовать, содействовать, поддерживать…</w:t>
      </w:r>
    </w:p>
    <w:p w:rsidR="00F80295" w:rsidRPr="00735E22" w:rsidRDefault="00F80295" w:rsidP="007A13CB">
      <w:pPr>
        <w:pStyle w:val="a3"/>
        <w:ind w:left="0"/>
        <w:jc w:val="both"/>
        <w:rPr>
          <w:rFonts w:ascii="Times New Roman" w:hAnsi="Times New Roman" w:cs="Times New Roman"/>
          <w:sz w:val="24"/>
          <w:szCs w:val="24"/>
        </w:rPr>
      </w:pPr>
      <w:r>
        <w:rPr>
          <w:rFonts w:ascii="Times New Roman" w:hAnsi="Times New Roman" w:cs="Times New Roman"/>
          <w:sz w:val="24"/>
          <w:szCs w:val="24"/>
        </w:rPr>
        <w:t>Примеры задач:</w:t>
      </w:r>
    </w:p>
    <w:p w:rsidR="00172AAA" w:rsidRPr="00735E22" w:rsidRDefault="00172AAA" w:rsidP="007A13CB">
      <w:pPr>
        <w:pStyle w:val="a3"/>
        <w:numPr>
          <w:ilvl w:val="0"/>
          <w:numId w:val="3"/>
        </w:numPr>
        <w:jc w:val="both"/>
        <w:rPr>
          <w:rFonts w:ascii="Times New Roman" w:hAnsi="Times New Roman" w:cs="Times New Roman"/>
          <w:sz w:val="24"/>
          <w:szCs w:val="24"/>
        </w:rPr>
      </w:pPr>
      <w:r w:rsidRPr="00735E22">
        <w:rPr>
          <w:rFonts w:ascii="Times New Roman" w:hAnsi="Times New Roman" w:cs="Times New Roman"/>
          <w:sz w:val="24"/>
          <w:szCs w:val="24"/>
        </w:rPr>
        <w:t>в воспитании (</w:t>
      </w:r>
      <w:r w:rsidR="00F80295">
        <w:rPr>
          <w:rFonts w:ascii="Times New Roman" w:hAnsi="Times New Roman" w:cs="Times New Roman"/>
          <w:sz w:val="24"/>
          <w:szCs w:val="24"/>
        </w:rPr>
        <w:t xml:space="preserve">способствовать </w:t>
      </w:r>
      <w:r w:rsidRPr="00735E22">
        <w:rPr>
          <w:rFonts w:ascii="Times New Roman" w:hAnsi="Times New Roman" w:cs="Times New Roman"/>
          <w:sz w:val="24"/>
          <w:szCs w:val="24"/>
        </w:rPr>
        <w:t>формирова</w:t>
      </w:r>
      <w:r w:rsidR="00F80295">
        <w:rPr>
          <w:rFonts w:ascii="Times New Roman" w:hAnsi="Times New Roman" w:cs="Times New Roman"/>
          <w:sz w:val="24"/>
          <w:szCs w:val="24"/>
        </w:rPr>
        <w:t>нию</w:t>
      </w:r>
      <w:r w:rsidRPr="00735E22">
        <w:rPr>
          <w:rFonts w:ascii="Times New Roman" w:hAnsi="Times New Roman" w:cs="Times New Roman"/>
          <w:sz w:val="24"/>
          <w:szCs w:val="24"/>
        </w:rPr>
        <w:t xml:space="preserve"> общ</w:t>
      </w:r>
      <w:r w:rsidR="00F80295">
        <w:rPr>
          <w:rFonts w:ascii="Times New Roman" w:hAnsi="Times New Roman" w:cs="Times New Roman"/>
          <w:sz w:val="24"/>
          <w:szCs w:val="24"/>
        </w:rPr>
        <w:t xml:space="preserve">ей </w:t>
      </w:r>
      <w:r w:rsidRPr="00735E22">
        <w:rPr>
          <w:rFonts w:ascii="Times New Roman" w:hAnsi="Times New Roman" w:cs="Times New Roman"/>
          <w:sz w:val="24"/>
          <w:szCs w:val="24"/>
        </w:rPr>
        <w:t>культур</w:t>
      </w:r>
      <w:r w:rsidR="00F80295">
        <w:rPr>
          <w:rFonts w:ascii="Times New Roman" w:hAnsi="Times New Roman" w:cs="Times New Roman"/>
          <w:sz w:val="24"/>
          <w:szCs w:val="24"/>
        </w:rPr>
        <w:t>ы</w:t>
      </w:r>
      <w:r w:rsidRPr="00735E22">
        <w:rPr>
          <w:rFonts w:ascii="Times New Roman" w:hAnsi="Times New Roman" w:cs="Times New Roman"/>
          <w:sz w:val="24"/>
          <w:szCs w:val="24"/>
        </w:rPr>
        <w:t>, нравственны</w:t>
      </w:r>
      <w:r w:rsidR="00F80295">
        <w:rPr>
          <w:rFonts w:ascii="Times New Roman" w:hAnsi="Times New Roman" w:cs="Times New Roman"/>
          <w:sz w:val="24"/>
          <w:szCs w:val="24"/>
        </w:rPr>
        <w:t>х</w:t>
      </w:r>
      <w:r w:rsidRPr="00735E22">
        <w:rPr>
          <w:rFonts w:ascii="Times New Roman" w:hAnsi="Times New Roman" w:cs="Times New Roman"/>
          <w:sz w:val="24"/>
          <w:szCs w:val="24"/>
        </w:rPr>
        <w:t xml:space="preserve"> качеств)</w:t>
      </w:r>
    </w:p>
    <w:p w:rsidR="00172AAA" w:rsidRPr="00735E22" w:rsidRDefault="00172AAA" w:rsidP="007A13CB">
      <w:pPr>
        <w:pStyle w:val="a3"/>
        <w:numPr>
          <w:ilvl w:val="0"/>
          <w:numId w:val="3"/>
        </w:numPr>
        <w:jc w:val="both"/>
        <w:rPr>
          <w:rFonts w:ascii="Times New Roman" w:hAnsi="Times New Roman" w:cs="Times New Roman"/>
          <w:sz w:val="24"/>
          <w:szCs w:val="24"/>
        </w:rPr>
      </w:pPr>
      <w:r w:rsidRPr="00735E22">
        <w:rPr>
          <w:rFonts w:ascii="Times New Roman" w:hAnsi="Times New Roman" w:cs="Times New Roman"/>
          <w:sz w:val="24"/>
          <w:szCs w:val="24"/>
        </w:rPr>
        <w:t>в обучении (</w:t>
      </w:r>
      <w:r w:rsidR="00F80295">
        <w:rPr>
          <w:rFonts w:ascii="Times New Roman" w:hAnsi="Times New Roman" w:cs="Times New Roman"/>
          <w:sz w:val="24"/>
          <w:szCs w:val="24"/>
        </w:rPr>
        <w:t xml:space="preserve">содействовать </w:t>
      </w:r>
      <w:r w:rsidRPr="00735E22">
        <w:rPr>
          <w:rFonts w:ascii="Times New Roman" w:hAnsi="Times New Roman" w:cs="Times New Roman"/>
          <w:sz w:val="24"/>
          <w:szCs w:val="24"/>
        </w:rPr>
        <w:t>формировани</w:t>
      </w:r>
      <w:r w:rsidR="00F80295">
        <w:rPr>
          <w:rFonts w:ascii="Times New Roman" w:hAnsi="Times New Roman" w:cs="Times New Roman"/>
          <w:sz w:val="24"/>
          <w:szCs w:val="24"/>
        </w:rPr>
        <w:t>ю</w:t>
      </w:r>
      <w:r w:rsidRPr="00735E22">
        <w:rPr>
          <w:rFonts w:ascii="Times New Roman" w:hAnsi="Times New Roman" w:cs="Times New Roman"/>
          <w:sz w:val="24"/>
          <w:szCs w:val="24"/>
        </w:rPr>
        <w:t xml:space="preserve"> различных знаний и навыков в области предмета)</w:t>
      </w:r>
    </w:p>
    <w:p w:rsidR="003C145A" w:rsidRPr="00735E22" w:rsidRDefault="003C145A" w:rsidP="007A13CB">
      <w:pPr>
        <w:pStyle w:val="a3"/>
        <w:numPr>
          <w:ilvl w:val="0"/>
          <w:numId w:val="3"/>
        </w:numPr>
        <w:jc w:val="both"/>
        <w:rPr>
          <w:rFonts w:ascii="Times New Roman" w:hAnsi="Times New Roman" w:cs="Times New Roman"/>
          <w:sz w:val="24"/>
          <w:szCs w:val="24"/>
        </w:rPr>
      </w:pPr>
      <w:r w:rsidRPr="00735E22">
        <w:rPr>
          <w:rFonts w:ascii="Times New Roman" w:hAnsi="Times New Roman" w:cs="Times New Roman"/>
          <w:sz w:val="24"/>
          <w:szCs w:val="24"/>
        </w:rPr>
        <w:t>в развитии (</w:t>
      </w:r>
      <w:r w:rsidR="00F80295">
        <w:rPr>
          <w:rFonts w:ascii="Times New Roman" w:hAnsi="Times New Roman" w:cs="Times New Roman"/>
          <w:sz w:val="24"/>
          <w:szCs w:val="24"/>
        </w:rPr>
        <w:t xml:space="preserve">поддерживать </w:t>
      </w:r>
      <w:r w:rsidRPr="00735E22">
        <w:rPr>
          <w:rFonts w:ascii="Times New Roman" w:hAnsi="Times New Roman" w:cs="Times New Roman"/>
          <w:sz w:val="24"/>
          <w:szCs w:val="24"/>
        </w:rPr>
        <w:t>личностное развитие детей, развитие познавательного интереса</w:t>
      </w:r>
      <w:r w:rsidR="00411A89">
        <w:rPr>
          <w:rFonts w:ascii="Times New Roman" w:hAnsi="Times New Roman" w:cs="Times New Roman"/>
          <w:sz w:val="24"/>
          <w:szCs w:val="24"/>
        </w:rPr>
        <w:t>, способностей</w:t>
      </w:r>
      <w:r w:rsidRPr="00735E22">
        <w:rPr>
          <w:rFonts w:ascii="Times New Roman" w:hAnsi="Times New Roman" w:cs="Times New Roman"/>
          <w:sz w:val="24"/>
          <w:szCs w:val="24"/>
        </w:rPr>
        <w:t>)</w:t>
      </w:r>
    </w:p>
    <w:p w:rsidR="003C145A" w:rsidRDefault="003C145A" w:rsidP="007A13CB">
      <w:pPr>
        <w:pStyle w:val="a3"/>
        <w:jc w:val="both"/>
        <w:rPr>
          <w:rFonts w:ascii="Times New Roman" w:hAnsi="Times New Roman" w:cs="Times New Roman"/>
          <w:sz w:val="24"/>
          <w:szCs w:val="24"/>
        </w:rPr>
      </w:pPr>
      <w:r w:rsidRPr="00735E22">
        <w:rPr>
          <w:rFonts w:ascii="Times New Roman" w:hAnsi="Times New Roman" w:cs="Times New Roman"/>
          <w:sz w:val="24"/>
          <w:szCs w:val="24"/>
        </w:rPr>
        <w:t xml:space="preserve">Достаточно указать 4-5 задач. </w:t>
      </w:r>
    </w:p>
    <w:p w:rsidR="008F12CB" w:rsidRDefault="008F12CB" w:rsidP="008F12CB">
      <w:pPr>
        <w:jc w:val="both"/>
        <w:rPr>
          <w:rFonts w:ascii="Times New Roman" w:hAnsi="Times New Roman" w:cs="Times New Roman"/>
          <w:sz w:val="24"/>
          <w:szCs w:val="24"/>
        </w:rPr>
      </w:pPr>
      <w:r w:rsidRPr="008F12CB">
        <w:rPr>
          <w:rFonts w:ascii="Times New Roman" w:hAnsi="Times New Roman" w:cs="Times New Roman"/>
          <w:sz w:val="24"/>
          <w:szCs w:val="24"/>
        </w:rPr>
        <w:t>Задачи должны соотноситься с ожидаемыми результатами (что должны знать, уметь).</w:t>
      </w:r>
    </w:p>
    <w:p w:rsidR="008F12CB" w:rsidRPr="00735E22" w:rsidRDefault="008F12CB" w:rsidP="007A13CB">
      <w:pPr>
        <w:pStyle w:val="a3"/>
        <w:jc w:val="both"/>
        <w:rPr>
          <w:rFonts w:ascii="Times New Roman" w:hAnsi="Times New Roman" w:cs="Times New Roman"/>
          <w:sz w:val="24"/>
          <w:szCs w:val="24"/>
        </w:rPr>
      </w:pPr>
    </w:p>
    <w:p w:rsidR="00DA0275" w:rsidRDefault="003C145A" w:rsidP="007A13CB">
      <w:pPr>
        <w:pStyle w:val="a3"/>
        <w:ind w:left="0" w:firstLine="708"/>
        <w:jc w:val="both"/>
        <w:rPr>
          <w:rFonts w:ascii="Times New Roman" w:hAnsi="Times New Roman" w:cs="Times New Roman"/>
          <w:sz w:val="28"/>
          <w:szCs w:val="28"/>
          <w:u w:val="single"/>
        </w:rPr>
      </w:pPr>
      <w:r w:rsidRPr="0098463E">
        <w:rPr>
          <w:rFonts w:ascii="Times New Roman" w:hAnsi="Times New Roman" w:cs="Times New Roman"/>
          <w:sz w:val="28"/>
          <w:szCs w:val="28"/>
          <w:u w:val="single"/>
        </w:rPr>
        <w:t xml:space="preserve">Отличительные особенности данной дополнительной </w:t>
      </w:r>
      <w:r w:rsidR="00567DC0">
        <w:rPr>
          <w:rFonts w:ascii="Times New Roman" w:hAnsi="Times New Roman" w:cs="Times New Roman"/>
          <w:sz w:val="28"/>
          <w:szCs w:val="28"/>
          <w:u w:val="single"/>
        </w:rPr>
        <w:t xml:space="preserve">общеразвивающей </w:t>
      </w:r>
      <w:r w:rsidRPr="0098463E">
        <w:rPr>
          <w:rFonts w:ascii="Times New Roman" w:hAnsi="Times New Roman" w:cs="Times New Roman"/>
          <w:sz w:val="28"/>
          <w:szCs w:val="28"/>
          <w:u w:val="single"/>
        </w:rPr>
        <w:t xml:space="preserve"> программы от уже </w:t>
      </w:r>
      <w:r w:rsidR="00DA0275">
        <w:rPr>
          <w:rFonts w:ascii="Times New Roman" w:hAnsi="Times New Roman" w:cs="Times New Roman"/>
          <w:sz w:val="28"/>
          <w:szCs w:val="28"/>
          <w:u w:val="single"/>
        </w:rPr>
        <w:t>существующих -</w:t>
      </w:r>
      <w:r w:rsidR="00DA0275" w:rsidRPr="00DA0275">
        <w:rPr>
          <w:sz w:val="28"/>
          <w:szCs w:val="28"/>
        </w:rPr>
        <w:t xml:space="preserve"> </w:t>
      </w:r>
      <w:r w:rsidR="00DA0275" w:rsidRPr="00DA0275">
        <w:rPr>
          <w:rFonts w:ascii="Times New Roman" w:hAnsi="Times New Roman" w:cs="Times New Roman"/>
          <w:sz w:val="28"/>
          <w:szCs w:val="28"/>
        </w:rPr>
        <w:t>характерные свойства, отличающие программу от других</w:t>
      </w:r>
      <w:r w:rsidR="00DA0275" w:rsidRPr="00DA0275">
        <w:rPr>
          <w:rFonts w:ascii="Times New Roman" w:hAnsi="Times New Roman" w:cs="Times New Roman"/>
          <w:sz w:val="28"/>
          <w:szCs w:val="28"/>
          <w:u w:val="single"/>
        </w:rPr>
        <w:t xml:space="preserve">. </w:t>
      </w:r>
    </w:p>
    <w:p w:rsidR="003C145A" w:rsidRDefault="00B6078B" w:rsidP="007A13CB">
      <w:pPr>
        <w:pStyle w:val="a3"/>
        <w:ind w:left="0" w:firstLine="708"/>
        <w:jc w:val="both"/>
        <w:rPr>
          <w:rFonts w:ascii="Times New Roman" w:hAnsi="Times New Roman" w:cs="Times New Roman"/>
          <w:sz w:val="24"/>
          <w:szCs w:val="24"/>
        </w:rPr>
      </w:pPr>
      <w:r w:rsidRPr="00B6078B">
        <w:rPr>
          <w:rFonts w:ascii="Times New Roman" w:hAnsi="Times New Roman" w:cs="Times New Roman"/>
          <w:sz w:val="24"/>
          <w:szCs w:val="24"/>
        </w:rPr>
        <w:t>Указать, какая программа была изучена педагогом, что он из неё взял частично или полностью.</w:t>
      </w:r>
    </w:p>
    <w:p w:rsidR="00B6078B" w:rsidRDefault="00B6078B" w:rsidP="007A13CB">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 xml:space="preserve">Вопросы-ориентиры: «Что Вы предложили, как автор программы?», «На решение какой проблемной ситуации направлена Ваша программа? </w:t>
      </w:r>
    </w:p>
    <w:p w:rsidR="00767529" w:rsidRDefault="00767529" w:rsidP="007A13CB">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Отличительные особенности позволяют показать, чего нет у других авторов программ.</w:t>
      </w:r>
    </w:p>
    <w:p w:rsidR="005E1B72" w:rsidRPr="00B6078B" w:rsidRDefault="00EC65D4" w:rsidP="007A13CB">
      <w:pPr>
        <w:pStyle w:val="a3"/>
        <w:ind w:left="0" w:firstLine="708"/>
        <w:jc w:val="both"/>
        <w:rPr>
          <w:rFonts w:ascii="Times New Roman" w:hAnsi="Times New Roman" w:cs="Times New Roman"/>
          <w:sz w:val="28"/>
          <w:szCs w:val="28"/>
        </w:rPr>
      </w:pPr>
      <w:r w:rsidRPr="00EC65D4">
        <w:rPr>
          <w:rFonts w:ascii="Times New Roman" w:hAnsi="Times New Roman" w:cs="Times New Roman"/>
          <w:sz w:val="28"/>
          <w:szCs w:val="28"/>
          <w:u w:val="single"/>
        </w:rPr>
        <w:t>Адресат программы</w:t>
      </w:r>
      <w:r>
        <w:rPr>
          <w:rFonts w:ascii="Times New Roman" w:hAnsi="Times New Roman" w:cs="Times New Roman"/>
          <w:sz w:val="28"/>
          <w:szCs w:val="28"/>
        </w:rPr>
        <w:t xml:space="preserve"> - </w:t>
      </w:r>
      <w:r w:rsidRPr="00EC65D4">
        <w:rPr>
          <w:rFonts w:ascii="Times New Roman" w:hAnsi="Times New Roman" w:cs="Times New Roman"/>
          <w:color w:val="333333"/>
          <w:sz w:val="28"/>
          <w:szCs w:val="28"/>
        </w:rPr>
        <w:t>примерный портрет учащегося, для которого будет актуальным обучение по данной программе.</w:t>
      </w:r>
    </w:p>
    <w:p w:rsidR="005E1B72" w:rsidRDefault="003C145A" w:rsidP="007A13CB">
      <w:pPr>
        <w:pStyle w:val="a3"/>
        <w:ind w:left="0" w:firstLine="708"/>
        <w:jc w:val="both"/>
        <w:rPr>
          <w:rFonts w:ascii="Times New Roman" w:hAnsi="Times New Roman" w:cs="Times New Roman"/>
          <w:sz w:val="28"/>
          <w:szCs w:val="28"/>
        </w:rPr>
      </w:pPr>
      <w:r w:rsidRPr="0098463E">
        <w:rPr>
          <w:rFonts w:ascii="Times New Roman" w:hAnsi="Times New Roman" w:cs="Times New Roman"/>
          <w:sz w:val="28"/>
          <w:szCs w:val="28"/>
          <w:u w:val="single"/>
        </w:rPr>
        <w:t>Воз</w:t>
      </w:r>
      <w:r w:rsidR="004E7648" w:rsidRPr="0098463E">
        <w:rPr>
          <w:rFonts w:ascii="Times New Roman" w:hAnsi="Times New Roman" w:cs="Times New Roman"/>
          <w:sz w:val="28"/>
          <w:szCs w:val="28"/>
          <w:u w:val="single"/>
        </w:rPr>
        <w:t>раст детей, участвующих в реализации данной программы</w:t>
      </w:r>
      <w:r w:rsidR="004E7648" w:rsidRPr="0098463E">
        <w:rPr>
          <w:rFonts w:ascii="Times New Roman" w:hAnsi="Times New Roman" w:cs="Times New Roman"/>
          <w:sz w:val="28"/>
          <w:szCs w:val="28"/>
        </w:rPr>
        <w:t xml:space="preserve"> </w:t>
      </w:r>
      <w:r w:rsidR="00D6768D">
        <w:rPr>
          <w:rFonts w:ascii="Times New Roman" w:hAnsi="Times New Roman" w:cs="Times New Roman"/>
          <w:sz w:val="28"/>
          <w:szCs w:val="28"/>
        </w:rPr>
        <w:t xml:space="preserve">. </w:t>
      </w:r>
    </w:p>
    <w:p w:rsidR="003C145A" w:rsidRPr="00735E22" w:rsidRDefault="005E1B72" w:rsidP="007A13CB">
      <w:pPr>
        <w:pStyle w:val="a3"/>
        <w:ind w:left="0" w:firstLine="708"/>
        <w:jc w:val="both"/>
        <w:rPr>
          <w:rFonts w:ascii="Times New Roman" w:hAnsi="Times New Roman" w:cs="Times New Roman"/>
          <w:sz w:val="24"/>
          <w:szCs w:val="24"/>
        </w:rPr>
      </w:pPr>
      <w:r w:rsidRPr="005E1B72">
        <w:rPr>
          <w:rFonts w:ascii="Times New Roman" w:hAnsi="Times New Roman" w:cs="Times New Roman"/>
          <w:sz w:val="24"/>
          <w:szCs w:val="24"/>
        </w:rPr>
        <w:lastRenderedPageBreak/>
        <w:t>Даются психологическая и социально-педагогическая характеристика учащихся, участвующих в освоении данной программы.</w:t>
      </w:r>
      <w:r>
        <w:rPr>
          <w:rFonts w:ascii="Times New Roman" w:hAnsi="Times New Roman" w:cs="Times New Roman"/>
          <w:sz w:val="28"/>
          <w:szCs w:val="28"/>
        </w:rPr>
        <w:t xml:space="preserve"> </w:t>
      </w:r>
      <w:r w:rsidR="0030043C">
        <w:rPr>
          <w:rFonts w:ascii="Times New Roman" w:hAnsi="Times New Roman" w:cs="Times New Roman"/>
          <w:sz w:val="24"/>
          <w:szCs w:val="24"/>
        </w:rPr>
        <w:t>Нужно определить доминирующий возраст</w:t>
      </w:r>
      <w:r w:rsidR="00D6768D">
        <w:rPr>
          <w:rFonts w:ascii="Times New Roman" w:hAnsi="Times New Roman" w:cs="Times New Roman"/>
          <w:sz w:val="24"/>
          <w:szCs w:val="24"/>
        </w:rPr>
        <w:t>. М</w:t>
      </w:r>
      <w:r w:rsidR="00D6768D" w:rsidRPr="00D6768D">
        <w:rPr>
          <w:rFonts w:ascii="Times New Roman" w:hAnsi="Times New Roman" w:cs="Times New Roman"/>
          <w:sz w:val="24"/>
          <w:szCs w:val="24"/>
        </w:rPr>
        <w:t>ожет быть обоснована целесообразность разновозрастного состава группы с указанием особенностей работы с каждым из возрастов (или возрастных групп).</w:t>
      </w:r>
    </w:p>
    <w:p w:rsidR="004E7648" w:rsidRDefault="004E7648" w:rsidP="007A13CB">
      <w:pPr>
        <w:pStyle w:val="a3"/>
        <w:ind w:left="0" w:firstLine="708"/>
        <w:jc w:val="both"/>
        <w:rPr>
          <w:rFonts w:ascii="Times New Roman" w:hAnsi="Times New Roman" w:cs="Times New Roman"/>
          <w:sz w:val="24"/>
          <w:szCs w:val="24"/>
        </w:rPr>
      </w:pPr>
      <w:r w:rsidRPr="0098463E">
        <w:rPr>
          <w:rFonts w:ascii="Times New Roman" w:hAnsi="Times New Roman" w:cs="Times New Roman"/>
          <w:sz w:val="28"/>
          <w:szCs w:val="28"/>
          <w:u w:val="single"/>
        </w:rPr>
        <w:t>Количество детей в группе</w:t>
      </w:r>
      <w:r w:rsidRPr="0098463E">
        <w:rPr>
          <w:rFonts w:ascii="Times New Roman" w:hAnsi="Times New Roman" w:cs="Times New Roman"/>
          <w:sz w:val="28"/>
          <w:szCs w:val="28"/>
        </w:rPr>
        <w:t xml:space="preserve"> </w:t>
      </w:r>
      <w:r w:rsidRPr="00735E22">
        <w:rPr>
          <w:rFonts w:ascii="Times New Roman" w:hAnsi="Times New Roman" w:cs="Times New Roman"/>
          <w:sz w:val="24"/>
          <w:szCs w:val="24"/>
        </w:rPr>
        <w:t>(определяется в соответствии с Уставом организации и санитарными нормами)</w:t>
      </w:r>
    </w:p>
    <w:p w:rsidR="00333E68" w:rsidRDefault="00333E68" w:rsidP="007A13CB">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1 год обучения – 12-15 чел.</w:t>
      </w:r>
    </w:p>
    <w:p w:rsidR="00333E68" w:rsidRDefault="00333E68" w:rsidP="00333E68">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2 год обучения – 10-12 чел.</w:t>
      </w:r>
    </w:p>
    <w:p w:rsidR="00333E68" w:rsidRPr="003362D7" w:rsidRDefault="00333E68" w:rsidP="003362D7">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3  и последующие года обучения – 8-10</w:t>
      </w:r>
      <w:r w:rsidR="003362D7">
        <w:rPr>
          <w:rFonts w:ascii="Times New Roman" w:hAnsi="Times New Roman" w:cs="Times New Roman"/>
          <w:sz w:val="24"/>
          <w:szCs w:val="24"/>
        </w:rPr>
        <w:t xml:space="preserve"> чел.</w:t>
      </w:r>
    </w:p>
    <w:p w:rsidR="004E7648" w:rsidRDefault="004E7648" w:rsidP="007A13CB">
      <w:pPr>
        <w:pStyle w:val="a3"/>
        <w:ind w:left="0" w:firstLine="708"/>
        <w:jc w:val="both"/>
        <w:rPr>
          <w:rFonts w:ascii="Times New Roman" w:hAnsi="Times New Roman" w:cs="Times New Roman"/>
          <w:sz w:val="24"/>
          <w:szCs w:val="24"/>
        </w:rPr>
      </w:pPr>
      <w:r w:rsidRPr="0098463E">
        <w:rPr>
          <w:rFonts w:ascii="Times New Roman" w:hAnsi="Times New Roman" w:cs="Times New Roman"/>
          <w:sz w:val="28"/>
          <w:szCs w:val="28"/>
          <w:u w:val="single"/>
        </w:rPr>
        <w:t>Срок реализации программы</w:t>
      </w:r>
      <w:r w:rsidRPr="0098463E">
        <w:rPr>
          <w:rFonts w:ascii="Times New Roman" w:hAnsi="Times New Roman" w:cs="Times New Roman"/>
          <w:sz w:val="28"/>
          <w:szCs w:val="28"/>
        </w:rPr>
        <w:t xml:space="preserve"> </w:t>
      </w:r>
      <w:r w:rsidRPr="00735E22">
        <w:rPr>
          <w:rFonts w:ascii="Times New Roman" w:hAnsi="Times New Roman" w:cs="Times New Roman"/>
          <w:sz w:val="24"/>
          <w:szCs w:val="24"/>
        </w:rPr>
        <w:t>(продолжительность образовательного процесса, этапы).</w:t>
      </w:r>
      <w:r w:rsidR="0075364F">
        <w:rPr>
          <w:rFonts w:ascii="Times New Roman" w:hAnsi="Times New Roman" w:cs="Times New Roman"/>
          <w:sz w:val="24"/>
          <w:szCs w:val="24"/>
        </w:rPr>
        <w:t xml:space="preserve"> Максимальный срок реализации программы – </w:t>
      </w:r>
      <w:r w:rsidR="00502401">
        <w:rPr>
          <w:rFonts w:ascii="Times New Roman" w:hAnsi="Times New Roman" w:cs="Times New Roman"/>
          <w:sz w:val="24"/>
          <w:szCs w:val="24"/>
        </w:rPr>
        <w:t>7</w:t>
      </w:r>
      <w:r w:rsidR="0075364F">
        <w:rPr>
          <w:rFonts w:ascii="Times New Roman" w:hAnsi="Times New Roman" w:cs="Times New Roman"/>
          <w:sz w:val="24"/>
          <w:szCs w:val="24"/>
        </w:rPr>
        <w:t xml:space="preserve"> лет.</w:t>
      </w:r>
    </w:p>
    <w:p w:rsidR="00B47B64" w:rsidRDefault="00B47B64" w:rsidP="007A13CB">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В соответствии с требованиями МО РФ, предъявляемыми к квалификационным категориям, образовательные программы должны быть</w:t>
      </w:r>
      <w:r w:rsidR="002D59D6">
        <w:rPr>
          <w:rFonts w:ascii="Times New Roman" w:hAnsi="Times New Roman" w:cs="Times New Roman"/>
          <w:sz w:val="24"/>
          <w:szCs w:val="24"/>
        </w:rPr>
        <w:t xml:space="preserve"> продолжительностью</w:t>
      </w:r>
      <w:r>
        <w:rPr>
          <w:rFonts w:ascii="Times New Roman" w:hAnsi="Times New Roman" w:cs="Times New Roman"/>
          <w:sz w:val="24"/>
          <w:szCs w:val="24"/>
        </w:rPr>
        <w:t>:</w:t>
      </w:r>
    </w:p>
    <w:p w:rsidR="00B47B64" w:rsidRDefault="00B47B64" w:rsidP="007A13CB">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-высшая категория -3 и более лет</w:t>
      </w:r>
    </w:p>
    <w:p w:rsidR="003362D7" w:rsidRDefault="00B47B64" w:rsidP="003362D7">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-первая категория – 2 и более лет</w:t>
      </w:r>
    </w:p>
    <w:p w:rsidR="00AA6ACA" w:rsidRDefault="00AA6ACA" w:rsidP="003362D7">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Срок реализации программы должен быть обоснован.</w:t>
      </w:r>
    </w:p>
    <w:p w:rsidR="00502401" w:rsidRDefault="00502401" w:rsidP="00502401">
      <w:pPr>
        <w:ind w:firstLine="708"/>
        <w:rPr>
          <w:rFonts w:ascii="Times New Roman" w:hAnsi="Times New Roman" w:cs="Times New Roman"/>
          <w:sz w:val="24"/>
          <w:szCs w:val="24"/>
        </w:rPr>
      </w:pPr>
      <w:r w:rsidRPr="00502401">
        <w:rPr>
          <w:rFonts w:ascii="Times New Roman" w:hAnsi="Times New Roman" w:cs="Times New Roman"/>
          <w:sz w:val="24"/>
          <w:szCs w:val="24"/>
        </w:rPr>
        <w:t>По длительности в основном  программы должны быть среднесрочными -1-2 года и долгосрочными – 3-7 лет. Краткосрочные программы нам рекомендуют использовать только в летний период, т.к. они носят ознакомительный характер, ребенок себя пробует в какой-то сфере деятельности.</w:t>
      </w:r>
    </w:p>
    <w:p w:rsidR="00567DC0" w:rsidRPr="00735E22" w:rsidRDefault="00567DC0" w:rsidP="007A13CB">
      <w:pPr>
        <w:pStyle w:val="a3"/>
        <w:ind w:left="0" w:firstLine="708"/>
        <w:jc w:val="both"/>
        <w:rPr>
          <w:rFonts w:ascii="Times New Roman" w:hAnsi="Times New Roman" w:cs="Times New Roman"/>
          <w:sz w:val="24"/>
          <w:szCs w:val="24"/>
        </w:rPr>
      </w:pPr>
      <w:r w:rsidRPr="00567DC0">
        <w:rPr>
          <w:rFonts w:ascii="Times New Roman" w:hAnsi="Times New Roman" w:cs="Times New Roman"/>
          <w:sz w:val="28"/>
          <w:szCs w:val="28"/>
          <w:u w:val="single"/>
        </w:rPr>
        <w:t>Объём программы:</w:t>
      </w:r>
      <w:r>
        <w:rPr>
          <w:rFonts w:ascii="Times New Roman" w:hAnsi="Times New Roman" w:cs="Times New Roman"/>
          <w:sz w:val="24"/>
          <w:szCs w:val="24"/>
        </w:rPr>
        <w:t xml:space="preserve"> на сколько часов в год рассчитана программа (144 – первый год обучения. 216 – второй и последующие годы, 72 часа – для дошкольников и в связи с индивидуальной работой с детьми.</w:t>
      </w:r>
    </w:p>
    <w:p w:rsidR="008D6683" w:rsidRPr="008D6683" w:rsidRDefault="004E7648" w:rsidP="007A13CB">
      <w:pPr>
        <w:pStyle w:val="a3"/>
        <w:ind w:left="0" w:firstLine="708"/>
        <w:jc w:val="both"/>
        <w:rPr>
          <w:rFonts w:ascii="Times New Roman" w:hAnsi="Times New Roman" w:cs="Times New Roman"/>
          <w:sz w:val="24"/>
          <w:szCs w:val="24"/>
        </w:rPr>
      </w:pPr>
      <w:r w:rsidRPr="00735E22">
        <w:rPr>
          <w:rFonts w:ascii="Times New Roman" w:hAnsi="Times New Roman" w:cs="Times New Roman"/>
          <w:sz w:val="28"/>
          <w:szCs w:val="28"/>
          <w:u w:val="single"/>
        </w:rPr>
        <w:t xml:space="preserve">Формы и режим занятий. </w:t>
      </w:r>
      <w:r w:rsidR="008D6683" w:rsidRPr="008D6683">
        <w:rPr>
          <w:rFonts w:ascii="Times New Roman" w:hAnsi="Times New Roman" w:cs="Times New Roman"/>
          <w:sz w:val="24"/>
          <w:szCs w:val="24"/>
        </w:rPr>
        <w:t>При выделении форм занятий они должны быть объединены единым критерием классификации.</w:t>
      </w:r>
    </w:p>
    <w:p w:rsidR="008D6683" w:rsidRPr="008D6683" w:rsidRDefault="008D6683" w:rsidP="007A13CB">
      <w:pPr>
        <w:pStyle w:val="a3"/>
        <w:ind w:left="0" w:firstLine="708"/>
        <w:jc w:val="both"/>
        <w:rPr>
          <w:rFonts w:ascii="Times New Roman" w:hAnsi="Times New Roman" w:cs="Times New Roman"/>
          <w:sz w:val="24"/>
          <w:szCs w:val="24"/>
        </w:rPr>
      </w:pPr>
      <w:r w:rsidRPr="008D6683">
        <w:rPr>
          <w:rFonts w:ascii="Times New Roman" w:hAnsi="Times New Roman" w:cs="Times New Roman"/>
          <w:sz w:val="24"/>
          <w:szCs w:val="24"/>
        </w:rPr>
        <w:t>Как правило, выделяют следующие группы форм организации обучения:</w:t>
      </w:r>
    </w:p>
    <w:p w:rsidR="008D6683" w:rsidRPr="008D6683" w:rsidRDefault="007A13CB" w:rsidP="007A13CB">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D6683" w:rsidRPr="008D6683">
        <w:rPr>
          <w:rFonts w:ascii="Times New Roman" w:hAnsi="Times New Roman" w:cs="Times New Roman"/>
          <w:sz w:val="24"/>
          <w:szCs w:val="24"/>
        </w:rPr>
        <w:t xml:space="preserve">по количеству детей, участвующих в занятии, — коллективная (иногда выделяется особо фронтальная работа педагога сразу со всей группой в едином темпе и с общими задачами), групповая, индивидуальная; </w:t>
      </w:r>
    </w:p>
    <w:p w:rsidR="005E1B72" w:rsidRPr="00747AE5" w:rsidRDefault="007A13CB" w:rsidP="005E1B72">
      <w:pPr>
        <w:pStyle w:val="Default"/>
        <w:rPr>
          <w:sz w:val="28"/>
          <w:szCs w:val="28"/>
          <w:highlight w:val="yellow"/>
        </w:rPr>
      </w:pPr>
      <w:r>
        <w:t xml:space="preserve">• </w:t>
      </w:r>
      <w:r w:rsidR="008D6683" w:rsidRPr="008D6683">
        <w:t>по особенностям коммуникативного взаимодействия педагога и детей — лекция, семинар, лабораторная работа, практикум,</w:t>
      </w:r>
      <w:r w:rsidR="005E1B72">
        <w:t xml:space="preserve"> круглый стол,</w:t>
      </w:r>
      <w:r w:rsidR="008D6683" w:rsidRPr="008D6683">
        <w:t xml:space="preserve"> экскурсия, олимпиада, конференция, </w:t>
      </w:r>
      <w:r w:rsidR="005E1B72">
        <w:t xml:space="preserve">мастер-класс, </w:t>
      </w:r>
      <w:r w:rsidR="008D6683" w:rsidRPr="008D6683">
        <w:t xml:space="preserve">мастерская, лаборатория, конкурс, фестиваль, отчетный концерт и т.д.; </w:t>
      </w:r>
    </w:p>
    <w:p w:rsidR="008D6683" w:rsidRPr="008D6683" w:rsidRDefault="008D6683" w:rsidP="007A13CB">
      <w:pPr>
        <w:pStyle w:val="a3"/>
        <w:ind w:left="0" w:firstLine="708"/>
        <w:jc w:val="both"/>
        <w:rPr>
          <w:rFonts w:ascii="Times New Roman" w:hAnsi="Times New Roman" w:cs="Times New Roman"/>
          <w:sz w:val="24"/>
          <w:szCs w:val="24"/>
        </w:rPr>
      </w:pPr>
    </w:p>
    <w:p w:rsidR="008D6683" w:rsidRDefault="007A13CB" w:rsidP="007A13CB">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D6683" w:rsidRPr="008D6683">
        <w:rPr>
          <w:rFonts w:ascii="Times New Roman" w:hAnsi="Times New Roman" w:cs="Times New Roman"/>
          <w:sz w:val="24"/>
          <w:szCs w:val="24"/>
        </w:rPr>
        <w:t>по дидактической цели — вводное занятие, занятие по углублению знаний, практическое занятие, занятие по систематизации и обобщению знаний, по контролю знаний, умений и навыков, комбинированные формы занятий.</w:t>
      </w:r>
    </w:p>
    <w:p w:rsidR="001314F0" w:rsidRDefault="001314F0" w:rsidP="007A13CB">
      <w:pPr>
        <w:pStyle w:val="a3"/>
        <w:ind w:left="0" w:firstLine="708"/>
        <w:jc w:val="both"/>
        <w:rPr>
          <w:rFonts w:ascii="Times New Roman" w:hAnsi="Times New Roman" w:cs="Times New Roman"/>
          <w:sz w:val="24"/>
          <w:szCs w:val="24"/>
        </w:rPr>
      </w:pPr>
    </w:p>
    <w:p w:rsidR="004E7648" w:rsidRPr="00735E22" w:rsidRDefault="00245BBC" w:rsidP="007A13CB">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 xml:space="preserve"> Режим занятий </w:t>
      </w:r>
      <w:r w:rsidR="005E1B72">
        <w:rPr>
          <w:rFonts w:ascii="Times New Roman" w:hAnsi="Times New Roman" w:cs="Times New Roman"/>
          <w:sz w:val="24"/>
          <w:szCs w:val="24"/>
        </w:rPr>
        <w:t>–</w:t>
      </w:r>
      <w:r>
        <w:rPr>
          <w:rFonts w:ascii="Times New Roman" w:hAnsi="Times New Roman" w:cs="Times New Roman"/>
          <w:sz w:val="24"/>
          <w:szCs w:val="24"/>
        </w:rPr>
        <w:t xml:space="preserve"> </w:t>
      </w:r>
      <w:r w:rsidR="005E1B72">
        <w:rPr>
          <w:rFonts w:ascii="Times New Roman" w:hAnsi="Times New Roman" w:cs="Times New Roman"/>
          <w:sz w:val="24"/>
          <w:szCs w:val="24"/>
        </w:rPr>
        <w:t>периодичность (</w:t>
      </w:r>
      <w:r w:rsidR="00A45DA6">
        <w:rPr>
          <w:rFonts w:ascii="Times New Roman" w:hAnsi="Times New Roman" w:cs="Times New Roman"/>
          <w:sz w:val="24"/>
          <w:szCs w:val="24"/>
        </w:rPr>
        <w:t>с</w:t>
      </w:r>
      <w:r w:rsidR="008D6683" w:rsidRPr="008D6683">
        <w:rPr>
          <w:rFonts w:ascii="Times New Roman" w:hAnsi="Times New Roman" w:cs="Times New Roman"/>
          <w:sz w:val="24"/>
          <w:szCs w:val="24"/>
        </w:rPr>
        <w:t>колько занятий в неделю</w:t>
      </w:r>
      <w:r w:rsidR="005E1B72">
        <w:rPr>
          <w:rFonts w:ascii="Times New Roman" w:hAnsi="Times New Roman" w:cs="Times New Roman"/>
          <w:sz w:val="24"/>
          <w:szCs w:val="24"/>
        </w:rPr>
        <w:t>)</w:t>
      </w:r>
      <w:r w:rsidR="008D6683" w:rsidRPr="008D6683">
        <w:rPr>
          <w:rFonts w:ascii="Times New Roman" w:hAnsi="Times New Roman" w:cs="Times New Roman"/>
          <w:sz w:val="24"/>
          <w:szCs w:val="24"/>
        </w:rPr>
        <w:t>, продолжительность одного занятия, необходимость разбиения на подгруппы или индивидуальных занятий.</w:t>
      </w:r>
    </w:p>
    <w:p w:rsidR="004E7648" w:rsidRPr="00735E22" w:rsidRDefault="004E7648" w:rsidP="007A13CB">
      <w:pPr>
        <w:pStyle w:val="a3"/>
        <w:ind w:left="0"/>
        <w:jc w:val="both"/>
        <w:rPr>
          <w:rFonts w:ascii="Times New Roman" w:hAnsi="Times New Roman" w:cs="Times New Roman"/>
          <w:sz w:val="24"/>
          <w:szCs w:val="24"/>
        </w:rPr>
      </w:pPr>
      <w:r w:rsidRPr="00735E22">
        <w:rPr>
          <w:rFonts w:ascii="Times New Roman" w:hAnsi="Times New Roman" w:cs="Times New Roman"/>
          <w:sz w:val="24"/>
          <w:szCs w:val="24"/>
        </w:rPr>
        <w:t xml:space="preserve">Пример: группа </w:t>
      </w:r>
      <w:r w:rsidR="00F46A3B" w:rsidRPr="00735E22">
        <w:rPr>
          <w:rFonts w:ascii="Times New Roman" w:hAnsi="Times New Roman" w:cs="Times New Roman"/>
          <w:sz w:val="24"/>
          <w:szCs w:val="24"/>
        </w:rPr>
        <w:t>первого</w:t>
      </w:r>
      <w:r w:rsidRPr="00735E22">
        <w:rPr>
          <w:rFonts w:ascii="Times New Roman" w:hAnsi="Times New Roman" w:cs="Times New Roman"/>
          <w:sz w:val="24"/>
          <w:szCs w:val="24"/>
        </w:rPr>
        <w:t xml:space="preserve"> года обучения занимается по 2 </w:t>
      </w:r>
      <w:r w:rsidR="00FB5043">
        <w:rPr>
          <w:rFonts w:ascii="Times New Roman" w:hAnsi="Times New Roman" w:cs="Times New Roman"/>
          <w:sz w:val="24"/>
          <w:szCs w:val="24"/>
        </w:rPr>
        <w:t xml:space="preserve">учебных часа </w:t>
      </w:r>
      <w:r w:rsidRPr="00735E22">
        <w:rPr>
          <w:rFonts w:ascii="Times New Roman" w:hAnsi="Times New Roman" w:cs="Times New Roman"/>
          <w:sz w:val="24"/>
          <w:szCs w:val="24"/>
        </w:rPr>
        <w:t xml:space="preserve"> 2 раза в неделю</w:t>
      </w:r>
      <w:r w:rsidR="005E1B72">
        <w:rPr>
          <w:rFonts w:ascii="Times New Roman" w:hAnsi="Times New Roman" w:cs="Times New Roman"/>
          <w:sz w:val="24"/>
          <w:szCs w:val="24"/>
        </w:rPr>
        <w:t>,</w:t>
      </w:r>
    </w:p>
    <w:p w:rsidR="004E7648" w:rsidRDefault="004E7648" w:rsidP="007A13CB">
      <w:pPr>
        <w:pStyle w:val="a3"/>
        <w:ind w:left="0"/>
        <w:jc w:val="both"/>
        <w:rPr>
          <w:rFonts w:ascii="Times New Roman" w:hAnsi="Times New Roman" w:cs="Times New Roman"/>
          <w:sz w:val="24"/>
          <w:szCs w:val="24"/>
        </w:rPr>
      </w:pPr>
      <w:r w:rsidRPr="00735E22">
        <w:rPr>
          <w:rFonts w:ascii="Times New Roman" w:hAnsi="Times New Roman" w:cs="Times New Roman"/>
          <w:sz w:val="24"/>
          <w:szCs w:val="24"/>
        </w:rPr>
        <w:tab/>
        <w:t xml:space="preserve">группа </w:t>
      </w:r>
      <w:r w:rsidR="00F46A3B" w:rsidRPr="00735E22">
        <w:rPr>
          <w:rFonts w:ascii="Times New Roman" w:hAnsi="Times New Roman" w:cs="Times New Roman"/>
          <w:sz w:val="24"/>
          <w:szCs w:val="24"/>
        </w:rPr>
        <w:t xml:space="preserve">второго года обучения занимается по 2 </w:t>
      </w:r>
      <w:r w:rsidR="00FB5043">
        <w:rPr>
          <w:rFonts w:ascii="Times New Roman" w:hAnsi="Times New Roman" w:cs="Times New Roman"/>
          <w:sz w:val="24"/>
          <w:szCs w:val="24"/>
        </w:rPr>
        <w:t xml:space="preserve">учебных </w:t>
      </w:r>
      <w:r w:rsidR="00F46A3B" w:rsidRPr="00735E22">
        <w:rPr>
          <w:rFonts w:ascii="Times New Roman" w:hAnsi="Times New Roman" w:cs="Times New Roman"/>
          <w:sz w:val="24"/>
          <w:szCs w:val="24"/>
        </w:rPr>
        <w:t>часа 3 раза в неделю</w:t>
      </w:r>
      <w:r w:rsidR="005E1B72">
        <w:rPr>
          <w:rFonts w:ascii="Times New Roman" w:hAnsi="Times New Roman" w:cs="Times New Roman"/>
          <w:sz w:val="24"/>
          <w:szCs w:val="24"/>
        </w:rPr>
        <w:t>,</w:t>
      </w:r>
    </w:p>
    <w:p w:rsidR="00FB5043" w:rsidRDefault="00FB5043" w:rsidP="007A13CB">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продолжительность учебного часа -45 минут (30 минут для дошкольников)</w:t>
      </w:r>
    </w:p>
    <w:p w:rsidR="005E1B72" w:rsidRDefault="005E1B72" w:rsidP="007A13CB">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перемены между занятиями в группе составляют 10 минут, между группами – 15 минут.</w:t>
      </w:r>
    </w:p>
    <w:p w:rsidR="004564CB" w:rsidRPr="00735E22" w:rsidRDefault="004564CB" w:rsidP="007A13CB">
      <w:pPr>
        <w:pStyle w:val="a3"/>
        <w:ind w:left="0"/>
        <w:jc w:val="both"/>
        <w:rPr>
          <w:rFonts w:ascii="Times New Roman" w:hAnsi="Times New Roman" w:cs="Times New Roman"/>
          <w:sz w:val="24"/>
          <w:szCs w:val="24"/>
        </w:rPr>
      </w:pPr>
      <w:r>
        <w:rPr>
          <w:rFonts w:ascii="Times New Roman" w:hAnsi="Times New Roman" w:cs="Times New Roman"/>
          <w:sz w:val="24"/>
          <w:szCs w:val="24"/>
        </w:rPr>
        <w:tab/>
        <w:t>Режим занятий составл</w:t>
      </w:r>
      <w:r w:rsidR="008F12CB">
        <w:rPr>
          <w:rFonts w:ascii="Times New Roman" w:hAnsi="Times New Roman" w:cs="Times New Roman"/>
          <w:sz w:val="24"/>
          <w:szCs w:val="24"/>
        </w:rPr>
        <w:t>яется в соответствии с СанПИНом 2.4.4.3172-14.</w:t>
      </w:r>
    </w:p>
    <w:p w:rsidR="00F46A3B" w:rsidRPr="0098463E" w:rsidRDefault="00F46A3B" w:rsidP="007A13CB">
      <w:pPr>
        <w:pStyle w:val="a3"/>
        <w:ind w:left="0" w:firstLine="708"/>
        <w:jc w:val="both"/>
        <w:rPr>
          <w:rFonts w:ascii="Times New Roman" w:hAnsi="Times New Roman" w:cs="Times New Roman"/>
          <w:sz w:val="28"/>
          <w:szCs w:val="28"/>
        </w:rPr>
      </w:pPr>
      <w:r w:rsidRPr="0098463E">
        <w:rPr>
          <w:rFonts w:ascii="Times New Roman" w:hAnsi="Times New Roman" w:cs="Times New Roman"/>
          <w:sz w:val="28"/>
          <w:szCs w:val="28"/>
          <w:u w:val="single"/>
        </w:rPr>
        <w:lastRenderedPageBreak/>
        <w:t>Особенности набора детей</w:t>
      </w:r>
      <w:r w:rsidRPr="0098463E">
        <w:rPr>
          <w:rFonts w:ascii="Times New Roman" w:hAnsi="Times New Roman" w:cs="Times New Roman"/>
          <w:sz w:val="28"/>
          <w:szCs w:val="28"/>
        </w:rPr>
        <w:t xml:space="preserve"> </w:t>
      </w:r>
      <w:r w:rsidRPr="00735E22">
        <w:rPr>
          <w:rFonts w:ascii="Times New Roman" w:hAnsi="Times New Roman" w:cs="Times New Roman"/>
          <w:sz w:val="24"/>
          <w:szCs w:val="24"/>
        </w:rPr>
        <w:t>(свободн</w:t>
      </w:r>
      <w:r w:rsidR="007A13CB">
        <w:rPr>
          <w:rFonts w:ascii="Times New Roman" w:hAnsi="Times New Roman" w:cs="Times New Roman"/>
          <w:sz w:val="24"/>
          <w:szCs w:val="24"/>
        </w:rPr>
        <w:t>ый набор</w:t>
      </w:r>
      <w:r w:rsidRPr="00735E22">
        <w:rPr>
          <w:rFonts w:ascii="Times New Roman" w:hAnsi="Times New Roman" w:cs="Times New Roman"/>
          <w:sz w:val="24"/>
          <w:szCs w:val="24"/>
        </w:rPr>
        <w:t>, по конкурсу, по тестам)</w:t>
      </w:r>
    </w:p>
    <w:p w:rsidR="008B1DF8" w:rsidRDefault="00F46A3B" w:rsidP="007A13CB">
      <w:pPr>
        <w:pStyle w:val="a3"/>
        <w:ind w:left="0" w:firstLine="708"/>
        <w:jc w:val="both"/>
        <w:rPr>
          <w:rFonts w:ascii="Times New Roman" w:hAnsi="Times New Roman" w:cs="Times New Roman"/>
          <w:sz w:val="28"/>
          <w:szCs w:val="28"/>
        </w:rPr>
      </w:pPr>
      <w:r w:rsidRPr="00735E22">
        <w:rPr>
          <w:rFonts w:ascii="Times New Roman" w:hAnsi="Times New Roman" w:cs="Times New Roman"/>
          <w:sz w:val="28"/>
          <w:szCs w:val="28"/>
          <w:u w:val="single"/>
        </w:rPr>
        <w:t>Ожидаемые результаты и способы их проверки</w:t>
      </w:r>
      <w:r w:rsidRPr="0098463E">
        <w:rPr>
          <w:rFonts w:ascii="Times New Roman" w:hAnsi="Times New Roman" w:cs="Times New Roman"/>
          <w:sz w:val="28"/>
          <w:szCs w:val="28"/>
        </w:rPr>
        <w:t xml:space="preserve">. </w:t>
      </w:r>
    </w:p>
    <w:p w:rsidR="008B1DF8" w:rsidRDefault="008B1DF8" w:rsidP="007A13CB">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П</w:t>
      </w:r>
      <w:r w:rsidRPr="008B1DF8">
        <w:rPr>
          <w:rFonts w:ascii="Times New Roman" w:hAnsi="Times New Roman" w:cs="Times New Roman"/>
          <w:sz w:val="24"/>
          <w:szCs w:val="24"/>
        </w:rPr>
        <w:t>ланируемые результаты – совокупность знаний, умений, навыков, компетенций, личностных, метапредметных и предметных результатов, приобретаемых учащимися при освоении программы по ее завершению, формулируются с учетом цели и содержания программы, должны быть разноуровневыми</w:t>
      </w:r>
      <w:r>
        <w:rPr>
          <w:rFonts w:ascii="Times New Roman" w:hAnsi="Times New Roman" w:cs="Times New Roman"/>
          <w:sz w:val="24"/>
          <w:szCs w:val="24"/>
        </w:rPr>
        <w:t xml:space="preserve"> для разных категорий детей</w:t>
      </w:r>
      <w:r w:rsidRPr="008B1DF8">
        <w:rPr>
          <w:rFonts w:ascii="Times New Roman" w:hAnsi="Times New Roman" w:cs="Times New Roman"/>
          <w:sz w:val="24"/>
          <w:szCs w:val="24"/>
        </w:rPr>
        <w:t xml:space="preserve"> (минимальный </w:t>
      </w:r>
      <w:r w:rsidR="00A92095">
        <w:rPr>
          <w:rFonts w:ascii="Times New Roman" w:hAnsi="Times New Roman" w:cs="Times New Roman"/>
          <w:sz w:val="24"/>
          <w:szCs w:val="24"/>
        </w:rPr>
        <w:t>уровень, средний, максимальный).</w:t>
      </w:r>
    </w:p>
    <w:p w:rsidR="00A92095" w:rsidRDefault="00A92095" w:rsidP="007A13CB">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При написании предполагаемых результатов освоения программы необходимо наметить метапредметные, предметные и личностные результаты.</w:t>
      </w:r>
    </w:p>
    <w:p w:rsidR="00A92095" w:rsidRDefault="00A92095" w:rsidP="007A13CB">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При написании предметных результатов наметить, что дети должны знать, уметь к концу каждого года обучения (использовать понятие ЗУН (знания, умения, навыки)).</w:t>
      </w:r>
    </w:p>
    <w:p w:rsidR="00A92095" w:rsidRPr="00A92095" w:rsidRDefault="00A92095" w:rsidP="00A92095">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При написании метапредметных результатов использовать понятие УУД (универсальные учебные действия).</w:t>
      </w:r>
    </w:p>
    <w:p w:rsidR="008F12CB" w:rsidRDefault="008F12CB" w:rsidP="008B1DF8">
      <w:pPr>
        <w:ind w:firstLine="708"/>
        <w:jc w:val="both"/>
        <w:rPr>
          <w:rFonts w:ascii="Times New Roman" w:hAnsi="Times New Roman" w:cs="Times New Roman"/>
          <w:sz w:val="24"/>
          <w:szCs w:val="24"/>
        </w:rPr>
      </w:pPr>
      <w:r w:rsidRPr="008F12CB">
        <w:rPr>
          <w:rFonts w:ascii="Times New Roman" w:hAnsi="Times New Roman" w:cs="Times New Roman"/>
          <w:sz w:val="24"/>
          <w:szCs w:val="24"/>
        </w:rPr>
        <w:t>Ожидаемые результаты должны быть конкретные и реальные.</w:t>
      </w:r>
      <w:r w:rsidR="003362D7">
        <w:rPr>
          <w:rFonts w:ascii="Times New Roman" w:hAnsi="Times New Roman" w:cs="Times New Roman"/>
          <w:sz w:val="24"/>
          <w:szCs w:val="24"/>
        </w:rPr>
        <w:t xml:space="preserve"> Результаты должны соотноситься с задачами программы.</w:t>
      </w:r>
    </w:p>
    <w:p w:rsidR="008B1DF8" w:rsidRPr="008B1DF8" w:rsidRDefault="008B1DF8" w:rsidP="008B1DF8">
      <w:pPr>
        <w:pStyle w:val="Default"/>
        <w:rPr>
          <w:b/>
          <w:i/>
        </w:rPr>
      </w:pPr>
    </w:p>
    <w:p w:rsidR="008B1DF8" w:rsidRPr="008B1DF8" w:rsidRDefault="008B1DF8" w:rsidP="008B1DF8">
      <w:pPr>
        <w:pStyle w:val="Default"/>
        <w:rPr>
          <w:i/>
        </w:rPr>
      </w:pPr>
      <w:r w:rsidRPr="008B1DF8">
        <w:rPr>
          <w:i/>
        </w:rPr>
        <w:t xml:space="preserve"> Пример оформления:</w:t>
      </w:r>
    </w:p>
    <w:p w:rsidR="008B1DF8" w:rsidRPr="008B1DF8" w:rsidRDefault="008B1DF8" w:rsidP="008B1DF8">
      <w:pPr>
        <w:pStyle w:val="Default"/>
      </w:pPr>
    </w:p>
    <w:p w:rsidR="008B1DF8" w:rsidRDefault="008B1DF8" w:rsidP="008B1DF8">
      <w:pPr>
        <w:pStyle w:val="Default"/>
      </w:pPr>
      <w:r w:rsidRPr="008B1DF8">
        <w:t xml:space="preserve">Освоение программы обеспечивает учащимся достижение планируемых </w:t>
      </w:r>
      <w:r w:rsidRPr="008B1DF8">
        <w:rPr>
          <w:b/>
          <w:bCs/>
        </w:rPr>
        <w:t>метапредметных, личностных и предметных образовательных результатов</w:t>
      </w:r>
      <w:r w:rsidRPr="008B1DF8">
        <w:t xml:space="preserve">. </w:t>
      </w:r>
    </w:p>
    <w:p w:rsidR="002A5650" w:rsidRPr="008B1DF8" w:rsidRDefault="002A5650" w:rsidP="008B1DF8">
      <w:pPr>
        <w:pStyle w:val="Default"/>
      </w:pPr>
    </w:p>
    <w:p w:rsidR="008B1DF8" w:rsidRPr="005E1B72" w:rsidRDefault="008B1DF8" w:rsidP="008B1DF8">
      <w:pPr>
        <w:pStyle w:val="Default"/>
      </w:pPr>
      <w:r w:rsidRPr="005E1B72">
        <w:rPr>
          <w:b/>
          <w:bCs/>
        </w:rPr>
        <w:t xml:space="preserve">Личностные результаты </w:t>
      </w:r>
    </w:p>
    <w:p w:rsidR="008B1DF8" w:rsidRPr="005E1B72" w:rsidRDefault="008B1DF8" w:rsidP="008B1DF8">
      <w:pPr>
        <w:pStyle w:val="Default"/>
      </w:pPr>
      <w:r w:rsidRPr="005E1B72">
        <w:t xml:space="preserve">• способность к саморазвитию и личностному росту; </w:t>
      </w:r>
    </w:p>
    <w:p w:rsidR="008B1DF8" w:rsidRPr="005E1B72" w:rsidRDefault="008B1DF8" w:rsidP="008B1DF8">
      <w:pPr>
        <w:pStyle w:val="Default"/>
      </w:pPr>
      <w:r w:rsidRPr="005E1B72">
        <w:t xml:space="preserve">• уважительное отношение к другим участникам объединения и их творчеству; </w:t>
      </w:r>
    </w:p>
    <w:p w:rsidR="008B1DF8" w:rsidRPr="005E1B72" w:rsidRDefault="008B1DF8" w:rsidP="008B1DF8">
      <w:pPr>
        <w:pStyle w:val="Default"/>
      </w:pPr>
      <w:r w:rsidRPr="005E1B72">
        <w:t xml:space="preserve">• проявление дисциплинированности, трудолюбия и упорства в достижении поставленных целей; </w:t>
      </w:r>
    </w:p>
    <w:p w:rsidR="008B1DF8" w:rsidRPr="005E1B72" w:rsidRDefault="008B1DF8" w:rsidP="008B1DF8">
      <w:pPr>
        <w:pStyle w:val="Default"/>
      </w:pPr>
      <w:r w:rsidRPr="005E1B72">
        <w:t xml:space="preserve">• осознание значения семьи и семейных ценностей; </w:t>
      </w:r>
    </w:p>
    <w:p w:rsidR="008B1DF8" w:rsidRPr="005E1B72" w:rsidRDefault="008B1DF8" w:rsidP="008B1DF8">
      <w:pPr>
        <w:pStyle w:val="Default"/>
      </w:pPr>
      <w:r w:rsidRPr="005E1B72">
        <w:t xml:space="preserve">• сформированность гражданской позиции по отношению к Родине; </w:t>
      </w:r>
    </w:p>
    <w:p w:rsidR="008B1DF8" w:rsidRPr="008B1DF8" w:rsidRDefault="008B1DF8" w:rsidP="008B1DF8">
      <w:pPr>
        <w:pStyle w:val="Default"/>
      </w:pPr>
      <w:r w:rsidRPr="005E1B72">
        <w:t>• умение оказывать бескорыстную помощь своим сверстникам, находить с ними общий язык и общие интересы.</w:t>
      </w:r>
      <w:r w:rsidRPr="008B1DF8">
        <w:t xml:space="preserve"> </w:t>
      </w:r>
    </w:p>
    <w:p w:rsidR="008B1DF8" w:rsidRPr="008B1DF8" w:rsidRDefault="008B1DF8" w:rsidP="008B1DF8">
      <w:pPr>
        <w:pStyle w:val="Default"/>
      </w:pPr>
    </w:p>
    <w:p w:rsidR="008B1DF8" w:rsidRPr="005E1B72" w:rsidRDefault="008B1DF8" w:rsidP="008B1DF8">
      <w:pPr>
        <w:pStyle w:val="Default"/>
      </w:pPr>
      <w:r w:rsidRPr="005E1B72">
        <w:rPr>
          <w:b/>
          <w:bCs/>
        </w:rPr>
        <w:t xml:space="preserve">Метапредметные результаты </w:t>
      </w:r>
    </w:p>
    <w:p w:rsidR="008B1DF8" w:rsidRPr="005E1B72" w:rsidRDefault="008B1DF8" w:rsidP="008B1DF8">
      <w:pPr>
        <w:pStyle w:val="Default"/>
      </w:pPr>
      <w:r w:rsidRPr="005E1B72">
        <w:t xml:space="preserve">• самостоятельное определение цели своего обучения в рамках программы объединения; </w:t>
      </w:r>
    </w:p>
    <w:p w:rsidR="008B1DF8" w:rsidRPr="005E1B72" w:rsidRDefault="008B1DF8" w:rsidP="008B1DF8">
      <w:pPr>
        <w:pStyle w:val="Default"/>
      </w:pPr>
      <w:r w:rsidRPr="005E1B72">
        <w:t>• умение анализировать и объективно оценивать результаты собственного труда, находить возможности и способы их улучшения;</w:t>
      </w:r>
    </w:p>
    <w:p w:rsidR="008B1DF8" w:rsidRPr="005E1B72" w:rsidRDefault="008B1DF8" w:rsidP="008B1DF8">
      <w:pPr>
        <w:pStyle w:val="Default"/>
      </w:pPr>
      <w:r w:rsidRPr="005E1B72">
        <w:t xml:space="preserve">• умение владеть основами самоконтроля и самооценки; </w:t>
      </w:r>
    </w:p>
    <w:p w:rsidR="008B1DF8" w:rsidRPr="005E1B72" w:rsidRDefault="008B1DF8" w:rsidP="008B1DF8">
      <w:pPr>
        <w:pStyle w:val="Default"/>
      </w:pPr>
      <w:r w:rsidRPr="005E1B72">
        <w:t xml:space="preserve">• умение работать индивидуально и в коллективе, самостоятельно находя способы взаимодействия с участниками объединения; </w:t>
      </w:r>
    </w:p>
    <w:p w:rsidR="008B1DF8" w:rsidRPr="008B1DF8" w:rsidRDefault="008B1DF8" w:rsidP="008B1DF8">
      <w:pPr>
        <w:pStyle w:val="Default"/>
      </w:pPr>
      <w:r w:rsidRPr="005E1B72">
        <w:t>• умение использовать информационно-коммуникационные технологии для поиска материала и решения поставленных задач;</w:t>
      </w:r>
      <w:r w:rsidRPr="008B1DF8">
        <w:t xml:space="preserve"> </w:t>
      </w:r>
    </w:p>
    <w:p w:rsidR="008B1DF8" w:rsidRPr="008B1DF8" w:rsidRDefault="008B1DF8" w:rsidP="008B1DF8">
      <w:pPr>
        <w:pStyle w:val="Default"/>
      </w:pPr>
    </w:p>
    <w:p w:rsidR="008B1DF8" w:rsidRPr="008B1DF8" w:rsidRDefault="008B1DF8" w:rsidP="008B1DF8">
      <w:pPr>
        <w:pStyle w:val="Default"/>
        <w:ind w:firstLine="708"/>
      </w:pPr>
      <w:r w:rsidRPr="008B1DF8">
        <w:t>При написании метапредметных результатов использовать понятие УУД (универсальные учебные действия).  Градация УУД следующая: личностные УУД, коммуникативные УУД, познавательные УУД, регулятивные УУД.</w:t>
      </w:r>
    </w:p>
    <w:p w:rsidR="008B1DF8" w:rsidRPr="008B1DF8" w:rsidRDefault="008B1DF8" w:rsidP="008B1DF8">
      <w:pPr>
        <w:pStyle w:val="Default"/>
      </w:pPr>
    </w:p>
    <w:p w:rsidR="008B1DF8" w:rsidRDefault="008B1DF8" w:rsidP="008B1DF8">
      <w:pPr>
        <w:pStyle w:val="Default"/>
        <w:rPr>
          <w:b/>
          <w:bCs/>
        </w:rPr>
      </w:pPr>
      <w:r w:rsidRPr="008B1DF8">
        <w:rPr>
          <w:b/>
          <w:bCs/>
        </w:rPr>
        <w:t xml:space="preserve">Предметные результаты </w:t>
      </w:r>
    </w:p>
    <w:p w:rsidR="0035062E" w:rsidRDefault="0035062E" w:rsidP="008B1DF8">
      <w:pPr>
        <w:pStyle w:val="Default"/>
        <w:rPr>
          <w:b/>
          <w:bCs/>
        </w:rPr>
      </w:pPr>
    </w:p>
    <w:p w:rsidR="0035062E" w:rsidRPr="0035062E" w:rsidRDefault="0035062E" w:rsidP="008B1DF8">
      <w:pPr>
        <w:pStyle w:val="Default"/>
      </w:pPr>
      <w:r w:rsidRPr="0035062E">
        <w:rPr>
          <w:bCs/>
        </w:rPr>
        <w:t>Пример:</w:t>
      </w:r>
    </w:p>
    <w:p w:rsidR="008B1DF8" w:rsidRPr="008B1DF8" w:rsidRDefault="008B1DF8" w:rsidP="008B1DF8">
      <w:pPr>
        <w:pStyle w:val="Default"/>
      </w:pPr>
      <w:r w:rsidRPr="008B1DF8">
        <w:rPr>
          <w:i/>
          <w:iCs/>
        </w:rPr>
        <w:t xml:space="preserve">К концу первого года обучения учащиеся должны: </w:t>
      </w:r>
    </w:p>
    <w:p w:rsidR="008B1DF8" w:rsidRPr="008B1DF8" w:rsidRDefault="008B1DF8" w:rsidP="008B1DF8">
      <w:pPr>
        <w:pStyle w:val="Default"/>
      </w:pPr>
      <w:r w:rsidRPr="008B1DF8">
        <w:rPr>
          <w:i/>
          <w:iCs/>
        </w:rPr>
        <w:t xml:space="preserve">знать: </w:t>
      </w:r>
    </w:p>
    <w:p w:rsidR="008B1DF8" w:rsidRPr="008B1DF8" w:rsidRDefault="008B1DF8" w:rsidP="008B1DF8">
      <w:pPr>
        <w:pStyle w:val="Default"/>
      </w:pPr>
      <w:r w:rsidRPr="008B1DF8">
        <w:lastRenderedPageBreak/>
        <w:t xml:space="preserve">• историю возникновения и развития театра малых форм, его разновидности; </w:t>
      </w:r>
    </w:p>
    <w:p w:rsidR="008B1DF8" w:rsidRPr="008B1DF8" w:rsidRDefault="008B1DF8" w:rsidP="008B1DF8">
      <w:pPr>
        <w:pStyle w:val="Default"/>
      </w:pPr>
      <w:r w:rsidRPr="008B1DF8">
        <w:t xml:space="preserve">• молодежное студийное театральное движение; </w:t>
      </w:r>
    </w:p>
    <w:p w:rsidR="008B1DF8" w:rsidRPr="008B1DF8" w:rsidRDefault="008B1DF8" w:rsidP="008B1DF8">
      <w:pPr>
        <w:pStyle w:val="Default"/>
      </w:pPr>
      <w:r w:rsidRPr="008B1DF8">
        <w:t xml:space="preserve">• основы культуры и техники сценической речи. </w:t>
      </w:r>
    </w:p>
    <w:p w:rsidR="008B1DF8" w:rsidRPr="008B1DF8" w:rsidRDefault="008B1DF8" w:rsidP="008B1DF8">
      <w:pPr>
        <w:pStyle w:val="Default"/>
      </w:pPr>
    </w:p>
    <w:p w:rsidR="008B1DF8" w:rsidRPr="008B1DF8" w:rsidRDefault="008B1DF8" w:rsidP="008B1DF8">
      <w:pPr>
        <w:pStyle w:val="Default"/>
      </w:pPr>
      <w:r w:rsidRPr="008B1DF8">
        <w:rPr>
          <w:i/>
          <w:iCs/>
        </w:rPr>
        <w:t xml:space="preserve">уметь: </w:t>
      </w:r>
    </w:p>
    <w:p w:rsidR="008B1DF8" w:rsidRPr="008B1DF8" w:rsidRDefault="008B1DF8" w:rsidP="008B1DF8">
      <w:pPr>
        <w:pStyle w:val="Default"/>
      </w:pPr>
      <w:r w:rsidRPr="008B1DF8">
        <w:t xml:space="preserve">• хорошо держаться на сцене, </w:t>
      </w:r>
    </w:p>
    <w:p w:rsidR="008B1DF8" w:rsidRPr="008B1DF8" w:rsidRDefault="008B1DF8" w:rsidP="008B1DF8">
      <w:pPr>
        <w:pStyle w:val="Default"/>
      </w:pPr>
      <w:r w:rsidRPr="008B1DF8">
        <w:t xml:space="preserve">• существовать в предлагаемых обстоятельствах; </w:t>
      </w:r>
    </w:p>
    <w:p w:rsidR="008B1DF8" w:rsidRPr="008B1DF8" w:rsidRDefault="008B1DF8" w:rsidP="008B1DF8">
      <w:pPr>
        <w:pStyle w:val="Default"/>
      </w:pPr>
      <w:r w:rsidRPr="008B1DF8">
        <w:t xml:space="preserve">• взаимодействовать с партнерами; </w:t>
      </w:r>
    </w:p>
    <w:p w:rsidR="008B1DF8" w:rsidRPr="008B1DF8" w:rsidRDefault="008B1DF8" w:rsidP="008B1DF8">
      <w:pPr>
        <w:pStyle w:val="Default"/>
      </w:pPr>
    </w:p>
    <w:p w:rsidR="008B1DF8" w:rsidRPr="008B1DF8" w:rsidRDefault="008B1DF8" w:rsidP="008B1DF8">
      <w:pPr>
        <w:pStyle w:val="Default"/>
      </w:pPr>
      <w:r w:rsidRPr="008B1DF8">
        <w:rPr>
          <w:i/>
          <w:iCs/>
        </w:rPr>
        <w:t xml:space="preserve">К концу второго года обучения дети должны: </w:t>
      </w:r>
    </w:p>
    <w:p w:rsidR="008B1DF8" w:rsidRPr="008B1DF8" w:rsidRDefault="008B1DF8" w:rsidP="008B1DF8">
      <w:pPr>
        <w:pStyle w:val="Default"/>
      </w:pPr>
      <w:r w:rsidRPr="008B1DF8">
        <w:rPr>
          <w:i/>
          <w:iCs/>
        </w:rPr>
        <w:t xml:space="preserve">знать: </w:t>
      </w:r>
    </w:p>
    <w:p w:rsidR="008B1DF8" w:rsidRPr="008B1DF8" w:rsidRDefault="008B1DF8" w:rsidP="008B1DF8">
      <w:pPr>
        <w:pStyle w:val="Default"/>
      </w:pPr>
      <w:r w:rsidRPr="008B1DF8">
        <w:t xml:space="preserve">• основные приёмы работы над пьесой. </w:t>
      </w:r>
    </w:p>
    <w:p w:rsidR="008B1DF8" w:rsidRPr="008B1DF8" w:rsidRDefault="008B1DF8" w:rsidP="008B1DF8">
      <w:pPr>
        <w:pStyle w:val="Default"/>
      </w:pPr>
    </w:p>
    <w:p w:rsidR="008B1DF8" w:rsidRPr="008B1DF8" w:rsidRDefault="008B1DF8" w:rsidP="008B1DF8">
      <w:pPr>
        <w:pStyle w:val="Default"/>
      </w:pPr>
      <w:r w:rsidRPr="008B1DF8">
        <w:rPr>
          <w:i/>
          <w:iCs/>
        </w:rPr>
        <w:t xml:space="preserve">уметь: </w:t>
      </w:r>
    </w:p>
    <w:p w:rsidR="008B1DF8" w:rsidRPr="008B1DF8" w:rsidRDefault="008B1DF8" w:rsidP="008B1DF8">
      <w:pPr>
        <w:pStyle w:val="Default"/>
      </w:pPr>
      <w:r w:rsidRPr="008B1DF8">
        <w:t xml:space="preserve">• создавать образ; </w:t>
      </w:r>
    </w:p>
    <w:p w:rsidR="008B1DF8" w:rsidRPr="008B1DF8" w:rsidRDefault="008B1DF8" w:rsidP="008B1DF8">
      <w:pPr>
        <w:pStyle w:val="Default"/>
      </w:pPr>
      <w:r w:rsidRPr="008B1DF8">
        <w:t xml:space="preserve">• находить зерно образа и воплощать его в роли; </w:t>
      </w:r>
    </w:p>
    <w:p w:rsidR="008B1DF8" w:rsidRPr="008B1DF8" w:rsidRDefault="008B1DF8" w:rsidP="008B1DF8">
      <w:pPr>
        <w:pStyle w:val="Default"/>
      </w:pPr>
      <w:r w:rsidRPr="008B1DF8">
        <w:t xml:space="preserve">• воплощать режиссерский замысел спектакля через актерскую игру; </w:t>
      </w:r>
    </w:p>
    <w:p w:rsidR="008B1DF8" w:rsidRDefault="008B1DF8" w:rsidP="008B1DF8">
      <w:pPr>
        <w:pStyle w:val="Default"/>
      </w:pPr>
      <w:r w:rsidRPr="008B1DF8">
        <w:t>• решать нестандартные ситуации, креативно, быст</w:t>
      </w:r>
      <w:r w:rsidR="0035062E">
        <w:t>ро реагировать на заданные темы.</w:t>
      </w:r>
      <w:r w:rsidRPr="00872BCD">
        <w:t xml:space="preserve"> </w:t>
      </w:r>
    </w:p>
    <w:p w:rsidR="008B1DF8" w:rsidRDefault="008B1DF8" w:rsidP="008B1DF8">
      <w:pPr>
        <w:pStyle w:val="Default"/>
      </w:pPr>
    </w:p>
    <w:p w:rsidR="00EE3DB3" w:rsidRDefault="00EE3DB3" w:rsidP="008B1DF8">
      <w:pPr>
        <w:pStyle w:val="Default"/>
      </w:pPr>
    </w:p>
    <w:p w:rsidR="00EE3DB3" w:rsidRPr="002A5650" w:rsidRDefault="00EE3DB3" w:rsidP="00EE3DB3">
      <w:pPr>
        <w:pStyle w:val="Default"/>
        <w:ind w:firstLine="708"/>
      </w:pPr>
      <w:r w:rsidRPr="002A5650">
        <w:t>Можно использовать слово «владеть», имея в виду навыки.</w:t>
      </w:r>
    </w:p>
    <w:p w:rsidR="00EE3DB3" w:rsidRDefault="00EE3DB3" w:rsidP="008B1DF8">
      <w:pPr>
        <w:pStyle w:val="Default"/>
      </w:pPr>
    </w:p>
    <w:p w:rsidR="00830820" w:rsidRPr="00830820" w:rsidRDefault="00830820" w:rsidP="00830820">
      <w:pPr>
        <w:ind w:firstLine="708"/>
        <w:rPr>
          <w:rFonts w:ascii="Times New Roman" w:hAnsi="Times New Roman" w:cs="Times New Roman"/>
          <w:sz w:val="24"/>
          <w:szCs w:val="24"/>
        </w:rPr>
      </w:pPr>
      <w:r w:rsidRPr="00830820">
        <w:rPr>
          <w:rFonts w:ascii="Times New Roman" w:hAnsi="Times New Roman" w:cs="Times New Roman"/>
          <w:sz w:val="24"/>
          <w:szCs w:val="24"/>
        </w:rPr>
        <w:t xml:space="preserve">В планируемых результатах </w:t>
      </w:r>
      <w:r>
        <w:rPr>
          <w:rFonts w:ascii="Times New Roman" w:hAnsi="Times New Roman" w:cs="Times New Roman"/>
          <w:sz w:val="24"/>
          <w:szCs w:val="24"/>
        </w:rPr>
        <w:t>можно</w:t>
      </w:r>
      <w:r w:rsidRPr="00830820">
        <w:rPr>
          <w:rFonts w:ascii="Times New Roman" w:hAnsi="Times New Roman" w:cs="Times New Roman"/>
          <w:sz w:val="24"/>
          <w:szCs w:val="24"/>
        </w:rPr>
        <w:t xml:space="preserve"> помимо предметных, метапредметных и личностных результатов намечать креативные результаты т.е. творческие). Личностные результаты на сегодняшний день спорное понятие, т.к. не существует четких методик по диагностике личностных результатов. И не рекоменду</w:t>
      </w:r>
      <w:r>
        <w:rPr>
          <w:rFonts w:ascii="Times New Roman" w:hAnsi="Times New Roman" w:cs="Times New Roman"/>
          <w:sz w:val="24"/>
          <w:szCs w:val="24"/>
        </w:rPr>
        <w:t>ется</w:t>
      </w:r>
      <w:r w:rsidRPr="00830820">
        <w:rPr>
          <w:rFonts w:ascii="Times New Roman" w:hAnsi="Times New Roman" w:cs="Times New Roman"/>
          <w:sz w:val="24"/>
          <w:szCs w:val="24"/>
        </w:rPr>
        <w:t xml:space="preserve"> писать очевидные общепринятые вещи, например воспитание любви к Родине, а писать о ценностях по отношению к тому виду деятельности, которым занимаются учащиеся.  </w:t>
      </w:r>
    </w:p>
    <w:p w:rsidR="00830820" w:rsidRPr="00830820" w:rsidRDefault="00830820" w:rsidP="00830820">
      <w:pPr>
        <w:spacing w:after="0"/>
        <w:ind w:firstLine="708"/>
        <w:rPr>
          <w:rFonts w:ascii="Times New Roman" w:hAnsi="Times New Roman" w:cs="Times New Roman"/>
          <w:sz w:val="24"/>
          <w:szCs w:val="24"/>
        </w:rPr>
      </w:pPr>
      <w:r w:rsidRPr="00830820">
        <w:rPr>
          <w:rFonts w:ascii="Times New Roman" w:hAnsi="Times New Roman" w:cs="Times New Roman"/>
          <w:sz w:val="24"/>
          <w:szCs w:val="24"/>
        </w:rPr>
        <w:t>В метапредметных результатах – главное высокие навыки коммуникации, а остальное  подтянется само.</w:t>
      </w:r>
    </w:p>
    <w:p w:rsidR="00830820" w:rsidRPr="00830820" w:rsidRDefault="00830820" w:rsidP="00830820">
      <w:pPr>
        <w:pStyle w:val="Default"/>
      </w:pPr>
      <w:r w:rsidRPr="00830820">
        <w:t xml:space="preserve">Помимо коммуникативности актуальными на сегодняшний день универсальными учебными действиями являются: </w:t>
      </w:r>
      <w:r w:rsidRPr="00830820">
        <w:rPr>
          <w:rFonts w:ascii="Arial" w:eastAsia="Times New Roman" w:hAnsi="Arial" w:cs="Arial"/>
          <w:color w:val="3C3C3B"/>
          <w:lang w:eastAsia="ru-RU"/>
        </w:rPr>
        <w:br/>
      </w:r>
      <w:r w:rsidRPr="00830820">
        <w:rPr>
          <w:rFonts w:eastAsia="Times New Roman"/>
          <w:lang w:eastAsia="ru-RU"/>
        </w:rPr>
        <w:t xml:space="preserve">- способность к сотрудничеству, умение </w:t>
      </w:r>
      <w:r w:rsidR="008A1D79">
        <w:rPr>
          <w:rFonts w:eastAsia="Times New Roman"/>
          <w:lang w:eastAsia="ru-RU"/>
        </w:rPr>
        <w:t>работать в команде</w:t>
      </w:r>
      <w:r w:rsidRPr="00830820">
        <w:rPr>
          <w:rFonts w:eastAsia="Times New Roman"/>
          <w:lang w:eastAsia="ru-RU"/>
        </w:rPr>
        <w:t>,</w:t>
      </w:r>
      <w:r w:rsidRPr="00830820">
        <w:rPr>
          <w:rFonts w:eastAsia="Times New Roman"/>
          <w:lang w:eastAsia="ru-RU"/>
        </w:rPr>
        <w:br/>
        <w:t>- креатив</w:t>
      </w:r>
      <w:r w:rsidR="008A1D79">
        <w:rPr>
          <w:rFonts w:eastAsia="Times New Roman"/>
          <w:lang w:eastAsia="ru-RU"/>
        </w:rPr>
        <w:t>ность, умение мыслить вне рамок,</w:t>
      </w:r>
      <w:r w:rsidRPr="00830820">
        <w:rPr>
          <w:rFonts w:eastAsia="Times New Roman"/>
          <w:lang w:eastAsia="ru-RU"/>
        </w:rPr>
        <w:br/>
        <w:t>- наличие  развитого критического мышления (именно оно помогает выживать в современном мире).</w:t>
      </w:r>
      <w:r w:rsidRPr="00830820">
        <w:rPr>
          <w:rFonts w:eastAsia="Times New Roman"/>
          <w:color w:val="3C3C3B"/>
          <w:lang w:eastAsia="ru-RU"/>
        </w:rPr>
        <w:br/>
      </w:r>
    </w:p>
    <w:p w:rsidR="00EE3DB3" w:rsidRPr="00872BCD" w:rsidRDefault="00EE3DB3" w:rsidP="008B1DF8">
      <w:pPr>
        <w:pStyle w:val="Default"/>
      </w:pPr>
    </w:p>
    <w:p w:rsidR="008F12CB" w:rsidRPr="00735E22" w:rsidRDefault="008F12CB" w:rsidP="007A13CB">
      <w:pPr>
        <w:pStyle w:val="a3"/>
        <w:ind w:left="0" w:firstLine="708"/>
        <w:jc w:val="both"/>
        <w:rPr>
          <w:rFonts w:ascii="Times New Roman" w:hAnsi="Times New Roman" w:cs="Times New Roman"/>
          <w:sz w:val="24"/>
          <w:szCs w:val="24"/>
        </w:rPr>
      </w:pPr>
    </w:p>
    <w:p w:rsidR="00F46A3B" w:rsidRDefault="00F46A3B" w:rsidP="007A13CB">
      <w:pPr>
        <w:pStyle w:val="a3"/>
        <w:ind w:left="0" w:firstLine="708"/>
        <w:jc w:val="both"/>
        <w:rPr>
          <w:rFonts w:ascii="Times New Roman" w:hAnsi="Times New Roman" w:cs="Times New Roman"/>
          <w:sz w:val="24"/>
          <w:szCs w:val="24"/>
        </w:rPr>
      </w:pPr>
      <w:r w:rsidRPr="0098463E">
        <w:rPr>
          <w:rFonts w:ascii="Times New Roman" w:hAnsi="Times New Roman" w:cs="Times New Roman"/>
          <w:sz w:val="28"/>
          <w:szCs w:val="28"/>
          <w:u w:val="single"/>
        </w:rPr>
        <w:t>Формы подведения итогов реализации</w:t>
      </w:r>
      <w:r w:rsidR="00567DC0">
        <w:rPr>
          <w:rFonts w:ascii="Times New Roman" w:hAnsi="Times New Roman" w:cs="Times New Roman"/>
          <w:sz w:val="28"/>
          <w:szCs w:val="28"/>
          <w:u w:val="single"/>
        </w:rPr>
        <w:t xml:space="preserve"> </w:t>
      </w:r>
      <w:r w:rsidRPr="0098463E">
        <w:rPr>
          <w:rFonts w:ascii="Times New Roman" w:hAnsi="Times New Roman" w:cs="Times New Roman"/>
          <w:sz w:val="28"/>
          <w:szCs w:val="28"/>
          <w:u w:val="single"/>
        </w:rPr>
        <w:t xml:space="preserve"> программ</w:t>
      </w:r>
      <w:r w:rsidR="00567DC0">
        <w:rPr>
          <w:rFonts w:ascii="Times New Roman" w:hAnsi="Times New Roman" w:cs="Times New Roman"/>
          <w:sz w:val="28"/>
          <w:szCs w:val="28"/>
          <w:u w:val="single"/>
        </w:rPr>
        <w:t>ы</w:t>
      </w:r>
      <w:r w:rsidRPr="0098463E">
        <w:rPr>
          <w:rFonts w:ascii="Times New Roman" w:hAnsi="Times New Roman" w:cs="Times New Roman"/>
          <w:sz w:val="28"/>
          <w:szCs w:val="28"/>
        </w:rPr>
        <w:t xml:space="preserve"> </w:t>
      </w:r>
      <w:r w:rsidRPr="00735E22">
        <w:rPr>
          <w:rFonts w:ascii="Times New Roman" w:hAnsi="Times New Roman" w:cs="Times New Roman"/>
          <w:sz w:val="24"/>
          <w:szCs w:val="24"/>
        </w:rPr>
        <w:t>(выставки, фестивали, соревнования и т.д.)</w:t>
      </w:r>
      <w:r w:rsidR="0038570F">
        <w:rPr>
          <w:rFonts w:ascii="Times New Roman" w:hAnsi="Times New Roman" w:cs="Times New Roman"/>
          <w:sz w:val="24"/>
          <w:szCs w:val="24"/>
        </w:rPr>
        <w:t>.</w:t>
      </w:r>
    </w:p>
    <w:p w:rsidR="0038570F" w:rsidRPr="00C238F9" w:rsidRDefault="0038570F" w:rsidP="0038570F">
      <w:pPr>
        <w:pStyle w:val="Default"/>
        <w:ind w:firstLine="708"/>
        <w:jc w:val="both"/>
        <w:rPr>
          <w:sz w:val="28"/>
          <w:szCs w:val="28"/>
        </w:rPr>
      </w:pPr>
      <w:r w:rsidRPr="00C238F9">
        <w:rPr>
          <w:sz w:val="28"/>
          <w:szCs w:val="28"/>
        </w:rPr>
        <w:t>Указываются формы, порядок и методики проведения текущей, промежуточной и итоговой  аттестации учащихся.</w:t>
      </w:r>
    </w:p>
    <w:p w:rsidR="0038570F" w:rsidRPr="00C238F9" w:rsidRDefault="0038570F" w:rsidP="0038570F">
      <w:pPr>
        <w:pStyle w:val="Default"/>
        <w:rPr>
          <w:sz w:val="28"/>
          <w:szCs w:val="28"/>
        </w:rPr>
      </w:pPr>
    </w:p>
    <w:p w:rsidR="008F12CB" w:rsidRPr="00C238F9" w:rsidRDefault="008F12CB" w:rsidP="0038570F">
      <w:pPr>
        <w:pStyle w:val="a3"/>
        <w:jc w:val="both"/>
        <w:rPr>
          <w:rFonts w:ascii="Times New Roman" w:hAnsi="Times New Roman" w:cs="Times New Roman"/>
          <w:sz w:val="28"/>
          <w:szCs w:val="28"/>
        </w:rPr>
      </w:pPr>
      <w:r w:rsidRPr="00C238F9">
        <w:rPr>
          <w:rFonts w:ascii="Times New Roman" w:hAnsi="Times New Roman" w:cs="Times New Roman"/>
          <w:sz w:val="28"/>
          <w:szCs w:val="28"/>
        </w:rPr>
        <w:t>Должны быть собственные оц</w:t>
      </w:r>
      <w:r w:rsidR="0038570F" w:rsidRPr="00C238F9">
        <w:rPr>
          <w:rFonts w:ascii="Times New Roman" w:hAnsi="Times New Roman" w:cs="Times New Roman"/>
          <w:sz w:val="28"/>
          <w:szCs w:val="28"/>
        </w:rPr>
        <w:t>еночные средства (не психолога) – в приложении.</w:t>
      </w:r>
    </w:p>
    <w:p w:rsidR="00B218D2" w:rsidRPr="00B218D2" w:rsidRDefault="00B218D2" w:rsidP="0038570F">
      <w:pPr>
        <w:pStyle w:val="a3"/>
        <w:jc w:val="both"/>
        <w:rPr>
          <w:rFonts w:ascii="Times New Roman" w:hAnsi="Times New Roman" w:cs="Times New Roman"/>
          <w:sz w:val="24"/>
          <w:szCs w:val="24"/>
        </w:rPr>
      </w:pPr>
    </w:p>
    <w:p w:rsidR="00B218D2" w:rsidRPr="00B218D2" w:rsidRDefault="00B218D2" w:rsidP="00B218D2">
      <w:pPr>
        <w:pStyle w:val="a3"/>
        <w:ind w:left="0" w:firstLine="708"/>
        <w:jc w:val="both"/>
        <w:rPr>
          <w:rFonts w:ascii="Times New Roman" w:hAnsi="Times New Roman" w:cs="Times New Roman"/>
          <w:sz w:val="28"/>
          <w:szCs w:val="28"/>
        </w:rPr>
      </w:pPr>
      <w:r w:rsidRPr="00B218D2">
        <w:rPr>
          <w:rFonts w:ascii="Times New Roman" w:hAnsi="Times New Roman"/>
          <w:spacing w:val="3"/>
          <w:sz w:val="28"/>
          <w:szCs w:val="28"/>
        </w:rPr>
        <w:t xml:space="preserve">Принципиальное требование к данному </w:t>
      </w:r>
      <w:r w:rsidR="00C238F9">
        <w:rPr>
          <w:rFonts w:ascii="Times New Roman" w:hAnsi="Times New Roman"/>
          <w:spacing w:val="3"/>
          <w:sz w:val="28"/>
          <w:szCs w:val="28"/>
        </w:rPr>
        <w:t>подразделу</w:t>
      </w:r>
      <w:r w:rsidRPr="00B218D2">
        <w:rPr>
          <w:rFonts w:ascii="Times New Roman" w:hAnsi="Times New Roman"/>
          <w:spacing w:val="3"/>
          <w:sz w:val="28"/>
          <w:szCs w:val="28"/>
        </w:rPr>
        <w:t xml:space="preserve"> – раз</w:t>
      </w:r>
      <w:r w:rsidRPr="00B218D2">
        <w:rPr>
          <w:rFonts w:ascii="Times New Roman" w:hAnsi="Times New Roman"/>
          <w:sz w:val="28"/>
          <w:szCs w:val="28"/>
        </w:rPr>
        <w:t xml:space="preserve">работка системы </w:t>
      </w:r>
      <w:r w:rsidR="00E66CAB">
        <w:rPr>
          <w:rFonts w:ascii="Times New Roman" w:hAnsi="Times New Roman"/>
          <w:sz w:val="28"/>
          <w:szCs w:val="28"/>
        </w:rPr>
        <w:t>оценки</w:t>
      </w:r>
      <w:r w:rsidRPr="00B218D2">
        <w:rPr>
          <w:rFonts w:ascii="Times New Roman" w:hAnsi="Times New Roman"/>
          <w:sz w:val="28"/>
          <w:szCs w:val="28"/>
        </w:rPr>
        <w:t xml:space="preserve"> результативности освоения </w:t>
      </w:r>
      <w:r w:rsidR="00E66CAB">
        <w:rPr>
          <w:rFonts w:ascii="Times New Roman" w:hAnsi="Times New Roman"/>
          <w:sz w:val="28"/>
          <w:szCs w:val="28"/>
        </w:rPr>
        <w:t>учащимися</w:t>
      </w:r>
      <w:r w:rsidRPr="00B218D2">
        <w:rPr>
          <w:rFonts w:ascii="Times New Roman" w:hAnsi="Times New Roman"/>
          <w:spacing w:val="3"/>
          <w:sz w:val="28"/>
          <w:szCs w:val="28"/>
        </w:rPr>
        <w:t xml:space="preserve"> Программы</w:t>
      </w:r>
      <w:r>
        <w:rPr>
          <w:rFonts w:ascii="Times New Roman" w:hAnsi="Times New Roman"/>
          <w:spacing w:val="3"/>
          <w:sz w:val="28"/>
          <w:szCs w:val="28"/>
        </w:rPr>
        <w:t xml:space="preserve"> (или эффективности </w:t>
      </w:r>
      <w:r>
        <w:rPr>
          <w:rFonts w:ascii="Times New Roman" w:hAnsi="Times New Roman"/>
          <w:spacing w:val="3"/>
          <w:sz w:val="28"/>
          <w:szCs w:val="28"/>
        </w:rPr>
        <w:lastRenderedPageBreak/>
        <w:t>реализации программы)</w:t>
      </w:r>
      <w:r w:rsidRPr="00B218D2">
        <w:rPr>
          <w:rFonts w:ascii="Times New Roman" w:hAnsi="Times New Roman"/>
          <w:spacing w:val="3"/>
          <w:sz w:val="28"/>
          <w:szCs w:val="28"/>
        </w:rPr>
        <w:t>.</w:t>
      </w:r>
      <w:r w:rsidRPr="00B218D2">
        <w:rPr>
          <w:rFonts w:ascii="Times New Roman" w:hAnsi="Times New Roman"/>
          <w:sz w:val="28"/>
          <w:szCs w:val="28"/>
        </w:rPr>
        <w:t xml:space="preserve"> </w:t>
      </w:r>
      <w:r w:rsidRPr="00B218D2">
        <w:rPr>
          <w:rFonts w:ascii="Times New Roman" w:hAnsi="Times New Roman"/>
          <w:bCs/>
          <w:spacing w:val="2"/>
          <w:sz w:val="28"/>
          <w:szCs w:val="28"/>
        </w:rPr>
        <w:t>Разработчиком должны быть продуманы критерии</w:t>
      </w:r>
      <w:r w:rsidR="00F36581">
        <w:rPr>
          <w:rFonts w:ascii="Times New Roman" w:hAnsi="Times New Roman"/>
          <w:bCs/>
          <w:spacing w:val="2"/>
          <w:sz w:val="28"/>
          <w:szCs w:val="28"/>
        </w:rPr>
        <w:t xml:space="preserve"> определения результативности.</w:t>
      </w:r>
    </w:p>
    <w:p w:rsidR="00F46A3B" w:rsidRPr="0098463E" w:rsidRDefault="00F46A3B" w:rsidP="007A13CB">
      <w:pPr>
        <w:pStyle w:val="a3"/>
        <w:ind w:left="0"/>
        <w:jc w:val="both"/>
        <w:rPr>
          <w:rFonts w:ascii="Times New Roman" w:hAnsi="Times New Roman" w:cs="Times New Roman"/>
          <w:sz w:val="28"/>
          <w:szCs w:val="28"/>
        </w:rPr>
      </w:pPr>
    </w:p>
    <w:p w:rsidR="00F46A3B" w:rsidRPr="0098463E" w:rsidRDefault="00F46A3B" w:rsidP="007A13CB">
      <w:pPr>
        <w:pStyle w:val="a3"/>
        <w:ind w:left="0" w:firstLine="708"/>
        <w:jc w:val="both"/>
        <w:rPr>
          <w:rFonts w:ascii="Times New Roman" w:hAnsi="Times New Roman" w:cs="Times New Roman"/>
          <w:sz w:val="28"/>
          <w:szCs w:val="28"/>
        </w:rPr>
      </w:pPr>
      <w:r w:rsidRPr="0098463E">
        <w:rPr>
          <w:rFonts w:ascii="Times New Roman" w:hAnsi="Times New Roman" w:cs="Times New Roman"/>
          <w:sz w:val="28"/>
          <w:szCs w:val="28"/>
        </w:rPr>
        <w:t>Пояснительная записка должна содержать запись:</w:t>
      </w:r>
    </w:p>
    <w:p w:rsidR="005E28A1" w:rsidRPr="00AA6ACA" w:rsidRDefault="00F46A3B" w:rsidP="007A13CB">
      <w:pPr>
        <w:pStyle w:val="a3"/>
        <w:ind w:left="0"/>
        <w:jc w:val="both"/>
        <w:rPr>
          <w:rFonts w:ascii="Times New Roman" w:hAnsi="Times New Roman" w:cs="Times New Roman"/>
          <w:sz w:val="28"/>
          <w:szCs w:val="28"/>
          <w:u w:val="single"/>
        </w:rPr>
      </w:pPr>
      <w:r w:rsidRPr="00AA6ACA">
        <w:rPr>
          <w:rFonts w:ascii="Times New Roman" w:hAnsi="Times New Roman" w:cs="Times New Roman"/>
          <w:sz w:val="28"/>
          <w:szCs w:val="28"/>
          <w:u w:val="single"/>
        </w:rPr>
        <w:t xml:space="preserve">Основными нормативными документами, положенными в основу </w:t>
      </w:r>
      <w:r w:rsidR="005E28A1" w:rsidRPr="00AA6ACA">
        <w:rPr>
          <w:rFonts w:ascii="Times New Roman" w:hAnsi="Times New Roman" w:cs="Times New Roman"/>
          <w:sz w:val="28"/>
          <w:szCs w:val="28"/>
          <w:u w:val="single"/>
        </w:rPr>
        <w:t>программы являются</w:t>
      </w:r>
      <w:r w:rsidRPr="00AA6ACA">
        <w:rPr>
          <w:rFonts w:ascii="Times New Roman" w:hAnsi="Times New Roman" w:cs="Times New Roman"/>
          <w:sz w:val="28"/>
          <w:szCs w:val="28"/>
          <w:u w:val="single"/>
        </w:rPr>
        <w:t xml:space="preserve">: </w:t>
      </w:r>
    </w:p>
    <w:p w:rsidR="00522FAC" w:rsidRPr="007B19A6" w:rsidRDefault="00522FAC" w:rsidP="00522FAC">
      <w:pPr>
        <w:pStyle w:val="Default"/>
        <w:numPr>
          <w:ilvl w:val="0"/>
          <w:numId w:val="10"/>
        </w:numPr>
        <w:ind w:left="360"/>
        <w:rPr>
          <w:sz w:val="28"/>
          <w:szCs w:val="28"/>
        </w:rPr>
      </w:pPr>
      <w:r w:rsidRPr="007B19A6">
        <w:rPr>
          <w:sz w:val="28"/>
          <w:szCs w:val="28"/>
        </w:rPr>
        <w:t>Федеральный Закон от 29.12.2012 г. № 273-ФЗ «Об образовании в Российской Федерации»</w:t>
      </w:r>
    </w:p>
    <w:p w:rsidR="00522FAC" w:rsidRPr="007B19A6" w:rsidRDefault="00522FAC" w:rsidP="00522FAC">
      <w:pPr>
        <w:pStyle w:val="Default"/>
        <w:numPr>
          <w:ilvl w:val="0"/>
          <w:numId w:val="10"/>
        </w:numPr>
        <w:ind w:left="360"/>
        <w:rPr>
          <w:sz w:val="28"/>
          <w:szCs w:val="28"/>
        </w:rPr>
      </w:pPr>
      <w:r w:rsidRPr="007B19A6">
        <w:rPr>
          <w:sz w:val="28"/>
          <w:szCs w:val="28"/>
        </w:rPr>
        <w:t xml:space="preserve">Концепция  развития дополнительного образования детей (утверждена распоряжением Правительства Российской Федерации от 4 сентября 2014 г.  № 1726-р); </w:t>
      </w:r>
    </w:p>
    <w:p w:rsidR="00522FAC" w:rsidRPr="007B19A6" w:rsidRDefault="00522FAC" w:rsidP="00522FAC">
      <w:pPr>
        <w:pStyle w:val="Default"/>
        <w:numPr>
          <w:ilvl w:val="0"/>
          <w:numId w:val="10"/>
        </w:numPr>
        <w:ind w:left="360"/>
        <w:rPr>
          <w:sz w:val="28"/>
          <w:szCs w:val="28"/>
        </w:rPr>
      </w:pPr>
      <w:r w:rsidRPr="007B19A6">
        <w:rPr>
          <w:sz w:val="28"/>
          <w:szCs w:val="28"/>
        </w:rPr>
        <w:t xml:space="preserve">Приказ Министерства образования и науки Российской Федерации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 </w:t>
      </w:r>
    </w:p>
    <w:p w:rsidR="00522FAC" w:rsidRDefault="00522FAC" w:rsidP="00522FAC">
      <w:pPr>
        <w:pStyle w:val="Default"/>
        <w:numPr>
          <w:ilvl w:val="0"/>
          <w:numId w:val="10"/>
        </w:numPr>
        <w:ind w:left="360"/>
        <w:rPr>
          <w:sz w:val="28"/>
          <w:szCs w:val="28"/>
        </w:rPr>
      </w:pPr>
      <w:r w:rsidRPr="007B19A6">
        <w:rPr>
          <w:sz w:val="28"/>
          <w:szCs w:val="28"/>
        </w:rPr>
        <w:t>Письмо Министерства образования и науки Российской Федерации от 11.12.2006 г. № 06-1844 «О примерных требованиях к программам дополнительного образования детей»</w:t>
      </w:r>
    </w:p>
    <w:p w:rsidR="00522FAC" w:rsidRDefault="00522FAC" w:rsidP="00522FAC">
      <w:pPr>
        <w:pStyle w:val="Default"/>
        <w:numPr>
          <w:ilvl w:val="0"/>
          <w:numId w:val="10"/>
        </w:numPr>
        <w:ind w:left="360"/>
        <w:rPr>
          <w:sz w:val="28"/>
          <w:szCs w:val="28"/>
        </w:rPr>
      </w:pPr>
      <w:r>
        <w:rPr>
          <w:sz w:val="28"/>
          <w:szCs w:val="28"/>
        </w:rPr>
        <w:t>М</w:t>
      </w:r>
      <w:r w:rsidRPr="007B19A6">
        <w:rPr>
          <w:sz w:val="28"/>
          <w:szCs w:val="28"/>
        </w:rPr>
        <w:t>етодические рекомендации по проектированию дополнительных общеразвивающих программ, разработанные Минобрнауки России совместно с ГАОУ ВО «Московский государственный педагогический университет», ФГАУ «Федеральный институт развития образования» и АНО дополнительного образования «Открытое образование» от 18.11.2015г. № 09-3242.</w:t>
      </w:r>
    </w:p>
    <w:p w:rsidR="00BF70ED" w:rsidRPr="009F45FA" w:rsidRDefault="00BF70ED" w:rsidP="009F45FA">
      <w:pPr>
        <w:pStyle w:val="Default"/>
        <w:numPr>
          <w:ilvl w:val="0"/>
          <w:numId w:val="10"/>
        </w:numPr>
        <w:ind w:left="360"/>
        <w:rPr>
          <w:sz w:val="28"/>
          <w:szCs w:val="28"/>
        </w:rPr>
      </w:pPr>
      <w:r w:rsidRPr="00BF70ED">
        <w:rPr>
          <w:sz w:val="28"/>
          <w:szCs w:val="28"/>
        </w:rPr>
        <w:t>Постановление Главного государственного санитарного врача РФ от 04.07.2014 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522FAC" w:rsidRPr="007B19A6" w:rsidRDefault="00522FAC" w:rsidP="00522FAC">
      <w:pPr>
        <w:pStyle w:val="Default"/>
        <w:numPr>
          <w:ilvl w:val="0"/>
          <w:numId w:val="10"/>
        </w:numPr>
        <w:ind w:left="360"/>
        <w:rPr>
          <w:sz w:val="28"/>
          <w:szCs w:val="28"/>
        </w:rPr>
      </w:pPr>
      <w:r w:rsidRPr="008B3DA8">
        <w:rPr>
          <w:sz w:val="28"/>
          <w:szCs w:val="28"/>
        </w:rPr>
        <w:t>Положение о структуре, порядке разработки и утверждения дополнительных общеразвивающих программ МУДО «Цен</w:t>
      </w:r>
      <w:r>
        <w:rPr>
          <w:sz w:val="28"/>
          <w:szCs w:val="28"/>
        </w:rPr>
        <w:t>тр дополнительного образования»</w:t>
      </w:r>
    </w:p>
    <w:p w:rsidR="00522FAC" w:rsidRPr="00AC6BDB" w:rsidRDefault="00522FAC" w:rsidP="00522FAC">
      <w:pPr>
        <w:pStyle w:val="a3"/>
        <w:numPr>
          <w:ilvl w:val="0"/>
          <w:numId w:val="10"/>
        </w:numPr>
        <w:autoSpaceDE w:val="0"/>
        <w:autoSpaceDN w:val="0"/>
        <w:adjustRightInd w:val="0"/>
        <w:spacing w:after="0" w:line="240" w:lineRule="auto"/>
        <w:ind w:left="360"/>
        <w:rPr>
          <w:rFonts w:ascii="Times New Roman" w:hAnsi="Times New Roman" w:cs="Times New Roman"/>
          <w:color w:val="000000"/>
          <w:sz w:val="28"/>
          <w:szCs w:val="28"/>
        </w:rPr>
      </w:pPr>
      <w:r w:rsidRPr="007B19A6">
        <w:rPr>
          <w:rFonts w:ascii="Times New Roman" w:hAnsi="Times New Roman" w:cs="Times New Roman"/>
          <w:color w:val="000000"/>
          <w:sz w:val="28"/>
          <w:szCs w:val="28"/>
        </w:rPr>
        <w:t>Устав муниципального учреждения дополнительного образования «Цен</w:t>
      </w:r>
      <w:r>
        <w:rPr>
          <w:rFonts w:ascii="Times New Roman" w:hAnsi="Times New Roman" w:cs="Times New Roman"/>
          <w:color w:val="000000"/>
          <w:sz w:val="28"/>
          <w:szCs w:val="28"/>
        </w:rPr>
        <w:t>тр дополнительного образования»</w:t>
      </w:r>
    </w:p>
    <w:p w:rsidR="00522FAC" w:rsidRPr="008B3DA8" w:rsidRDefault="00522FAC" w:rsidP="00522FAC">
      <w:pPr>
        <w:pStyle w:val="Default"/>
        <w:rPr>
          <w:sz w:val="28"/>
          <w:szCs w:val="28"/>
        </w:rPr>
      </w:pPr>
    </w:p>
    <w:p w:rsidR="00771EE2" w:rsidRDefault="00771EE2" w:rsidP="007A13CB">
      <w:pPr>
        <w:pStyle w:val="a3"/>
        <w:ind w:left="0"/>
        <w:jc w:val="both"/>
        <w:rPr>
          <w:rFonts w:ascii="Times New Roman" w:hAnsi="Times New Roman" w:cs="Times New Roman"/>
          <w:sz w:val="28"/>
          <w:szCs w:val="28"/>
        </w:rPr>
      </w:pPr>
    </w:p>
    <w:p w:rsidR="00C238F9" w:rsidRDefault="00C238F9" w:rsidP="007A13CB">
      <w:pPr>
        <w:pStyle w:val="a3"/>
        <w:ind w:left="0"/>
        <w:jc w:val="both"/>
        <w:rPr>
          <w:rFonts w:ascii="Times New Roman" w:hAnsi="Times New Roman" w:cs="Times New Roman"/>
          <w:sz w:val="28"/>
          <w:szCs w:val="28"/>
        </w:rPr>
      </w:pPr>
    </w:p>
    <w:p w:rsidR="00C238F9" w:rsidRDefault="00C238F9" w:rsidP="007A13CB">
      <w:pPr>
        <w:pStyle w:val="a3"/>
        <w:ind w:left="0"/>
        <w:jc w:val="both"/>
        <w:rPr>
          <w:rFonts w:ascii="Times New Roman" w:hAnsi="Times New Roman" w:cs="Times New Roman"/>
          <w:sz w:val="28"/>
          <w:szCs w:val="28"/>
        </w:rPr>
      </w:pPr>
    </w:p>
    <w:p w:rsidR="005E28A1" w:rsidRPr="00C774BF" w:rsidRDefault="005E28A1" w:rsidP="0098463E">
      <w:pPr>
        <w:ind w:left="360"/>
        <w:rPr>
          <w:rFonts w:ascii="Times New Roman" w:hAnsi="Times New Roman" w:cs="Times New Roman"/>
          <w:b/>
          <w:i/>
          <w:sz w:val="28"/>
          <w:szCs w:val="28"/>
        </w:rPr>
      </w:pPr>
      <w:r w:rsidRPr="00C774BF">
        <w:rPr>
          <w:rFonts w:ascii="Times New Roman" w:hAnsi="Times New Roman" w:cs="Times New Roman"/>
          <w:b/>
          <w:i/>
          <w:sz w:val="28"/>
          <w:szCs w:val="28"/>
        </w:rPr>
        <w:t>Учебно-тематический план.</w:t>
      </w:r>
    </w:p>
    <w:p w:rsidR="005E28A1" w:rsidRPr="0098463E" w:rsidRDefault="005E28A1" w:rsidP="005E28A1">
      <w:pPr>
        <w:ind w:left="360"/>
        <w:rPr>
          <w:rFonts w:ascii="Times New Roman" w:hAnsi="Times New Roman" w:cs="Times New Roman"/>
          <w:sz w:val="28"/>
          <w:szCs w:val="28"/>
        </w:rPr>
      </w:pPr>
      <w:r w:rsidRPr="0098463E">
        <w:rPr>
          <w:rFonts w:ascii="Times New Roman" w:hAnsi="Times New Roman" w:cs="Times New Roman"/>
          <w:sz w:val="28"/>
          <w:szCs w:val="28"/>
        </w:rPr>
        <w:t xml:space="preserve">Учебно-тематический план </w:t>
      </w:r>
      <w:r w:rsidR="005F2DB2" w:rsidRPr="0098463E">
        <w:rPr>
          <w:rFonts w:ascii="Times New Roman" w:hAnsi="Times New Roman" w:cs="Times New Roman"/>
          <w:sz w:val="28"/>
          <w:szCs w:val="28"/>
        </w:rPr>
        <w:t xml:space="preserve">дополнительной </w:t>
      </w:r>
      <w:r w:rsidR="00567DC0">
        <w:rPr>
          <w:rFonts w:ascii="Times New Roman" w:hAnsi="Times New Roman" w:cs="Times New Roman"/>
          <w:sz w:val="28"/>
          <w:szCs w:val="28"/>
        </w:rPr>
        <w:t>общеразвивающей</w:t>
      </w:r>
      <w:r w:rsidR="005F2DB2" w:rsidRPr="0098463E">
        <w:rPr>
          <w:rFonts w:ascii="Times New Roman" w:hAnsi="Times New Roman" w:cs="Times New Roman"/>
          <w:sz w:val="28"/>
          <w:szCs w:val="28"/>
        </w:rPr>
        <w:t xml:space="preserve"> программы включает:</w:t>
      </w:r>
    </w:p>
    <w:p w:rsidR="005F2DB2" w:rsidRPr="0098463E" w:rsidRDefault="005F2DB2" w:rsidP="005F2DB2">
      <w:pPr>
        <w:pStyle w:val="a3"/>
        <w:numPr>
          <w:ilvl w:val="0"/>
          <w:numId w:val="4"/>
        </w:numPr>
        <w:rPr>
          <w:rFonts w:ascii="Times New Roman" w:hAnsi="Times New Roman" w:cs="Times New Roman"/>
          <w:sz w:val="28"/>
          <w:szCs w:val="28"/>
        </w:rPr>
      </w:pPr>
      <w:r w:rsidRPr="0098463E">
        <w:rPr>
          <w:rFonts w:ascii="Times New Roman" w:hAnsi="Times New Roman" w:cs="Times New Roman"/>
          <w:sz w:val="28"/>
          <w:szCs w:val="28"/>
        </w:rPr>
        <w:t>перечень разделов, тем</w:t>
      </w:r>
    </w:p>
    <w:p w:rsidR="005F2DB2" w:rsidRDefault="005F2DB2" w:rsidP="005F2DB2">
      <w:pPr>
        <w:pStyle w:val="a3"/>
        <w:numPr>
          <w:ilvl w:val="0"/>
          <w:numId w:val="4"/>
        </w:numPr>
        <w:rPr>
          <w:rFonts w:ascii="Times New Roman" w:hAnsi="Times New Roman" w:cs="Times New Roman"/>
          <w:sz w:val="28"/>
          <w:szCs w:val="28"/>
        </w:rPr>
      </w:pPr>
      <w:r w:rsidRPr="0098463E">
        <w:rPr>
          <w:rFonts w:ascii="Times New Roman" w:hAnsi="Times New Roman" w:cs="Times New Roman"/>
          <w:sz w:val="28"/>
          <w:szCs w:val="28"/>
        </w:rPr>
        <w:lastRenderedPageBreak/>
        <w:t>количество часов по каждой теме с разбивкой на теоретические и практические виды занятий</w:t>
      </w:r>
      <w:r w:rsidR="00DE7771">
        <w:rPr>
          <w:rFonts w:ascii="Times New Roman" w:hAnsi="Times New Roman" w:cs="Times New Roman"/>
          <w:sz w:val="28"/>
          <w:szCs w:val="28"/>
        </w:rPr>
        <w:t>, самостоятельную работу, дистанционное обучение</w:t>
      </w:r>
    </w:p>
    <w:p w:rsidR="00DE7771" w:rsidRPr="0035062E" w:rsidRDefault="00DE7771" w:rsidP="00DE7771">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формы аттестации, контроля</w:t>
      </w:r>
    </w:p>
    <w:p w:rsidR="00E53401" w:rsidRDefault="00E53401" w:rsidP="00E53401">
      <w:pPr>
        <w:pStyle w:val="Default"/>
        <w:jc w:val="center"/>
      </w:pPr>
    </w:p>
    <w:p w:rsidR="00E53401" w:rsidRPr="006C329D" w:rsidRDefault="00E53401" w:rsidP="00E53401">
      <w:pPr>
        <w:pStyle w:val="Default"/>
        <w:jc w:val="center"/>
      </w:pPr>
      <w:r>
        <w:t>Пример оформления</w:t>
      </w:r>
      <w:r w:rsidRPr="006C329D">
        <w:t xml:space="preserve"> учебно-тематического плана.</w:t>
      </w:r>
    </w:p>
    <w:p w:rsidR="00E53401" w:rsidRDefault="00E53401" w:rsidP="00E53401">
      <w:pPr>
        <w:pStyle w:val="Default"/>
        <w:rPr>
          <w:sz w:val="23"/>
          <w:szCs w:val="23"/>
        </w:rPr>
      </w:pPr>
    </w:p>
    <w:tbl>
      <w:tblPr>
        <w:tblStyle w:val="a4"/>
        <w:tblW w:w="0" w:type="auto"/>
        <w:tblLook w:val="04A0" w:firstRow="1" w:lastRow="0" w:firstColumn="1" w:lastColumn="0" w:noHBand="0" w:noVBand="1"/>
      </w:tblPr>
      <w:tblGrid>
        <w:gridCol w:w="955"/>
        <w:gridCol w:w="3417"/>
        <w:gridCol w:w="1275"/>
        <w:gridCol w:w="1415"/>
        <w:gridCol w:w="1360"/>
        <w:gridCol w:w="2260"/>
      </w:tblGrid>
      <w:tr w:rsidR="00E53401" w:rsidTr="00E53401">
        <w:tc>
          <w:tcPr>
            <w:tcW w:w="955" w:type="dxa"/>
            <w:vMerge w:val="restart"/>
          </w:tcPr>
          <w:p w:rsidR="00E53401" w:rsidRPr="001B047F" w:rsidRDefault="00E53401" w:rsidP="00AC641F">
            <w:pPr>
              <w:pStyle w:val="Default"/>
              <w:rPr>
                <w:sz w:val="23"/>
                <w:szCs w:val="23"/>
              </w:rPr>
            </w:pPr>
            <w:r w:rsidRPr="001B047F">
              <w:rPr>
                <w:sz w:val="23"/>
                <w:szCs w:val="23"/>
              </w:rPr>
              <w:t>№ п/п</w:t>
            </w:r>
          </w:p>
        </w:tc>
        <w:tc>
          <w:tcPr>
            <w:tcW w:w="3417" w:type="dxa"/>
            <w:vMerge w:val="restart"/>
          </w:tcPr>
          <w:p w:rsidR="00E53401" w:rsidRPr="001B047F" w:rsidRDefault="00E53401" w:rsidP="00AC641F">
            <w:pPr>
              <w:pStyle w:val="Default"/>
              <w:jc w:val="center"/>
              <w:rPr>
                <w:sz w:val="23"/>
                <w:szCs w:val="23"/>
              </w:rPr>
            </w:pPr>
            <w:r w:rsidRPr="001B047F">
              <w:rPr>
                <w:sz w:val="23"/>
                <w:szCs w:val="23"/>
              </w:rPr>
              <w:t>Название раздела, темы</w:t>
            </w:r>
          </w:p>
        </w:tc>
        <w:tc>
          <w:tcPr>
            <w:tcW w:w="4050" w:type="dxa"/>
            <w:gridSpan w:val="3"/>
          </w:tcPr>
          <w:p w:rsidR="00E53401" w:rsidRPr="001B047F" w:rsidRDefault="00E53401" w:rsidP="00AC641F">
            <w:pPr>
              <w:pStyle w:val="Default"/>
              <w:jc w:val="center"/>
              <w:rPr>
                <w:sz w:val="23"/>
                <w:szCs w:val="23"/>
              </w:rPr>
            </w:pPr>
            <w:r w:rsidRPr="001B047F">
              <w:rPr>
                <w:sz w:val="23"/>
                <w:szCs w:val="23"/>
              </w:rPr>
              <w:t>Количество часов</w:t>
            </w:r>
          </w:p>
        </w:tc>
        <w:tc>
          <w:tcPr>
            <w:tcW w:w="2260" w:type="dxa"/>
            <w:vMerge w:val="restart"/>
          </w:tcPr>
          <w:p w:rsidR="00E53401" w:rsidRPr="001B047F" w:rsidRDefault="00E53401" w:rsidP="00AC641F">
            <w:pPr>
              <w:pStyle w:val="Default"/>
              <w:rPr>
                <w:sz w:val="23"/>
                <w:szCs w:val="23"/>
              </w:rPr>
            </w:pPr>
            <w:r w:rsidRPr="001B047F">
              <w:rPr>
                <w:sz w:val="23"/>
                <w:szCs w:val="23"/>
              </w:rPr>
              <w:t>Формы аттестации/контроля</w:t>
            </w:r>
          </w:p>
        </w:tc>
      </w:tr>
      <w:tr w:rsidR="00E53401" w:rsidTr="00E53401">
        <w:trPr>
          <w:trHeight w:val="274"/>
        </w:trPr>
        <w:tc>
          <w:tcPr>
            <w:tcW w:w="955" w:type="dxa"/>
            <w:vMerge/>
          </w:tcPr>
          <w:p w:rsidR="00E53401" w:rsidRPr="001B047F" w:rsidRDefault="00E53401" w:rsidP="00AC641F">
            <w:pPr>
              <w:pStyle w:val="Default"/>
              <w:rPr>
                <w:sz w:val="23"/>
                <w:szCs w:val="23"/>
              </w:rPr>
            </w:pPr>
          </w:p>
        </w:tc>
        <w:tc>
          <w:tcPr>
            <w:tcW w:w="3417" w:type="dxa"/>
            <w:vMerge/>
          </w:tcPr>
          <w:p w:rsidR="00E53401" w:rsidRPr="001B047F" w:rsidRDefault="00E53401" w:rsidP="00AC641F">
            <w:pPr>
              <w:pStyle w:val="Default"/>
              <w:rPr>
                <w:sz w:val="23"/>
                <w:szCs w:val="23"/>
              </w:rPr>
            </w:pPr>
          </w:p>
        </w:tc>
        <w:tc>
          <w:tcPr>
            <w:tcW w:w="1275" w:type="dxa"/>
          </w:tcPr>
          <w:p w:rsidR="00E53401" w:rsidRPr="001B047F" w:rsidRDefault="00E53401" w:rsidP="00AC641F">
            <w:pPr>
              <w:pStyle w:val="Default"/>
              <w:rPr>
                <w:sz w:val="23"/>
                <w:szCs w:val="23"/>
              </w:rPr>
            </w:pPr>
            <w:r w:rsidRPr="001B047F">
              <w:rPr>
                <w:sz w:val="23"/>
                <w:szCs w:val="23"/>
              </w:rPr>
              <w:t>Всего</w:t>
            </w:r>
          </w:p>
        </w:tc>
        <w:tc>
          <w:tcPr>
            <w:tcW w:w="1415" w:type="dxa"/>
          </w:tcPr>
          <w:p w:rsidR="00E53401" w:rsidRPr="001B047F" w:rsidRDefault="00E53401" w:rsidP="00AC641F">
            <w:pPr>
              <w:pStyle w:val="Default"/>
              <w:rPr>
                <w:sz w:val="23"/>
                <w:szCs w:val="23"/>
              </w:rPr>
            </w:pPr>
            <w:r w:rsidRPr="001B047F">
              <w:rPr>
                <w:sz w:val="23"/>
                <w:szCs w:val="23"/>
              </w:rPr>
              <w:t>Теория</w:t>
            </w:r>
          </w:p>
        </w:tc>
        <w:tc>
          <w:tcPr>
            <w:tcW w:w="1360" w:type="dxa"/>
          </w:tcPr>
          <w:p w:rsidR="00E53401" w:rsidRPr="001B047F" w:rsidRDefault="00E53401" w:rsidP="00AC641F">
            <w:pPr>
              <w:pStyle w:val="Default"/>
              <w:rPr>
                <w:sz w:val="23"/>
                <w:szCs w:val="23"/>
              </w:rPr>
            </w:pPr>
            <w:r w:rsidRPr="001B047F">
              <w:rPr>
                <w:sz w:val="23"/>
                <w:szCs w:val="23"/>
              </w:rPr>
              <w:t>Практика</w:t>
            </w:r>
          </w:p>
        </w:tc>
        <w:tc>
          <w:tcPr>
            <w:tcW w:w="2260" w:type="dxa"/>
            <w:vMerge/>
          </w:tcPr>
          <w:p w:rsidR="00E53401" w:rsidRPr="001B047F" w:rsidRDefault="00E53401" w:rsidP="00AC641F">
            <w:pPr>
              <w:pStyle w:val="Default"/>
              <w:rPr>
                <w:sz w:val="23"/>
                <w:szCs w:val="23"/>
              </w:rPr>
            </w:pPr>
          </w:p>
        </w:tc>
      </w:tr>
      <w:tr w:rsidR="00E53401" w:rsidTr="00AC641F">
        <w:trPr>
          <w:trHeight w:val="274"/>
        </w:trPr>
        <w:tc>
          <w:tcPr>
            <w:tcW w:w="10682" w:type="dxa"/>
            <w:gridSpan w:val="6"/>
          </w:tcPr>
          <w:p w:rsidR="00E53401" w:rsidRPr="001B047F" w:rsidRDefault="00E53401" w:rsidP="00AC641F">
            <w:pPr>
              <w:pStyle w:val="Default"/>
              <w:jc w:val="center"/>
              <w:rPr>
                <w:sz w:val="23"/>
                <w:szCs w:val="23"/>
              </w:rPr>
            </w:pPr>
            <w:r w:rsidRPr="001B047F">
              <w:t>1 полугодие</w:t>
            </w:r>
          </w:p>
        </w:tc>
      </w:tr>
      <w:tr w:rsidR="00E53401" w:rsidTr="00E53401">
        <w:trPr>
          <w:trHeight w:val="274"/>
        </w:trPr>
        <w:tc>
          <w:tcPr>
            <w:tcW w:w="955" w:type="dxa"/>
          </w:tcPr>
          <w:p w:rsidR="00E53401" w:rsidRPr="001B047F" w:rsidRDefault="00E53401" w:rsidP="00AC641F">
            <w:pPr>
              <w:rPr>
                <w:rFonts w:ascii="Times New Roman" w:hAnsi="Times New Roman" w:cs="Times New Roman"/>
              </w:rPr>
            </w:pPr>
            <w:r w:rsidRPr="001B047F">
              <w:rPr>
                <w:rFonts w:ascii="Times New Roman" w:hAnsi="Times New Roman" w:cs="Times New Roman"/>
              </w:rPr>
              <w:t xml:space="preserve">1 </w:t>
            </w:r>
          </w:p>
        </w:tc>
        <w:tc>
          <w:tcPr>
            <w:tcW w:w="3417" w:type="dxa"/>
          </w:tcPr>
          <w:p w:rsidR="00E53401" w:rsidRPr="001B047F" w:rsidRDefault="00E53401" w:rsidP="00AC641F">
            <w:pPr>
              <w:rPr>
                <w:rFonts w:ascii="Times New Roman" w:hAnsi="Times New Roman" w:cs="Times New Roman"/>
              </w:rPr>
            </w:pPr>
          </w:p>
        </w:tc>
        <w:tc>
          <w:tcPr>
            <w:tcW w:w="1275" w:type="dxa"/>
          </w:tcPr>
          <w:p w:rsidR="00E53401" w:rsidRPr="001B047F" w:rsidRDefault="00E53401" w:rsidP="00AC641F">
            <w:pPr>
              <w:rPr>
                <w:rFonts w:ascii="Times New Roman" w:hAnsi="Times New Roman" w:cs="Times New Roman"/>
              </w:rPr>
            </w:pPr>
          </w:p>
        </w:tc>
        <w:tc>
          <w:tcPr>
            <w:tcW w:w="1415" w:type="dxa"/>
          </w:tcPr>
          <w:p w:rsidR="00E53401" w:rsidRPr="001B047F" w:rsidRDefault="00E53401" w:rsidP="00AC641F">
            <w:pPr>
              <w:rPr>
                <w:rFonts w:ascii="Times New Roman" w:hAnsi="Times New Roman" w:cs="Times New Roman"/>
              </w:rPr>
            </w:pPr>
          </w:p>
        </w:tc>
        <w:tc>
          <w:tcPr>
            <w:tcW w:w="1360" w:type="dxa"/>
          </w:tcPr>
          <w:p w:rsidR="00E53401" w:rsidRPr="001B047F" w:rsidRDefault="00E53401" w:rsidP="00AC641F">
            <w:pPr>
              <w:rPr>
                <w:rFonts w:ascii="Times New Roman" w:hAnsi="Times New Roman" w:cs="Times New Roman"/>
              </w:rPr>
            </w:pPr>
          </w:p>
        </w:tc>
        <w:tc>
          <w:tcPr>
            <w:tcW w:w="2260" w:type="dxa"/>
          </w:tcPr>
          <w:p w:rsidR="00E53401" w:rsidRPr="001B047F" w:rsidRDefault="00E53401" w:rsidP="00AC641F">
            <w:pPr>
              <w:pStyle w:val="Default"/>
              <w:rPr>
                <w:sz w:val="23"/>
                <w:szCs w:val="23"/>
              </w:rPr>
            </w:pPr>
          </w:p>
        </w:tc>
      </w:tr>
      <w:tr w:rsidR="00E53401" w:rsidTr="00E53401">
        <w:trPr>
          <w:trHeight w:val="274"/>
        </w:trPr>
        <w:tc>
          <w:tcPr>
            <w:tcW w:w="955" w:type="dxa"/>
          </w:tcPr>
          <w:p w:rsidR="00E53401" w:rsidRPr="001B047F" w:rsidRDefault="00E53401" w:rsidP="00AC641F">
            <w:pPr>
              <w:rPr>
                <w:rFonts w:ascii="Times New Roman" w:hAnsi="Times New Roman" w:cs="Times New Roman"/>
              </w:rPr>
            </w:pPr>
            <w:r w:rsidRPr="001B047F">
              <w:rPr>
                <w:rFonts w:ascii="Times New Roman" w:hAnsi="Times New Roman" w:cs="Times New Roman"/>
              </w:rPr>
              <w:t>2</w:t>
            </w:r>
          </w:p>
        </w:tc>
        <w:tc>
          <w:tcPr>
            <w:tcW w:w="3417" w:type="dxa"/>
          </w:tcPr>
          <w:p w:rsidR="00E53401" w:rsidRPr="001B047F" w:rsidRDefault="00E53401" w:rsidP="00AC641F">
            <w:pPr>
              <w:rPr>
                <w:rFonts w:ascii="Times New Roman" w:hAnsi="Times New Roman" w:cs="Times New Roman"/>
              </w:rPr>
            </w:pPr>
          </w:p>
        </w:tc>
        <w:tc>
          <w:tcPr>
            <w:tcW w:w="1275" w:type="dxa"/>
          </w:tcPr>
          <w:p w:rsidR="00E53401" w:rsidRPr="001B047F" w:rsidRDefault="00E53401" w:rsidP="00AC641F">
            <w:pPr>
              <w:rPr>
                <w:rFonts w:ascii="Times New Roman" w:hAnsi="Times New Roman" w:cs="Times New Roman"/>
              </w:rPr>
            </w:pPr>
          </w:p>
        </w:tc>
        <w:tc>
          <w:tcPr>
            <w:tcW w:w="1415" w:type="dxa"/>
          </w:tcPr>
          <w:p w:rsidR="00E53401" w:rsidRPr="001B047F" w:rsidRDefault="00E53401" w:rsidP="00AC641F">
            <w:pPr>
              <w:rPr>
                <w:rFonts w:ascii="Times New Roman" w:hAnsi="Times New Roman" w:cs="Times New Roman"/>
              </w:rPr>
            </w:pPr>
          </w:p>
        </w:tc>
        <w:tc>
          <w:tcPr>
            <w:tcW w:w="1360" w:type="dxa"/>
          </w:tcPr>
          <w:p w:rsidR="00E53401" w:rsidRPr="001B047F" w:rsidRDefault="00E53401" w:rsidP="00AC641F">
            <w:pPr>
              <w:rPr>
                <w:rFonts w:ascii="Times New Roman" w:hAnsi="Times New Roman" w:cs="Times New Roman"/>
              </w:rPr>
            </w:pPr>
          </w:p>
        </w:tc>
        <w:tc>
          <w:tcPr>
            <w:tcW w:w="2260" w:type="dxa"/>
          </w:tcPr>
          <w:p w:rsidR="00E53401" w:rsidRPr="001B047F" w:rsidRDefault="00E53401" w:rsidP="00AC641F">
            <w:pPr>
              <w:pStyle w:val="Default"/>
              <w:rPr>
                <w:sz w:val="23"/>
                <w:szCs w:val="23"/>
              </w:rPr>
            </w:pPr>
          </w:p>
        </w:tc>
      </w:tr>
      <w:tr w:rsidR="00E53401" w:rsidTr="00E53401">
        <w:trPr>
          <w:trHeight w:val="274"/>
        </w:trPr>
        <w:tc>
          <w:tcPr>
            <w:tcW w:w="955" w:type="dxa"/>
          </w:tcPr>
          <w:p w:rsidR="00E53401" w:rsidRPr="001B047F" w:rsidRDefault="00E53401" w:rsidP="00AC641F">
            <w:pPr>
              <w:rPr>
                <w:rFonts w:ascii="Times New Roman" w:hAnsi="Times New Roman" w:cs="Times New Roman"/>
              </w:rPr>
            </w:pPr>
          </w:p>
        </w:tc>
        <w:tc>
          <w:tcPr>
            <w:tcW w:w="3417" w:type="dxa"/>
          </w:tcPr>
          <w:p w:rsidR="00E53401" w:rsidRPr="001B047F" w:rsidRDefault="00E53401" w:rsidP="00AC641F">
            <w:pPr>
              <w:rPr>
                <w:rFonts w:ascii="Times New Roman" w:hAnsi="Times New Roman" w:cs="Times New Roman"/>
              </w:rPr>
            </w:pPr>
            <w:r w:rsidRPr="001B047F">
              <w:rPr>
                <w:rFonts w:ascii="Times New Roman" w:hAnsi="Times New Roman" w:cs="Times New Roman"/>
              </w:rPr>
              <w:t>Промежуточный контроль</w:t>
            </w:r>
          </w:p>
        </w:tc>
        <w:tc>
          <w:tcPr>
            <w:tcW w:w="1275" w:type="dxa"/>
          </w:tcPr>
          <w:p w:rsidR="00E53401" w:rsidRPr="001B047F" w:rsidRDefault="00E53401" w:rsidP="00AC641F">
            <w:pPr>
              <w:rPr>
                <w:rFonts w:ascii="Times New Roman" w:hAnsi="Times New Roman" w:cs="Times New Roman"/>
              </w:rPr>
            </w:pPr>
          </w:p>
        </w:tc>
        <w:tc>
          <w:tcPr>
            <w:tcW w:w="1415" w:type="dxa"/>
          </w:tcPr>
          <w:p w:rsidR="00E53401" w:rsidRPr="001B047F" w:rsidRDefault="00E53401" w:rsidP="00AC641F">
            <w:pPr>
              <w:rPr>
                <w:rFonts w:ascii="Times New Roman" w:hAnsi="Times New Roman" w:cs="Times New Roman"/>
              </w:rPr>
            </w:pPr>
          </w:p>
        </w:tc>
        <w:tc>
          <w:tcPr>
            <w:tcW w:w="1360" w:type="dxa"/>
          </w:tcPr>
          <w:p w:rsidR="00E53401" w:rsidRPr="001B047F" w:rsidRDefault="00E53401" w:rsidP="00AC641F">
            <w:pPr>
              <w:rPr>
                <w:rFonts w:ascii="Times New Roman" w:hAnsi="Times New Roman" w:cs="Times New Roman"/>
              </w:rPr>
            </w:pPr>
          </w:p>
        </w:tc>
        <w:tc>
          <w:tcPr>
            <w:tcW w:w="2260" w:type="dxa"/>
          </w:tcPr>
          <w:p w:rsidR="00E53401" w:rsidRPr="001B047F" w:rsidRDefault="00E53401" w:rsidP="00AC641F">
            <w:pPr>
              <w:pStyle w:val="Default"/>
              <w:rPr>
                <w:sz w:val="23"/>
                <w:szCs w:val="23"/>
              </w:rPr>
            </w:pPr>
          </w:p>
        </w:tc>
      </w:tr>
      <w:tr w:rsidR="00E53401" w:rsidTr="00AC641F">
        <w:trPr>
          <w:trHeight w:val="274"/>
        </w:trPr>
        <w:tc>
          <w:tcPr>
            <w:tcW w:w="10682" w:type="dxa"/>
            <w:gridSpan w:val="6"/>
          </w:tcPr>
          <w:p w:rsidR="00E53401" w:rsidRPr="001B047F" w:rsidRDefault="00E53401" w:rsidP="00AC641F">
            <w:pPr>
              <w:pStyle w:val="Default"/>
              <w:jc w:val="center"/>
              <w:rPr>
                <w:sz w:val="23"/>
                <w:szCs w:val="23"/>
              </w:rPr>
            </w:pPr>
            <w:r w:rsidRPr="001B047F">
              <w:t>2 полугодие</w:t>
            </w:r>
          </w:p>
        </w:tc>
      </w:tr>
      <w:tr w:rsidR="00E53401" w:rsidTr="00E53401">
        <w:trPr>
          <w:trHeight w:val="274"/>
        </w:trPr>
        <w:tc>
          <w:tcPr>
            <w:tcW w:w="955" w:type="dxa"/>
          </w:tcPr>
          <w:p w:rsidR="00E53401" w:rsidRPr="001B047F" w:rsidRDefault="00E53401" w:rsidP="00AC641F">
            <w:pPr>
              <w:rPr>
                <w:rFonts w:ascii="Times New Roman" w:hAnsi="Times New Roman" w:cs="Times New Roman"/>
              </w:rPr>
            </w:pPr>
            <w:r w:rsidRPr="001B047F">
              <w:rPr>
                <w:rFonts w:ascii="Times New Roman" w:hAnsi="Times New Roman" w:cs="Times New Roman"/>
              </w:rPr>
              <w:t>11</w:t>
            </w:r>
          </w:p>
        </w:tc>
        <w:tc>
          <w:tcPr>
            <w:tcW w:w="3417" w:type="dxa"/>
          </w:tcPr>
          <w:p w:rsidR="00E53401" w:rsidRPr="001B047F" w:rsidRDefault="00E53401" w:rsidP="00AC641F">
            <w:pPr>
              <w:rPr>
                <w:rFonts w:ascii="Times New Roman" w:hAnsi="Times New Roman" w:cs="Times New Roman"/>
              </w:rPr>
            </w:pPr>
          </w:p>
        </w:tc>
        <w:tc>
          <w:tcPr>
            <w:tcW w:w="1275" w:type="dxa"/>
          </w:tcPr>
          <w:p w:rsidR="00E53401" w:rsidRPr="001B047F" w:rsidRDefault="00E53401" w:rsidP="00AC641F">
            <w:pPr>
              <w:rPr>
                <w:rFonts w:ascii="Times New Roman" w:hAnsi="Times New Roman" w:cs="Times New Roman"/>
              </w:rPr>
            </w:pPr>
          </w:p>
        </w:tc>
        <w:tc>
          <w:tcPr>
            <w:tcW w:w="1415" w:type="dxa"/>
          </w:tcPr>
          <w:p w:rsidR="00E53401" w:rsidRPr="001B047F" w:rsidRDefault="00E53401" w:rsidP="00AC641F">
            <w:pPr>
              <w:rPr>
                <w:rFonts w:ascii="Times New Roman" w:hAnsi="Times New Roman" w:cs="Times New Roman"/>
              </w:rPr>
            </w:pPr>
          </w:p>
        </w:tc>
        <w:tc>
          <w:tcPr>
            <w:tcW w:w="1360" w:type="dxa"/>
          </w:tcPr>
          <w:p w:rsidR="00E53401" w:rsidRPr="001B047F" w:rsidRDefault="00E53401" w:rsidP="00AC641F">
            <w:pPr>
              <w:rPr>
                <w:rFonts w:ascii="Times New Roman" w:hAnsi="Times New Roman" w:cs="Times New Roman"/>
              </w:rPr>
            </w:pPr>
          </w:p>
        </w:tc>
        <w:tc>
          <w:tcPr>
            <w:tcW w:w="2260" w:type="dxa"/>
          </w:tcPr>
          <w:p w:rsidR="00E53401" w:rsidRPr="001B047F" w:rsidRDefault="00E53401" w:rsidP="00AC641F">
            <w:pPr>
              <w:pStyle w:val="Default"/>
              <w:rPr>
                <w:sz w:val="23"/>
                <w:szCs w:val="23"/>
              </w:rPr>
            </w:pPr>
          </w:p>
        </w:tc>
      </w:tr>
      <w:tr w:rsidR="00E53401" w:rsidTr="00E53401">
        <w:trPr>
          <w:trHeight w:val="274"/>
        </w:trPr>
        <w:tc>
          <w:tcPr>
            <w:tcW w:w="955" w:type="dxa"/>
          </w:tcPr>
          <w:p w:rsidR="00E53401" w:rsidRPr="001B047F" w:rsidRDefault="00E53401" w:rsidP="00AC641F">
            <w:pPr>
              <w:rPr>
                <w:rFonts w:ascii="Times New Roman" w:hAnsi="Times New Roman" w:cs="Times New Roman"/>
              </w:rPr>
            </w:pPr>
            <w:r w:rsidRPr="001B047F">
              <w:rPr>
                <w:rFonts w:ascii="Times New Roman" w:hAnsi="Times New Roman" w:cs="Times New Roman"/>
              </w:rPr>
              <w:t>12</w:t>
            </w:r>
          </w:p>
        </w:tc>
        <w:tc>
          <w:tcPr>
            <w:tcW w:w="3417" w:type="dxa"/>
          </w:tcPr>
          <w:p w:rsidR="00E53401" w:rsidRPr="001B047F" w:rsidRDefault="00E53401" w:rsidP="00AC641F">
            <w:pPr>
              <w:rPr>
                <w:rFonts w:ascii="Times New Roman" w:hAnsi="Times New Roman" w:cs="Times New Roman"/>
              </w:rPr>
            </w:pPr>
          </w:p>
        </w:tc>
        <w:tc>
          <w:tcPr>
            <w:tcW w:w="1275" w:type="dxa"/>
          </w:tcPr>
          <w:p w:rsidR="00E53401" w:rsidRPr="001B047F" w:rsidRDefault="00E53401" w:rsidP="00AC641F">
            <w:pPr>
              <w:rPr>
                <w:rFonts w:ascii="Times New Roman" w:hAnsi="Times New Roman" w:cs="Times New Roman"/>
              </w:rPr>
            </w:pPr>
          </w:p>
        </w:tc>
        <w:tc>
          <w:tcPr>
            <w:tcW w:w="1415" w:type="dxa"/>
          </w:tcPr>
          <w:p w:rsidR="00E53401" w:rsidRPr="001B047F" w:rsidRDefault="00E53401" w:rsidP="00AC641F">
            <w:pPr>
              <w:rPr>
                <w:rFonts w:ascii="Times New Roman" w:hAnsi="Times New Roman" w:cs="Times New Roman"/>
              </w:rPr>
            </w:pPr>
          </w:p>
        </w:tc>
        <w:tc>
          <w:tcPr>
            <w:tcW w:w="1360" w:type="dxa"/>
          </w:tcPr>
          <w:p w:rsidR="00E53401" w:rsidRPr="001B047F" w:rsidRDefault="00E53401" w:rsidP="00AC641F">
            <w:pPr>
              <w:rPr>
                <w:rFonts w:ascii="Times New Roman" w:hAnsi="Times New Roman" w:cs="Times New Roman"/>
              </w:rPr>
            </w:pPr>
          </w:p>
        </w:tc>
        <w:tc>
          <w:tcPr>
            <w:tcW w:w="2260" w:type="dxa"/>
          </w:tcPr>
          <w:p w:rsidR="00E53401" w:rsidRPr="001B047F" w:rsidRDefault="00E53401" w:rsidP="00AC641F">
            <w:pPr>
              <w:pStyle w:val="Default"/>
              <w:rPr>
                <w:sz w:val="23"/>
                <w:szCs w:val="23"/>
              </w:rPr>
            </w:pPr>
          </w:p>
        </w:tc>
      </w:tr>
      <w:tr w:rsidR="00E53401" w:rsidTr="00E53401">
        <w:trPr>
          <w:trHeight w:val="274"/>
        </w:trPr>
        <w:tc>
          <w:tcPr>
            <w:tcW w:w="955" w:type="dxa"/>
          </w:tcPr>
          <w:p w:rsidR="00E53401" w:rsidRPr="001B047F" w:rsidRDefault="00E53401" w:rsidP="00AC641F">
            <w:pPr>
              <w:rPr>
                <w:rFonts w:ascii="Times New Roman" w:hAnsi="Times New Roman" w:cs="Times New Roman"/>
              </w:rPr>
            </w:pPr>
          </w:p>
        </w:tc>
        <w:tc>
          <w:tcPr>
            <w:tcW w:w="3417" w:type="dxa"/>
          </w:tcPr>
          <w:p w:rsidR="00E53401" w:rsidRPr="001B047F" w:rsidRDefault="00E53401" w:rsidP="00AC641F">
            <w:pPr>
              <w:rPr>
                <w:rFonts w:ascii="Times New Roman" w:hAnsi="Times New Roman" w:cs="Times New Roman"/>
              </w:rPr>
            </w:pPr>
            <w:r>
              <w:rPr>
                <w:rFonts w:ascii="Times New Roman" w:hAnsi="Times New Roman" w:cs="Times New Roman"/>
              </w:rPr>
              <w:t>Годовой п</w:t>
            </w:r>
            <w:r w:rsidRPr="001B047F">
              <w:rPr>
                <w:rFonts w:ascii="Times New Roman" w:hAnsi="Times New Roman" w:cs="Times New Roman"/>
              </w:rPr>
              <w:t>ромежуточный контроль или итогов</w:t>
            </w:r>
            <w:r>
              <w:rPr>
                <w:rFonts w:ascii="Times New Roman" w:hAnsi="Times New Roman" w:cs="Times New Roman"/>
              </w:rPr>
              <w:t>ая аттестация</w:t>
            </w:r>
          </w:p>
        </w:tc>
        <w:tc>
          <w:tcPr>
            <w:tcW w:w="1275" w:type="dxa"/>
          </w:tcPr>
          <w:p w:rsidR="00E53401" w:rsidRPr="001B047F" w:rsidRDefault="00E53401" w:rsidP="00AC641F">
            <w:pPr>
              <w:rPr>
                <w:rFonts w:ascii="Times New Roman" w:hAnsi="Times New Roman" w:cs="Times New Roman"/>
              </w:rPr>
            </w:pPr>
          </w:p>
        </w:tc>
        <w:tc>
          <w:tcPr>
            <w:tcW w:w="1415" w:type="dxa"/>
          </w:tcPr>
          <w:p w:rsidR="00E53401" w:rsidRPr="001B047F" w:rsidRDefault="00E53401" w:rsidP="00AC641F">
            <w:pPr>
              <w:rPr>
                <w:rFonts w:ascii="Times New Roman" w:hAnsi="Times New Roman" w:cs="Times New Roman"/>
              </w:rPr>
            </w:pPr>
          </w:p>
        </w:tc>
        <w:tc>
          <w:tcPr>
            <w:tcW w:w="1360" w:type="dxa"/>
          </w:tcPr>
          <w:p w:rsidR="00E53401" w:rsidRPr="001B047F" w:rsidRDefault="00E53401" w:rsidP="00AC641F">
            <w:pPr>
              <w:rPr>
                <w:rFonts w:ascii="Times New Roman" w:hAnsi="Times New Roman" w:cs="Times New Roman"/>
              </w:rPr>
            </w:pPr>
          </w:p>
        </w:tc>
        <w:tc>
          <w:tcPr>
            <w:tcW w:w="2260" w:type="dxa"/>
          </w:tcPr>
          <w:p w:rsidR="00E53401" w:rsidRPr="001B047F" w:rsidRDefault="00E53401" w:rsidP="00AC641F">
            <w:pPr>
              <w:pStyle w:val="Default"/>
              <w:rPr>
                <w:sz w:val="23"/>
                <w:szCs w:val="23"/>
              </w:rPr>
            </w:pPr>
          </w:p>
        </w:tc>
      </w:tr>
      <w:tr w:rsidR="00E53401" w:rsidTr="00E53401">
        <w:trPr>
          <w:trHeight w:val="274"/>
        </w:trPr>
        <w:tc>
          <w:tcPr>
            <w:tcW w:w="955" w:type="dxa"/>
          </w:tcPr>
          <w:p w:rsidR="00E53401" w:rsidRPr="001B047F" w:rsidRDefault="00E53401" w:rsidP="00AC641F">
            <w:pPr>
              <w:rPr>
                <w:rFonts w:ascii="Times New Roman" w:hAnsi="Times New Roman" w:cs="Times New Roman"/>
              </w:rPr>
            </w:pPr>
            <w:r w:rsidRPr="001B047F">
              <w:rPr>
                <w:rFonts w:ascii="Times New Roman" w:hAnsi="Times New Roman" w:cs="Times New Roman"/>
              </w:rPr>
              <w:t>ИТОГО</w:t>
            </w:r>
          </w:p>
        </w:tc>
        <w:tc>
          <w:tcPr>
            <w:tcW w:w="3417" w:type="dxa"/>
          </w:tcPr>
          <w:p w:rsidR="00E53401" w:rsidRPr="001B047F" w:rsidRDefault="00E53401" w:rsidP="00AC641F">
            <w:pPr>
              <w:rPr>
                <w:rFonts w:ascii="Times New Roman" w:hAnsi="Times New Roman" w:cs="Times New Roman"/>
              </w:rPr>
            </w:pPr>
          </w:p>
        </w:tc>
        <w:tc>
          <w:tcPr>
            <w:tcW w:w="1275" w:type="dxa"/>
          </w:tcPr>
          <w:p w:rsidR="00E53401" w:rsidRPr="001B047F" w:rsidRDefault="00E53401" w:rsidP="00AC641F">
            <w:pPr>
              <w:rPr>
                <w:rFonts w:ascii="Times New Roman" w:hAnsi="Times New Roman" w:cs="Times New Roman"/>
              </w:rPr>
            </w:pPr>
          </w:p>
        </w:tc>
        <w:tc>
          <w:tcPr>
            <w:tcW w:w="1415" w:type="dxa"/>
          </w:tcPr>
          <w:p w:rsidR="00E53401" w:rsidRPr="001B047F" w:rsidRDefault="00E53401" w:rsidP="00AC641F">
            <w:pPr>
              <w:rPr>
                <w:rFonts w:ascii="Times New Roman" w:hAnsi="Times New Roman" w:cs="Times New Roman"/>
              </w:rPr>
            </w:pPr>
          </w:p>
        </w:tc>
        <w:tc>
          <w:tcPr>
            <w:tcW w:w="1360" w:type="dxa"/>
          </w:tcPr>
          <w:p w:rsidR="00E53401" w:rsidRPr="001B047F" w:rsidRDefault="00E53401" w:rsidP="00AC641F">
            <w:pPr>
              <w:rPr>
                <w:rFonts w:ascii="Times New Roman" w:hAnsi="Times New Roman" w:cs="Times New Roman"/>
              </w:rPr>
            </w:pPr>
          </w:p>
        </w:tc>
        <w:tc>
          <w:tcPr>
            <w:tcW w:w="2260" w:type="dxa"/>
          </w:tcPr>
          <w:p w:rsidR="00E53401" w:rsidRPr="001B047F" w:rsidRDefault="00E53401" w:rsidP="00AC641F">
            <w:pPr>
              <w:pStyle w:val="Default"/>
              <w:rPr>
                <w:sz w:val="23"/>
                <w:szCs w:val="23"/>
              </w:rPr>
            </w:pPr>
          </w:p>
        </w:tc>
      </w:tr>
    </w:tbl>
    <w:p w:rsidR="00E53401" w:rsidRDefault="00E53401" w:rsidP="00E53401">
      <w:pPr>
        <w:pStyle w:val="Default"/>
        <w:rPr>
          <w:sz w:val="23"/>
          <w:szCs w:val="23"/>
        </w:rPr>
      </w:pPr>
    </w:p>
    <w:p w:rsidR="005B5D96" w:rsidRDefault="005B5D96" w:rsidP="005B5D96">
      <w:pPr>
        <w:autoSpaceDE w:val="0"/>
        <w:autoSpaceDN w:val="0"/>
        <w:adjustRightInd w:val="0"/>
        <w:spacing w:after="0" w:line="240" w:lineRule="auto"/>
        <w:rPr>
          <w:rFonts w:ascii="Times New Roman" w:hAnsi="Times New Roman" w:cs="Times New Roman"/>
          <w:color w:val="000000"/>
          <w:sz w:val="23"/>
          <w:szCs w:val="23"/>
        </w:rPr>
      </w:pPr>
    </w:p>
    <w:p w:rsidR="00E53401" w:rsidRPr="00754A2F" w:rsidRDefault="00E53401" w:rsidP="005B5D96">
      <w:pPr>
        <w:autoSpaceDE w:val="0"/>
        <w:autoSpaceDN w:val="0"/>
        <w:adjustRightInd w:val="0"/>
        <w:spacing w:after="0" w:line="240" w:lineRule="auto"/>
        <w:rPr>
          <w:rFonts w:ascii="Times New Roman" w:hAnsi="Times New Roman" w:cs="Times New Roman"/>
          <w:color w:val="000000"/>
          <w:sz w:val="23"/>
          <w:szCs w:val="23"/>
        </w:rPr>
      </w:pPr>
    </w:p>
    <w:p w:rsidR="000C5290" w:rsidRDefault="000C5290" w:rsidP="000C5290">
      <w:pPr>
        <w:spacing w:line="240" w:lineRule="auto"/>
        <w:rPr>
          <w:rFonts w:ascii="Times New Roman" w:hAnsi="Times New Roman" w:cs="Times New Roman"/>
          <w:sz w:val="24"/>
          <w:szCs w:val="24"/>
        </w:rPr>
      </w:pPr>
      <w:r w:rsidRPr="000C5290">
        <w:rPr>
          <w:rFonts w:ascii="Times New Roman" w:hAnsi="Times New Roman" w:cs="Times New Roman"/>
          <w:sz w:val="24"/>
          <w:szCs w:val="24"/>
        </w:rPr>
        <w:t>Итого:</w:t>
      </w:r>
      <w:r>
        <w:rPr>
          <w:rFonts w:ascii="Times New Roman" w:hAnsi="Times New Roman" w:cs="Times New Roman"/>
          <w:sz w:val="24"/>
          <w:szCs w:val="24"/>
        </w:rPr>
        <w:t xml:space="preserve"> </w:t>
      </w:r>
      <w:r w:rsidRPr="000C5290">
        <w:rPr>
          <w:rFonts w:ascii="Times New Roman" w:hAnsi="Times New Roman" w:cs="Times New Roman"/>
          <w:b/>
          <w:sz w:val="24"/>
          <w:szCs w:val="24"/>
        </w:rPr>
        <w:t xml:space="preserve">144 </w:t>
      </w:r>
      <w:r w:rsidRPr="000C5290">
        <w:rPr>
          <w:rFonts w:ascii="Times New Roman" w:hAnsi="Times New Roman" w:cs="Times New Roman"/>
          <w:sz w:val="24"/>
          <w:szCs w:val="24"/>
        </w:rPr>
        <w:t>часа для 1-го года обучения</w:t>
      </w:r>
      <w:r>
        <w:rPr>
          <w:rFonts w:ascii="Times New Roman" w:hAnsi="Times New Roman" w:cs="Times New Roman"/>
          <w:sz w:val="24"/>
          <w:szCs w:val="24"/>
        </w:rPr>
        <w:t xml:space="preserve"> (при нагрузке 4 часа в неделю</w:t>
      </w:r>
    </w:p>
    <w:p w:rsidR="000C5290" w:rsidRDefault="000C5290" w:rsidP="000C5290">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0C5290">
        <w:rPr>
          <w:rFonts w:ascii="Times New Roman" w:hAnsi="Times New Roman" w:cs="Times New Roman"/>
          <w:b/>
          <w:sz w:val="24"/>
          <w:szCs w:val="24"/>
        </w:rPr>
        <w:t>216</w:t>
      </w:r>
      <w:r w:rsidRPr="000C5290">
        <w:rPr>
          <w:rFonts w:ascii="Times New Roman" w:hAnsi="Times New Roman" w:cs="Times New Roman"/>
          <w:sz w:val="24"/>
          <w:szCs w:val="24"/>
        </w:rPr>
        <w:t xml:space="preserve"> часов для 2-го и последующих лет обучения (при нагрузке 6 часов в неделю)</w:t>
      </w:r>
    </w:p>
    <w:p w:rsidR="00644B48" w:rsidRDefault="000C5290" w:rsidP="000C529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B7F4E">
        <w:rPr>
          <w:rFonts w:ascii="Times New Roman" w:hAnsi="Times New Roman" w:cs="Times New Roman"/>
          <w:b/>
          <w:sz w:val="24"/>
          <w:szCs w:val="24"/>
        </w:rPr>
        <w:t>72</w:t>
      </w:r>
      <w:r w:rsidRPr="000C587E">
        <w:rPr>
          <w:rFonts w:ascii="Times New Roman" w:hAnsi="Times New Roman" w:cs="Times New Roman"/>
          <w:sz w:val="24"/>
          <w:szCs w:val="24"/>
        </w:rPr>
        <w:t xml:space="preserve"> час</w:t>
      </w:r>
      <w:r>
        <w:rPr>
          <w:rFonts w:ascii="Times New Roman" w:hAnsi="Times New Roman" w:cs="Times New Roman"/>
          <w:sz w:val="24"/>
          <w:szCs w:val="24"/>
        </w:rPr>
        <w:t>а</w:t>
      </w:r>
      <w:r w:rsidRPr="000C587E">
        <w:rPr>
          <w:rFonts w:ascii="Times New Roman" w:hAnsi="Times New Roman" w:cs="Times New Roman"/>
          <w:sz w:val="24"/>
          <w:szCs w:val="24"/>
        </w:rPr>
        <w:t xml:space="preserve"> для </w:t>
      </w:r>
      <w:r>
        <w:rPr>
          <w:rFonts w:ascii="Times New Roman" w:hAnsi="Times New Roman" w:cs="Times New Roman"/>
          <w:sz w:val="24"/>
          <w:szCs w:val="24"/>
        </w:rPr>
        <w:t>индивидуальных занятий</w:t>
      </w:r>
      <w:r w:rsidRPr="000C587E">
        <w:rPr>
          <w:rFonts w:ascii="Times New Roman" w:hAnsi="Times New Roman" w:cs="Times New Roman"/>
          <w:sz w:val="24"/>
          <w:szCs w:val="24"/>
        </w:rPr>
        <w:t xml:space="preserve"> (при нагрузке</w:t>
      </w:r>
      <w:r>
        <w:rPr>
          <w:rFonts w:ascii="Times New Roman" w:hAnsi="Times New Roman" w:cs="Times New Roman"/>
          <w:sz w:val="24"/>
          <w:szCs w:val="24"/>
        </w:rPr>
        <w:t xml:space="preserve"> 2</w:t>
      </w:r>
      <w:r w:rsidRPr="000C587E">
        <w:rPr>
          <w:rFonts w:ascii="Times New Roman" w:hAnsi="Times New Roman" w:cs="Times New Roman"/>
          <w:sz w:val="24"/>
          <w:szCs w:val="24"/>
        </w:rPr>
        <w:t xml:space="preserve"> час</w:t>
      </w:r>
      <w:r>
        <w:rPr>
          <w:rFonts w:ascii="Times New Roman" w:hAnsi="Times New Roman" w:cs="Times New Roman"/>
          <w:sz w:val="24"/>
          <w:szCs w:val="24"/>
        </w:rPr>
        <w:t>а</w:t>
      </w:r>
      <w:r w:rsidRPr="000C587E">
        <w:rPr>
          <w:rFonts w:ascii="Times New Roman" w:hAnsi="Times New Roman" w:cs="Times New Roman"/>
          <w:sz w:val="24"/>
          <w:szCs w:val="24"/>
        </w:rPr>
        <w:t xml:space="preserve"> в неделю)</w:t>
      </w:r>
    </w:p>
    <w:p w:rsidR="00A91014" w:rsidRDefault="009C58FE" w:rsidP="009C58FE">
      <w:pPr>
        <w:spacing w:line="240" w:lineRule="auto"/>
        <w:ind w:firstLine="360"/>
        <w:rPr>
          <w:rFonts w:ascii="Times New Roman" w:hAnsi="Times New Roman" w:cs="Times New Roman"/>
          <w:sz w:val="28"/>
          <w:szCs w:val="28"/>
        </w:rPr>
      </w:pPr>
      <w:r>
        <w:rPr>
          <w:rFonts w:ascii="Times New Roman" w:hAnsi="Times New Roman" w:cs="Times New Roman"/>
          <w:sz w:val="28"/>
          <w:szCs w:val="28"/>
        </w:rPr>
        <w:t>Должен быть учебно-тематический план (разделы и темы), не должно быть поурочно-календарного планирования. Обязательно должны быть и теория, и практика; на практику - больше часов.</w:t>
      </w:r>
    </w:p>
    <w:p w:rsidR="000C5290" w:rsidRDefault="000C5290" w:rsidP="009C58FE">
      <w:pPr>
        <w:spacing w:line="240" w:lineRule="auto"/>
        <w:ind w:firstLine="360"/>
        <w:rPr>
          <w:rFonts w:ascii="Times New Roman" w:hAnsi="Times New Roman" w:cs="Times New Roman"/>
          <w:sz w:val="28"/>
          <w:szCs w:val="28"/>
        </w:rPr>
      </w:pPr>
      <w:r>
        <w:rPr>
          <w:rFonts w:ascii="Times New Roman" w:hAnsi="Times New Roman" w:cs="Times New Roman"/>
          <w:sz w:val="28"/>
          <w:szCs w:val="28"/>
        </w:rPr>
        <w:t>В колонке «формы аттестации/контроля</w:t>
      </w:r>
      <w:r w:rsidR="00DE7771">
        <w:rPr>
          <w:rFonts w:ascii="Times New Roman" w:hAnsi="Times New Roman" w:cs="Times New Roman"/>
          <w:sz w:val="28"/>
          <w:szCs w:val="28"/>
        </w:rPr>
        <w:t>»</w:t>
      </w:r>
      <w:r>
        <w:rPr>
          <w:rFonts w:ascii="Times New Roman" w:hAnsi="Times New Roman" w:cs="Times New Roman"/>
          <w:sz w:val="28"/>
          <w:szCs w:val="28"/>
        </w:rPr>
        <w:t xml:space="preserve"> – перечислить словесно используемые формы, не указывая часы.</w:t>
      </w:r>
    </w:p>
    <w:p w:rsidR="00E759A4" w:rsidRPr="00E759A4" w:rsidRDefault="00E759A4" w:rsidP="00E759A4">
      <w:pPr>
        <w:spacing w:line="240" w:lineRule="auto"/>
        <w:ind w:firstLine="360"/>
        <w:jc w:val="both"/>
        <w:rPr>
          <w:rFonts w:ascii="Times New Roman" w:hAnsi="Times New Roman" w:cs="Times New Roman"/>
          <w:sz w:val="28"/>
          <w:szCs w:val="28"/>
        </w:rPr>
      </w:pPr>
      <w:r w:rsidRPr="00356227">
        <w:rPr>
          <w:rFonts w:ascii="Times New Roman" w:eastAsia="Times New Roman" w:hAnsi="Times New Roman" w:cs="Times New Roman"/>
          <w:i/>
          <w:sz w:val="28"/>
          <w:szCs w:val="28"/>
          <w:lang w:eastAsia="ru-RU"/>
        </w:rPr>
        <w:t>Возможные формы аттестации, контроля</w:t>
      </w:r>
      <w:r w:rsidRPr="00E759A4">
        <w:rPr>
          <w:rFonts w:ascii="Times New Roman" w:eastAsia="Times New Roman" w:hAnsi="Times New Roman" w:cs="Times New Roman"/>
          <w:sz w:val="28"/>
          <w:szCs w:val="28"/>
          <w:lang w:eastAsia="ru-RU"/>
        </w:rPr>
        <w:t xml:space="preserve"> — зачет, контрольная работа, творческая работа, выставка, конкурс, фестиваль художественно-прикладного творчества, отчетные выставки, отчетные концерты, открытые уроки, вернисажи и т.д.: разрабатываются индивидуально для определения результативности усвоения образовательной программы, отражают цели и задачи программы.</w:t>
      </w:r>
    </w:p>
    <w:p w:rsidR="00771EE2" w:rsidRDefault="00771EE2" w:rsidP="009C58FE">
      <w:pPr>
        <w:spacing w:line="240" w:lineRule="auto"/>
        <w:ind w:firstLine="360"/>
        <w:rPr>
          <w:rFonts w:ascii="Times New Roman" w:hAnsi="Times New Roman" w:cs="Times New Roman"/>
          <w:sz w:val="28"/>
          <w:szCs w:val="28"/>
        </w:rPr>
      </w:pPr>
    </w:p>
    <w:p w:rsidR="00A63DAF" w:rsidRPr="00242047" w:rsidRDefault="00A63DAF" w:rsidP="009C58FE">
      <w:pPr>
        <w:spacing w:line="240" w:lineRule="auto"/>
        <w:ind w:firstLine="360"/>
        <w:rPr>
          <w:rFonts w:ascii="Times New Roman" w:hAnsi="Times New Roman" w:cs="Times New Roman"/>
          <w:sz w:val="28"/>
          <w:szCs w:val="28"/>
        </w:rPr>
      </w:pPr>
    </w:p>
    <w:p w:rsidR="00A329B7" w:rsidRPr="005C7412" w:rsidRDefault="00A329B7" w:rsidP="000C4D17">
      <w:pPr>
        <w:spacing w:line="240" w:lineRule="auto"/>
        <w:ind w:left="360"/>
        <w:rPr>
          <w:rFonts w:ascii="Times New Roman" w:hAnsi="Times New Roman" w:cs="Times New Roman"/>
          <w:b/>
          <w:i/>
          <w:sz w:val="28"/>
          <w:szCs w:val="28"/>
        </w:rPr>
      </w:pPr>
      <w:r w:rsidRPr="005C7412">
        <w:rPr>
          <w:rFonts w:ascii="Times New Roman" w:hAnsi="Times New Roman" w:cs="Times New Roman"/>
          <w:b/>
          <w:i/>
          <w:sz w:val="28"/>
          <w:szCs w:val="28"/>
        </w:rPr>
        <w:t xml:space="preserve">Содержание </w:t>
      </w:r>
      <w:r w:rsidR="00754A2F" w:rsidRPr="005C7412">
        <w:rPr>
          <w:rFonts w:ascii="Times New Roman" w:hAnsi="Times New Roman" w:cs="Times New Roman"/>
          <w:b/>
          <w:i/>
          <w:sz w:val="28"/>
          <w:szCs w:val="28"/>
        </w:rPr>
        <w:t>программы</w:t>
      </w:r>
    </w:p>
    <w:p w:rsidR="00A329B7" w:rsidRDefault="00A329B7" w:rsidP="004F0852">
      <w:pPr>
        <w:spacing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Раскрывается через </w:t>
      </w:r>
      <w:r w:rsidR="004F0852">
        <w:rPr>
          <w:rFonts w:ascii="Times New Roman" w:hAnsi="Times New Roman" w:cs="Times New Roman"/>
          <w:sz w:val="28"/>
          <w:szCs w:val="28"/>
        </w:rPr>
        <w:t>краткое описание тем (теоретических и практических).</w:t>
      </w:r>
    </w:p>
    <w:p w:rsidR="004F0852" w:rsidRDefault="004F0852" w:rsidP="004F0852">
      <w:pPr>
        <w:spacing w:line="240" w:lineRule="auto"/>
        <w:ind w:firstLine="360"/>
        <w:rPr>
          <w:rFonts w:ascii="Times New Roman" w:hAnsi="Times New Roman" w:cs="Times New Roman"/>
          <w:sz w:val="28"/>
          <w:szCs w:val="28"/>
        </w:rPr>
      </w:pPr>
      <w:r>
        <w:rPr>
          <w:rFonts w:ascii="Times New Roman" w:hAnsi="Times New Roman" w:cs="Times New Roman"/>
          <w:sz w:val="28"/>
          <w:szCs w:val="28"/>
        </w:rPr>
        <w:lastRenderedPageBreak/>
        <w:t xml:space="preserve">Необходимо продублировать в точной последовательности </w:t>
      </w:r>
      <w:r w:rsidR="000908D9">
        <w:rPr>
          <w:rFonts w:ascii="Times New Roman" w:hAnsi="Times New Roman" w:cs="Times New Roman"/>
          <w:sz w:val="28"/>
          <w:szCs w:val="28"/>
        </w:rPr>
        <w:t xml:space="preserve">разделы и темы </w:t>
      </w:r>
      <w:r>
        <w:rPr>
          <w:rFonts w:ascii="Times New Roman" w:hAnsi="Times New Roman" w:cs="Times New Roman"/>
          <w:sz w:val="28"/>
          <w:szCs w:val="28"/>
        </w:rPr>
        <w:t>учебно-тематического плана каждого года обучения.</w:t>
      </w:r>
    </w:p>
    <w:p w:rsidR="000C5290" w:rsidRPr="00BC72CF" w:rsidRDefault="00BC72CF" w:rsidP="000C5290">
      <w:pPr>
        <w:autoSpaceDE w:val="0"/>
        <w:autoSpaceDN w:val="0"/>
        <w:adjustRightInd w:val="0"/>
        <w:spacing w:after="0" w:line="240" w:lineRule="auto"/>
        <w:jc w:val="center"/>
        <w:rPr>
          <w:rFonts w:ascii="Times New Roman" w:hAnsi="Times New Roman" w:cs="Times New Roman"/>
          <w:i/>
          <w:color w:val="000000"/>
          <w:sz w:val="28"/>
          <w:szCs w:val="28"/>
        </w:rPr>
      </w:pPr>
      <w:r w:rsidRPr="00BC72CF">
        <w:rPr>
          <w:rFonts w:ascii="Times New Roman" w:hAnsi="Times New Roman" w:cs="Times New Roman"/>
          <w:i/>
          <w:color w:val="000000"/>
          <w:sz w:val="28"/>
          <w:szCs w:val="28"/>
        </w:rPr>
        <w:t>Пример оформления</w:t>
      </w:r>
      <w:r w:rsidR="000C5290" w:rsidRPr="00BC72CF">
        <w:rPr>
          <w:rFonts w:ascii="Times New Roman" w:hAnsi="Times New Roman" w:cs="Times New Roman"/>
          <w:i/>
          <w:color w:val="000000"/>
          <w:sz w:val="28"/>
          <w:szCs w:val="28"/>
        </w:rPr>
        <w:t xml:space="preserve"> содержания программы.</w:t>
      </w:r>
    </w:p>
    <w:p w:rsidR="00BC72CF" w:rsidRPr="00BC72CF" w:rsidRDefault="00BC72CF" w:rsidP="000C5290">
      <w:pPr>
        <w:autoSpaceDE w:val="0"/>
        <w:autoSpaceDN w:val="0"/>
        <w:adjustRightInd w:val="0"/>
        <w:spacing w:after="0" w:line="240" w:lineRule="auto"/>
        <w:jc w:val="center"/>
        <w:rPr>
          <w:rFonts w:ascii="Times New Roman" w:hAnsi="Times New Roman" w:cs="Times New Roman"/>
          <w:i/>
          <w:color w:val="000000"/>
          <w:sz w:val="28"/>
          <w:szCs w:val="28"/>
        </w:rPr>
      </w:pPr>
    </w:p>
    <w:p w:rsidR="000C5290" w:rsidRPr="00BC72CF" w:rsidRDefault="000C5290" w:rsidP="000C5290">
      <w:pPr>
        <w:autoSpaceDE w:val="0"/>
        <w:autoSpaceDN w:val="0"/>
        <w:adjustRightInd w:val="0"/>
        <w:spacing w:after="0" w:line="240" w:lineRule="auto"/>
        <w:jc w:val="both"/>
        <w:rPr>
          <w:rFonts w:ascii="Times New Roman" w:hAnsi="Times New Roman" w:cs="Times New Roman"/>
          <w:i/>
          <w:color w:val="000000"/>
          <w:sz w:val="28"/>
          <w:szCs w:val="28"/>
        </w:rPr>
      </w:pPr>
      <w:r w:rsidRPr="00BC72CF">
        <w:rPr>
          <w:rFonts w:ascii="Times New Roman" w:hAnsi="Times New Roman" w:cs="Times New Roman"/>
          <w:i/>
          <w:color w:val="000000"/>
          <w:sz w:val="28"/>
          <w:szCs w:val="28"/>
        </w:rPr>
        <w:t>Раздел 1. Общая физическая подготовка (ОФП)</w:t>
      </w:r>
    </w:p>
    <w:p w:rsidR="000C5290" w:rsidRPr="00BC72CF" w:rsidRDefault="000C5290" w:rsidP="000C5290">
      <w:pPr>
        <w:autoSpaceDE w:val="0"/>
        <w:autoSpaceDN w:val="0"/>
        <w:adjustRightInd w:val="0"/>
        <w:spacing w:after="0" w:line="240" w:lineRule="auto"/>
        <w:jc w:val="both"/>
        <w:rPr>
          <w:rFonts w:ascii="Times New Roman" w:hAnsi="Times New Roman" w:cs="Times New Roman"/>
          <w:i/>
          <w:color w:val="000000"/>
          <w:sz w:val="28"/>
          <w:szCs w:val="28"/>
        </w:rPr>
      </w:pPr>
      <w:r w:rsidRPr="00BC72CF">
        <w:rPr>
          <w:rFonts w:ascii="Times New Roman" w:hAnsi="Times New Roman" w:cs="Times New Roman"/>
          <w:i/>
          <w:color w:val="000000"/>
          <w:sz w:val="28"/>
          <w:szCs w:val="28"/>
        </w:rPr>
        <w:t>Теория: Понятие ОФП. Функции ОФП.</w:t>
      </w:r>
    </w:p>
    <w:p w:rsidR="000C5290" w:rsidRPr="00BC72CF" w:rsidRDefault="000C5290" w:rsidP="000C5290">
      <w:pPr>
        <w:autoSpaceDE w:val="0"/>
        <w:autoSpaceDN w:val="0"/>
        <w:adjustRightInd w:val="0"/>
        <w:spacing w:after="0" w:line="240" w:lineRule="auto"/>
        <w:jc w:val="both"/>
        <w:rPr>
          <w:rFonts w:ascii="Times New Roman" w:hAnsi="Times New Roman" w:cs="Times New Roman"/>
          <w:i/>
          <w:color w:val="000000"/>
          <w:sz w:val="28"/>
          <w:szCs w:val="28"/>
        </w:rPr>
      </w:pPr>
      <w:r w:rsidRPr="00BC72CF">
        <w:rPr>
          <w:rFonts w:ascii="Times New Roman" w:hAnsi="Times New Roman" w:cs="Times New Roman"/>
          <w:i/>
          <w:color w:val="000000"/>
          <w:sz w:val="28"/>
          <w:szCs w:val="28"/>
        </w:rPr>
        <w:t>Практика: освоение навыков физической подготовки: бег по прямой, бег приставными шагами, бег с высоко поднятыми коленями, челночный бег, кувырки вперед и назад, приседания на месте, прыжки вверх и др. Эстафета. Спортивные игры.</w:t>
      </w:r>
    </w:p>
    <w:p w:rsidR="000C5290" w:rsidRPr="00754A2F" w:rsidRDefault="000C5290" w:rsidP="000C5290">
      <w:pPr>
        <w:autoSpaceDE w:val="0"/>
        <w:autoSpaceDN w:val="0"/>
        <w:adjustRightInd w:val="0"/>
        <w:spacing w:after="0" w:line="240" w:lineRule="auto"/>
        <w:rPr>
          <w:rFonts w:ascii="Times New Roman" w:hAnsi="Times New Roman" w:cs="Times New Roman"/>
          <w:color w:val="000000"/>
          <w:sz w:val="28"/>
          <w:szCs w:val="28"/>
        </w:rPr>
      </w:pPr>
    </w:p>
    <w:p w:rsidR="00BC72CF" w:rsidRDefault="00BC72CF" w:rsidP="00BC72CF">
      <w:pPr>
        <w:jc w:val="both"/>
        <w:rPr>
          <w:rFonts w:ascii="Times New Roman" w:hAnsi="Times New Roman" w:cs="Times New Roman"/>
          <w:sz w:val="28"/>
          <w:szCs w:val="28"/>
        </w:rPr>
      </w:pPr>
      <w:r w:rsidRPr="009F313E">
        <w:rPr>
          <w:rFonts w:ascii="Times New Roman" w:hAnsi="Times New Roman" w:cs="Times New Roman"/>
          <w:sz w:val="28"/>
          <w:szCs w:val="28"/>
        </w:rPr>
        <w:t>Содержание должно быть реферативным, не описательным, в одном падеже (четко, коротко, лаконично). Пример: техника…роспись…знакомство….</w:t>
      </w:r>
    </w:p>
    <w:p w:rsidR="00BC72CF" w:rsidRDefault="00BC72CF" w:rsidP="00BC72CF">
      <w:pPr>
        <w:jc w:val="both"/>
        <w:rPr>
          <w:rFonts w:ascii="Times New Roman" w:hAnsi="Times New Roman" w:cs="Times New Roman"/>
          <w:sz w:val="28"/>
          <w:szCs w:val="28"/>
        </w:rPr>
      </w:pPr>
      <w:r>
        <w:rPr>
          <w:rFonts w:ascii="Times New Roman" w:hAnsi="Times New Roman" w:cs="Times New Roman"/>
          <w:sz w:val="28"/>
          <w:szCs w:val="28"/>
        </w:rPr>
        <w:t>Нужно перечислить основные содержательные моменты.</w:t>
      </w:r>
    </w:p>
    <w:p w:rsidR="00213AD5" w:rsidRDefault="00213AD5" w:rsidP="00BC72CF">
      <w:pPr>
        <w:jc w:val="both"/>
        <w:rPr>
          <w:rFonts w:ascii="Times New Roman" w:hAnsi="Times New Roman" w:cs="Times New Roman"/>
          <w:sz w:val="28"/>
          <w:szCs w:val="28"/>
        </w:rPr>
      </w:pPr>
    </w:p>
    <w:p w:rsidR="00213AD5" w:rsidRDefault="00213AD5" w:rsidP="00BC72CF">
      <w:pPr>
        <w:jc w:val="both"/>
        <w:rPr>
          <w:rFonts w:ascii="Times New Roman" w:hAnsi="Times New Roman" w:cs="Times New Roman"/>
          <w:sz w:val="28"/>
          <w:szCs w:val="28"/>
        </w:rPr>
      </w:pPr>
    </w:p>
    <w:p w:rsidR="00213AD5" w:rsidRDefault="00213AD5" w:rsidP="00BC72CF">
      <w:pPr>
        <w:jc w:val="both"/>
        <w:rPr>
          <w:rFonts w:ascii="Times New Roman" w:hAnsi="Times New Roman" w:cs="Times New Roman"/>
          <w:sz w:val="28"/>
          <w:szCs w:val="28"/>
        </w:rPr>
      </w:pPr>
    </w:p>
    <w:p w:rsidR="00BC72CF" w:rsidRPr="00E53401" w:rsidRDefault="00213AD5" w:rsidP="00BC72CF">
      <w:pPr>
        <w:jc w:val="both"/>
        <w:rPr>
          <w:rFonts w:ascii="Times New Roman" w:hAnsi="Times New Roman" w:cs="Times New Roman"/>
          <w:b/>
          <w:i/>
          <w:sz w:val="32"/>
          <w:szCs w:val="32"/>
        </w:rPr>
      </w:pPr>
      <w:r w:rsidRPr="00E53401">
        <w:rPr>
          <w:rFonts w:ascii="Times New Roman" w:eastAsia="Calibri" w:hAnsi="Times New Roman" w:cs="Times New Roman"/>
          <w:b/>
          <w:i/>
          <w:sz w:val="32"/>
          <w:szCs w:val="32"/>
          <w:lang w:eastAsia="ru-RU"/>
        </w:rPr>
        <w:t>Раздел «Комплекс организационно-педагогических условий»</w:t>
      </w:r>
    </w:p>
    <w:p w:rsidR="009F313E" w:rsidRPr="0075364F" w:rsidRDefault="009F313E" w:rsidP="009F313E">
      <w:pPr>
        <w:spacing w:line="240" w:lineRule="auto"/>
        <w:rPr>
          <w:rFonts w:ascii="Times New Roman" w:hAnsi="Times New Roman" w:cs="Times New Roman"/>
          <w:sz w:val="24"/>
          <w:szCs w:val="24"/>
        </w:rPr>
      </w:pPr>
    </w:p>
    <w:p w:rsidR="000A6B6A" w:rsidRDefault="000A6B6A" w:rsidP="000C4D17">
      <w:pPr>
        <w:spacing w:line="240" w:lineRule="auto"/>
        <w:rPr>
          <w:rFonts w:ascii="Times New Roman" w:hAnsi="Times New Roman" w:cs="Times New Roman"/>
          <w:b/>
          <w:i/>
          <w:sz w:val="28"/>
          <w:szCs w:val="28"/>
        </w:rPr>
      </w:pPr>
      <w:r w:rsidRPr="00957904">
        <w:rPr>
          <w:rFonts w:ascii="Times New Roman" w:hAnsi="Times New Roman" w:cs="Times New Roman"/>
          <w:b/>
          <w:i/>
          <w:sz w:val="28"/>
          <w:szCs w:val="28"/>
        </w:rPr>
        <w:t xml:space="preserve"> Методическое обеспечение программы</w:t>
      </w:r>
      <w:r w:rsidR="00957904" w:rsidRPr="00957904">
        <w:rPr>
          <w:rFonts w:ascii="Times New Roman" w:hAnsi="Times New Roman" w:cs="Times New Roman"/>
          <w:b/>
          <w:i/>
          <w:sz w:val="28"/>
          <w:szCs w:val="28"/>
        </w:rPr>
        <w:t>.</w:t>
      </w:r>
    </w:p>
    <w:p w:rsidR="00767529" w:rsidRPr="00213AD5" w:rsidRDefault="00767529" w:rsidP="000C4D17">
      <w:pPr>
        <w:spacing w:line="240" w:lineRule="auto"/>
        <w:rPr>
          <w:rFonts w:ascii="Times New Roman" w:hAnsi="Times New Roman" w:cs="Times New Roman"/>
          <w:sz w:val="28"/>
          <w:szCs w:val="28"/>
        </w:rPr>
      </w:pPr>
      <w:r w:rsidRPr="00213AD5">
        <w:rPr>
          <w:rFonts w:ascii="Times New Roman" w:hAnsi="Times New Roman" w:cs="Times New Roman"/>
          <w:sz w:val="28"/>
          <w:szCs w:val="28"/>
        </w:rPr>
        <w:t xml:space="preserve">В данном </w:t>
      </w:r>
      <w:r w:rsidR="00213AD5" w:rsidRPr="00213AD5">
        <w:rPr>
          <w:rFonts w:ascii="Times New Roman" w:hAnsi="Times New Roman" w:cs="Times New Roman"/>
          <w:sz w:val="28"/>
          <w:szCs w:val="28"/>
        </w:rPr>
        <w:t>подразделе</w:t>
      </w:r>
      <w:r w:rsidRPr="00213AD5">
        <w:rPr>
          <w:rFonts w:ascii="Times New Roman" w:hAnsi="Times New Roman" w:cs="Times New Roman"/>
          <w:sz w:val="28"/>
          <w:szCs w:val="28"/>
        </w:rPr>
        <w:t>перечисляется и обосновывается все, что обеспечивает реализацию программы.</w:t>
      </w:r>
    </w:p>
    <w:p w:rsidR="00650AB3" w:rsidRDefault="00650AB3" w:rsidP="00650AB3">
      <w:pPr>
        <w:spacing w:line="240" w:lineRule="auto"/>
        <w:jc w:val="both"/>
        <w:rPr>
          <w:rFonts w:ascii="Times New Roman" w:hAnsi="Times New Roman" w:cs="Times New Roman"/>
          <w:sz w:val="28"/>
          <w:szCs w:val="28"/>
        </w:rPr>
      </w:pPr>
    </w:p>
    <w:p w:rsidR="00650AB3" w:rsidRPr="008B3DA8" w:rsidRDefault="00650AB3" w:rsidP="00650AB3">
      <w:pPr>
        <w:pStyle w:val="Default"/>
        <w:rPr>
          <w:sz w:val="28"/>
          <w:szCs w:val="28"/>
        </w:rPr>
      </w:pPr>
      <w:r w:rsidRPr="008B3DA8">
        <w:rPr>
          <w:sz w:val="28"/>
          <w:szCs w:val="28"/>
        </w:rPr>
        <w:t xml:space="preserve">Методическое обеспечение программы включает: </w:t>
      </w:r>
    </w:p>
    <w:p w:rsidR="00650AB3" w:rsidRPr="008B3DA8" w:rsidRDefault="00650AB3" w:rsidP="00650AB3">
      <w:pPr>
        <w:pStyle w:val="Default"/>
        <w:rPr>
          <w:sz w:val="28"/>
          <w:szCs w:val="28"/>
        </w:rPr>
      </w:pPr>
      <w:r w:rsidRPr="008B3DA8">
        <w:rPr>
          <w:sz w:val="28"/>
          <w:szCs w:val="28"/>
        </w:rPr>
        <w:t>- описание используемых методов</w:t>
      </w:r>
      <w:r w:rsidR="001314F0">
        <w:rPr>
          <w:sz w:val="28"/>
          <w:szCs w:val="28"/>
        </w:rPr>
        <w:t xml:space="preserve"> </w:t>
      </w:r>
      <w:r w:rsidRPr="008B3DA8">
        <w:rPr>
          <w:sz w:val="28"/>
          <w:szCs w:val="28"/>
        </w:rPr>
        <w:t xml:space="preserve"> и образовательных технологий; </w:t>
      </w:r>
    </w:p>
    <w:p w:rsidR="00650AB3" w:rsidRDefault="00650AB3" w:rsidP="00650AB3">
      <w:pPr>
        <w:pStyle w:val="Default"/>
        <w:rPr>
          <w:sz w:val="28"/>
          <w:szCs w:val="28"/>
        </w:rPr>
      </w:pPr>
      <w:r w:rsidRPr="008B3DA8">
        <w:rPr>
          <w:sz w:val="28"/>
          <w:szCs w:val="28"/>
        </w:rPr>
        <w:t>- используемые формы орга</w:t>
      </w:r>
      <w:r w:rsidR="00A87835">
        <w:rPr>
          <w:sz w:val="28"/>
          <w:szCs w:val="28"/>
        </w:rPr>
        <w:t>низации занятий;</w:t>
      </w:r>
      <w:r w:rsidRPr="008B3DA8">
        <w:rPr>
          <w:sz w:val="28"/>
          <w:szCs w:val="28"/>
        </w:rPr>
        <w:t xml:space="preserve"> </w:t>
      </w:r>
    </w:p>
    <w:p w:rsidR="00650AB3" w:rsidRDefault="00650AB3" w:rsidP="00650AB3">
      <w:pPr>
        <w:pStyle w:val="Default"/>
        <w:rPr>
          <w:b/>
          <w:bCs/>
          <w:sz w:val="28"/>
          <w:szCs w:val="28"/>
        </w:rPr>
      </w:pPr>
      <w:r>
        <w:rPr>
          <w:sz w:val="28"/>
          <w:szCs w:val="28"/>
        </w:rPr>
        <w:t xml:space="preserve">- </w:t>
      </w:r>
      <w:r>
        <w:rPr>
          <w:bCs/>
          <w:sz w:val="28"/>
          <w:szCs w:val="28"/>
        </w:rPr>
        <w:t>ф</w:t>
      </w:r>
      <w:r w:rsidRPr="00BC6FD6">
        <w:rPr>
          <w:bCs/>
          <w:sz w:val="28"/>
          <w:szCs w:val="28"/>
        </w:rPr>
        <w:t xml:space="preserve">ормы и </w:t>
      </w:r>
      <w:r w:rsidR="00A87835">
        <w:rPr>
          <w:bCs/>
          <w:sz w:val="28"/>
          <w:szCs w:val="28"/>
        </w:rPr>
        <w:t>методы контроля, система оценок;</w:t>
      </w:r>
      <w:r>
        <w:rPr>
          <w:b/>
          <w:bCs/>
          <w:sz w:val="28"/>
          <w:szCs w:val="28"/>
        </w:rPr>
        <w:t xml:space="preserve"> </w:t>
      </w:r>
    </w:p>
    <w:p w:rsidR="00A87835" w:rsidRDefault="00650AB3" w:rsidP="00A878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-техническо</w:t>
      </w:r>
      <w:r w:rsidR="00A87835">
        <w:rPr>
          <w:rFonts w:ascii="Times New Roman" w:hAnsi="Times New Roman" w:cs="Times New Roman"/>
          <w:sz w:val="28"/>
          <w:szCs w:val="28"/>
        </w:rPr>
        <w:t>е</w:t>
      </w:r>
      <w:r>
        <w:rPr>
          <w:rFonts w:ascii="Times New Roman" w:hAnsi="Times New Roman" w:cs="Times New Roman"/>
          <w:sz w:val="28"/>
          <w:szCs w:val="28"/>
        </w:rPr>
        <w:t xml:space="preserve">  и дидактическо</w:t>
      </w:r>
      <w:r w:rsidR="00A87835">
        <w:rPr>
          <w:rFonts w:ascii="Times New Roman" w:hAnsi="Times New Roman" w:cs="Times New Roman"/>
          <w:sz w:val="28"/>
          <w:szCs w:val="28"/>
        </w:rPr>
        <w:t xml:space="preserve">е </w:t>
      </w:r>
      <w:r>
        <w:rPr>
          <w:rFonts w:ascii="Times New Roman" w:hAnsi="Times New Roman" w:cs="Times New Roman"/>
          <w:sz w:val="28"/>
          <w:szCs w:val="28"/>
        </w:rPr>
        <w:t>оснащени</w:t>
      </w:r>
      <w:r w:rsidR="00A87835">
        <w:rPr>
          <w:rFonts w:ascii="Times New Roman" w:hAnsi="Times New Roman" w:cs="Times New Roman"/>
          <w:sz w:val="28"/>
          <w:szCs w:val="28"/>
        </w:rPr>
        <w:t>е</w:t>
      </w:r>
      <w:r>
        <w:rPr>
          <w:rFonts w:ascii="Times New Roman" w:hAnsi="Times New Roman" w:cs="Times New Roman"/>
          <w:sz w:val="28"/>
          <w:szCs w:val="28"/>
        </w:rPr>
        <w:t xml:space="preserve"> занятий (оборудование</w:t>
      </w:r>
      <w:r w:rsidR="001314F0">
        <w:rPr>
          <w:rFonts w:ascii="Times New Roman" w:hAnsi="Times New Roman" w:cs="Times New Roman"/>
          <w:sz w:val="28"/>
          <w:szCs w:val="28"/>
        </w:rPr>
        <w:t>,</w:t>
      </w:r>
      <w:r>
        <w:rPr>
          <w:rFonts w:ascii="Times New Roman" w:hAnsi="Times New Roman" w:cs="Times New Roman"/>
          <w:sz w:val="28"/>
          <w:szCs w:val="28"/>
        </w:rPr>
        <w:t xml:space="preserve"> материалы</w:t>
      </w:r>
      <w:r w:rsidR="001314F0">
        <w:rPr>
          <w:rFonts w:ascii="Times New Roman" w:hAnsi="Times New Roman" w:cs="Times New Roman"/>
          <w:sz w:val="28"/>
          <w:szCs w:val="28"/>
        </w:rPr>
        <w:t>, разработки занятий и мероприятий, раздаточный материал, демонстрационный материал</w:t>
      </w:r>
      <w:r>
        <w:rPr>
          <w:rFonts w:ascii="Times New Roman" w:hAnsi="Times New Roman" w:cs="Times New Roman"/>
          <w:sz w:val="28"/>
          <w:szCs w:val="28"/>
        </w:rPr>
        <w:t>)</w:t>
      </w:r>
      <w:r w:rsidR="00A87835">
        <w:rPr>
          <w:rFonts w:ascii="Times New Roman" w:hAnsi="Times New Roman" w:cs="Times New Roman"/>
          <w:sz w:val="28"/>
          <w:szCs w:val="28"/>
        </w:rPr>
        <w:t>;</w:t>
      </w:r>
    </w:p>
    <w:p w:rsidR="00650AB3" w:rsidRDefault="00650AB3" w:rsidP="00A878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кадровое обеспечение программы</w:t>
      </w:r>
      <w:r w:rsidR="00F36581">
        <w:rPr>
          <w:rFonts w:ascii="Times New Roman" w:hAnsi="Times New Roman" w:cs="Times New Roman"/>
          <w:sz w:val="28"/>
          <w:szCs w:val="28"/>
        </w:rPr>
        <w:t>;</w:t>
      </w:r>
    </w:p>
    <w:p w:rsidR="00F36581" w:rsidRDefault="00F36581" w:rsidP="00A878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-систему оценки эффективности (результативности) реализации программы.</w:t>
      </w:r>
    </w:p>
    <w:p w:rsidR="00650AB3" w:rsidRDefault="00650AB3" w:rsidP="00650AB3">
      <w:pPr>
        <w:pStyle w:val="Default"/>
        <w:rPr>
          <w:sz w:val="28"/>
          <w:szCs w:val="28"/>
        </w:rPr>
      </w:pPr>
    </w:p>
    <w:p w:rsidR="00650AB3" w:rsidRPr="008B3DA8" w:rsidRDefault="00650AB3" w:rsidP="00A87835">
      <w:pPr>
        <w:pStyle w:val="Default"/>
        <w:ind w:firstLine="360"/>
        <w:rPr>
          <w:sz w:val="28"/>
          <w:szCs w:val="28"/>
        </w:rPr>
      </w:pPr>
      <w:r w:rsidRPr="008B3DA8">
        <w:rPr>
          <w:sz w:val="28"/>
          <w:szCs w:val="28"/>
        </w:rPr>
        <w:t>Не надо перечислять образовательные технологии – это не справочник. Не надо перечислять и пояснять, что это. Нужно показать какую технологию и с какой целью применяете.</w:t>
      </w:r>
    </w:p>
    <w:p w:rsidR="00650AB3" w:rsidRPr="008B3DA8" w:rsidRDefault="00650AB3" w:rsidP="00A87835">
      <w:pPr>
        <w:pStyle w:val="Default"/>
        <w:ind w:firstLine="360"/>
        <w:rPr>
          <w:sz w:val="28"/>
          <w:szCs w:val="28"/>
        </w:rPr>
      </w:pPr>
      <w:r w:rsidRPr="008B3DA8">
        <w:rPr>
          <w:sz w:val="28"/>
          <w:szCs w:val="28"/>
        </w:rPr>
        <w:t>Если есть ребенок с ОВЗ, описать технологию для этого ребенка с учетом его особенностей (нарушение зрения – используется укрупненный шрифт.)</w:t>
      </w:r>
    </w:p>
    <w:p w:rsidR="00650AB3" w:rsidRPr="008B3DA8" w:rsidRDefault="00650AB3" w:rsidP="00650AB3">
      <w:pPr>
        <w:pStyle w:val="Default"/>
        <w:rPr>
          <w:sz w:val="28"/>
          <w:szCs w:val="28"/>
        </w:rPr>
      </w:pPr>
    </w:p>
    <w:p w:rsidR="00650AB3" w:rsidRPr="001314F0" w:rsidRDefault="00650AB3" w:rsidP="00650AB3">
      <w:pPr>
        <w:suppressAutoHyphens/>
        <w:spacing w:after="0" w:line="240" w:lineRule="auto"/>
        <w:rPr>
          <w:rFonts w:ascii="Times New Roman" w:eastAsia="Times New Roman" w:hAnsi="Times New Roman" w:cs="Times New Roman"/>
          <w:i/>
          <w:sz w:val="28"/>
          <w:szCs w:val="28"/>
          <w:lang w:eastAsia="ar-SA"/>
        </w:rPr>
      </w:pPr>
      <w:r w:rsidRPr="001314F0">
        <w:rPr>
          <w:rFonts w:ascii="Times New Roman" w:eastAsia="Times New Roman" w:hAnsi="Times New Roman" w:cs="Times New Roman"/>
          <w:i/>
          <w:sz w:val="28"/>
          <w:szCs w:val="28"/>
          <w:lang w:eastAsia="ar-SA"/>
        </w:rPr>
        <w:t xml:space="preserve">Современные педагогические технологии и подходы в учебно-воспитательном процессе: </w:t>
      </w:r>
    </w:p>
    <w:p w:rsidR="00650AB3" w:rsidRPr="008B3DA8" w:rsidRDefault="00650AB3" w:rsidP="00650AB3">
      <w:pPr>
        <w:pStyle w:val="Default"/>
        <w:numPr>
          <w:ilvl w:val="0"/>
          <w:numId w:val="11"/>
        </w:numPr>
        <w:rPr>
          <w:sz w:val="28"/>
          <w:szCs w:val="28"/>
        </w:rPr>
      </w:pPr>
      <w:r w:rsidRPr="008B3DA8">
        <w:rPr>
          <w:sz w:val="28"/>
          <w:szCs w:val="28"/>
        </w:rPr>
        <w:t>Технология проблемно-развивающего обучения</w:t>
      </w:r>
    </w:p>
    <w:p w:rsidR="00650AB3" w:rsidRPr="008B3DA8" w:rsidRDefault="00650AB3" w:rsidP="00650AB3">
      <w:pPr>
        <w:pStyle w:val="Default"/>
        <w:numPr>
          <w:ilvl w:val="0"/>
          <w:numId w:val="11"/>
        </w:numPr>
        <w:rPr>
          <w:sz w:val="28"/>
          <w:szCs w:val="28"/>
        </w:rPr>
      </w:pPr>
      <w:r w:rsidRPr="008B3DA8">
        <w:rPr>
          <w:sz w:val="28"/>
          <w:szCs w:val="28"/>
        </w:rPr>
        <w:t>Технология опережающего обучения</w:t>
      </w:r>
    </w:p>
    <w:p w:rsidR="00650AB3" w:rsidRPr="008B3DA8" w:rsidRDefault="00650AB3" w:rsidP="00650AB3">
      <w:pPr>
        <w:pStyle w:val="Default"/>
        <w:numPr>
          <w:ilvl w:val="0"/>
          <w:numId w:val="11"/>
        </w:numPr>
        <w:rPr>
          <w:sz w:val="28"/>
          <w:szCs w:val="28"/>
        </w:rPr>
      </w:pPr>
      <w:r w:rsidRPr="008B3DA8">
        <w:rPr>
          <w:sz w:val="28"/>
          <w:szCs w:val="28"/>
        </w:rPr>
        <w:t>Технология диалогового взаимодействия</w:t>
      </w:r>
    </w:p>
    <w:p w:rsidR="00650AB3" w:rsidRPr="008B3DA8" w:rsidRDefault="00650AB3" w:rsidP="00650AB3">
      <w:pPr>
        <w:pStyle w:val="Default"/>
        <w:numPr>
          <w:ilvl w:val="0"/>
          <w:numId w:val="11"/>
        </w:numPr>
        <w:rPr>
          <w:sz w:val="28"/>
          <w:szCs w:val="28"/>
        </w:rPr>
      </w:pPr>
      <w:r w:rsidRPr="008B3DA8">
        <w:rPr>
          <w:sz w:val="28"/>
          <w:szCs w:val="28"/>
        </w:rPr>
        <w:t>Технология проектного обучения</w:t>
      </w:r>
    </w:p>
    <w:p w:rsidR="00650AB3" w:rsidRPr="008B3DA8" w:rsidRDefault="00650AB3" w:rsidP="00650AB3">
      <w:pPr>
        <w:pStyle w:val="Default"/>
        <w:numPr>
          <w:ilvl w:val="0"/>
          <w:numId w:val="11"/>
        </w:numPr>
        <w:rPr>
          <w:sz w:val="28"/>
          <w:szCs w:val="28"/>
        </w:rPr>
      </w:pPr>
      <w:r w:rsidRPr="008B3DA8">
        <w:rPr>
          <w:sz w:val="28"/>
          <w:szCs w:val="28"/>
        </w:rPr>
        <w:t>Технология игрового обучения</w:t>
      </w:r>
    </w:p>
    <w:p w:rsidR="00650AB3" w:rsidRPr="008B3DA8" w:rsidRDefault="00650AB3" w:rsidP="00650AB3">
      <w:pPr>
        <w:pStyle w:val="Default"/>
        <w:numPr>
          <w:ilvl w:val="0"/>
          <w:numId w:val="11"/>
        </w:numPr>
        <w:rPr>
          <w:sz w:val="28"/>
          <w:szCs w:val="28"/>
        </w:rPr>
      </w:pPr>
      <w:r w:rsidRPr="008B3DA8">
        <w:rPr>
          <w:sz w:val="28"/>
          <w:szCs w:val="28"/>
        </w:rPr>
        <w:t>Технология дифференцированного обучения</w:t>
      </w:r>
    </w:p>
    <w:p w:rsidR="00650AB3" w:rsidRPr="008B3DA8" w:rsidRDefault="00650AB3" w:rsidP="00650AB3">
      <w:pPr>
        <w:pStyle w:val="Default"/>
        <w:numPr>
          <w:ilvl w:val="0"/>
          <w:numId w:val="11"/>
        </w:numPr>
        <w:rPr>
          <w:sz w:val="28"/>
          <w:szCs w:val="28"/>
        </w:rPr>
      </w:pPr>
      <w:r w:rsidRPr="008B3DA8">
        <w:rPr>
          <w:sz w:val="28"/>
          <w:szCs w:val="28"/>
        </w:rPr>
        <w:t>Технология развития креативного мышления («Интеллект-карты», «Шесть шляп», «Кубик Блума» и др.)</w:t>
      </w:r>
    </w:p>
    <w:p w:rsidR="00650AB3" w:rsidRPr="008B3DA8" w:rsidRDefault="00650AB3" w:rsidP="00650AB3">
      <w:pPr>
        <w:pStyle w:val="Default"/>
        <w:numPr>
          <w:ilvl w:val="0"/>
          <w:numId w:val="11"/>
        </w:numPr>
        <w:rPr>
          <w:sz w:val="28"/>
          <w:szCs w:val="28"/>
        </w:rPr>
      </w:pPr>
      <w:r w:rsidRPr="008B3DA8">
        <w:rPr>
          <w:sz w:val="28"/>
          <w:szCs w:val="28"/>
        </w:rPr>
        <w:t>Технология ТРИЗ</w:t>
      </w:r>
    </w:p>
    <w:p w:rsidR="00650AB3" w:rsidRPr="008B3DA8" w:rsidRDefault="00650AB3" w:rsidP="00650AB3">
      <w:pPr>
        <w:pStyle w:val="Default"/>
        <w:numPr>
          <w:ilvl w:val="0"/>
          <w:numId w:val="11"/>
        </w:numPr>
        <w:rPr>
          <w:sz w:val="28"/>
          <w:szCs w:val="28"/>
        </w:rPr>
      </w:pPr>
      <w:r w:rsidRPr="008B3DA8">
        <w:rPr>
          <w:sz w:val="28"/>
          <w:szCs w:val="28"/>
        </w:rPr>
        <w:t>Технология «Кейс-стади» (ситуативного обучения)</w:t>
      </w:r>
    </w:p>
    <w:p w:rsidR="00650AB3" w:rsidRPr="008B3DA8" w:rsidRDefault="00650AB3" w:rsidP="00650AB3">
      <w:pPr>
        <w:pStyle w:val="Default"/>
        <w:numPr>
          <w:ilvl w:val="0"/>
          <w:numId w:val="11"/>
        </w:numPr>
        <w:rPr>
          <w:sz w:val="28"/>
          <w:szCs w:val="28"/>
        </w:rPr>
      </w:pPr>
      <w:r w:rsidRPr="008B3DA8">
        <w:rPr>
          <w:sz w:val="28"/>
          <w:szCs w:val="28"/>
        </w:rPr>
        <w:t xml:space="preserve">Информационно-компьютерные технологии </w:t>
      </w:r>
    </w:p>
    <w:p w:rsidR="00650AB3" w:rsidRPr="008B3DA8" w:rsidRDefault="00650AB3" w:rsidP="00650AB3">
      <w:pPr>
        <w:pStyle w:val="Default"/>
        <w:rPr>
          <w:sz w:val="28"/>
          <w:szCs w:val="28"/>
        </w:rPr>
      </w:pPr>
    </w:p>
    <w:p w:rsidR="00650AB3" w:rsidRPr="008B3DA8" w:rsidRDefault="00650AB3" w:rsidP="00650AB3">
      <w:pPr>
        <w:pStyle w:val="Default"/>
        <w:numPr>
          <w:ilvl w:val="0"/>
          <w:numId w:val="11"/>
        </w:numPr>
        <w:rPr>
          <w:sz w:val="28"/>
          <w:szCs w:val="28"/>
        </w:rPr>
      </w:pPr>
      <w:r w:rsidRPr="008B3DA8">
        <w:rPr>
          <w:sz w:val="28"/>
          <w:szCs w:val="28"/>
        </w:rPr>
        <w:t>Компетентностный подход</w:t>
      </w:r>
    </w:p>
    <w:p w:rsidR="00650AB3" w:rsidRPr="008B3DA8" w:rsidRDefault="00650AB3" w:rsidP="00650AB3">
      <w:pPr>
        <w:pStyle w:val="Default"/>
        <w:numPr>
          <w:ilvl w:val="0"/>
          <w:numId w:val="11"/>
        </w:numPr>
        <w:rPr>
          <w:sz w:val="28"/>
          <w:szCs w:val="28"/>
        </w:rPr>
      </w:pPr>
      <w:r w:rsidRPr="008B3DA8">
        <w:rPr>
          <w:sz w:val="28"/>
          <w:szCs w:val="28"/>
        </w:rPr>
        <w:t>Метапредметный подход</w:t>
      </w:r>
    </w:p>
    <w:p w:rsidR="00650AB3" w:rsidRPr="008B3DA8" w:rsidRDefault="00650AB3" w:rsidP="00650AB3">
      <w:pPr>
        <w:pStyle w:val="Default"/>
        <w:rPr>
          <w:sz w:val="28"/>
          <w:szCs w:val="28"/>
        </w:rPr>
      </w:pPr>
      <w:r w:rsidRPr="008B3DA8">
        <w:rPr>
          <w:sz w:val="28"/>
          <w:szCs w:val="28"/>
        </w:rPr>
        <w:t>……….</w:t>
      </w:r>
    </w:p>
    <w:p w:rsidR="00650AB3" w:rsidRPr="008B3DA8" w:rsidRDefault="00650AB3" w:rsidP="00650AB3">
      <w:pPr>
        <w:pStyle w:val="Default"/>
        <w:rPr>
          <w:sz w:val="28"/>
          <w:szCs w:val="28"/>
        </w:rPr>
      </w:pPr>
    </w:p>
    <w:p w:rsidR="00650AB3" w:rsidRDefault="00650AB3" w:rsidP="00650AB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Необходимо обосновать используемые технологии, определить критерии отслеживания результатов программы, определить условия реализации программы: материальные, методические, информационные, психолого-педагогические.</w:t>
      </w:r>
    </w:p>
    <w:p w:rsidR="00650AB3" w:rsidRDefault="00650AB3" w:rsidP="00650AB3">
      <w:pPr>
        <w:pStyle w:val="Default"/>
        <w:rPr>
          <w:sz w:val="28"/>
          <w:szCs w:val="28"/>
        </w:rPr>
      </w:pPr>
    </w:p>
    <w:p w:rsidR="0007629C" w:rsidRPr="0007629C" w:rsidRDefault="001314F0" w:rsidP="001314F0">
      <w:pPr>
        <w:suppressAutoHyphens/>
        <w:spacing w:after="140" w:line="288" w:lineRule="auto"/>
        <w:rPr>
          <w:rFonts w:ascii="Times New Roman" w:eastAsia="Calibri" w:hAnsi="Times New Roman" w:cs="Times New Roman"/>
          <w:bCs/>
          <w:kern w:val="1"/>
          <w:sz w:val="28"/>
          <w:szCs w:val="28"/>
        </w:rPr>
      </w:pPr>
      <w:r w:rsidRPr="0007629C">
        <w:rPr>
          <w:rFonts w:ascii="Times New Roman" w:eastAsia="Calibri" w:hAnsi="Times New Roman" w:cs="Times New Roman"/>
          <w:bCs/>
          <w:kern w:val="1"/>
          <w:sz w:val="28"/>
          <w:szCs w:val="28"/>
        </w:rPr>
        <w:t xml:space="preserve">Приёмы и методы организации </w:t>
      </w:r>
      <w:r w:rsidR="0007629C" w:rsidRPr="0007629C">
        <w:rPr>
          <w:rFonts w:ascii="Times New Roman" w:eastAsia="Calibri" w:hAnsi="Times New Roman" w:cs="Times New Roman"/>
          <w:bCs/>
          <w:kern w:val="1"/>
          <w:sz w:val="28"/>
          <w:szCs w:val="28"/>
        </w:rPr>
        <w:t>учебно-воспитательного процесса лучше не расписывать подробно, т.к. достаточно описания используемых педагогических технологий.</w:t>
      </w:r>
    </w:p>
    <w:p w:rsidR="001314F0" w:rsidRPr="00356227" w:rsidRDefault="0007629C" w:rsidP="0007629C">
      <w:pPr>
        <w:suppressAutoHyphens/>
        <w:spacing w:after="140" w:line="288" w:lineRule="auto"/>
        <w:rPr>
          <w:rFonts w:ascii="Times New Roman" w:eastAsia="Calibri" w:hAnsi="Times New Roman" w:cs="Times New Roman"/>
          <w:b/>
          <w:bCs/>
          <w:kern w:val="1"/>
          <w:sz w:val="28"/>
          <w:szCs w:val="28"/>
        </w:rPr>
      </w:pPr>
      <w:r>
        <w:rPr>
          <w:rFonts w:ascii="Times New Roman" w:eastAsia="Calibri" w:hAnsi="Times New Roman" w:cs="Times New Roman"/>
          <w:bCs/>
          <w:i/>
          <w:kern w:val="1"/>
          <w:sz w:val="28"/>
          <w:szCs w:val="28"/>
        </w:rPr>
        <w:t xml:space="preserve">(если вы будете использовать наглядный метод, объяснительно-иллюстративный, репродуктивный, то это не будет соответствовать запросам современного образования) </w:t>
      </w:r>
      <w:r w:rsidR="001314F0" w:rsidRPr="001314F0">
        <w:rPr>
          <w:rFonts w:ascii="Times New Roman" w:eastAsia="Calibri" w:hAnsi="Times New Roman" w:cs="Times New Roman"/>
          <w:i/>
          <w:kern w:val="1"/>
          <w:sz w:val="28"/>
          <w:szCs w:val="28"/>
        </w:rPr>
        <w:br/>
      </w:r>
    </w:p>
    <w:p w:rsidR="00356227" w:rsidRPr="001314F0" w:rsidRDefault="00356227" w:rsidP="00356227">
      <w:pPr>
        <w:tabs>
          <w:tab w:val="left" w:pos="0"/>
        </w:tabs>
        <w:suppressAutoHyphens/>
        <w:spacing w:after="140" w:line="288" w:lineRule="auto"/>
        <w:ind w:left="707"/>
        <w:rPr>
          <w:rFonts w:ascii="Times New Roman" w:eastAsia="Calibri" w:hAnsi="Times New Roman" w:cs="Times New Roman"/>
          <w:b/>
          <w:bCs/>
          <w:kern w:val="1"/>
          <w:sz w:val="28"/>
          <w:szCs w:val="28"/>
        </w:rPr>
      </w:pPr>
    </w:p>
    <w:p w:rsidR="00767529" w:rsidRDefault="00356227" w:rsidP="001314F0">
      <w:pPr>
        <w:suppressAutoHyphens/>
        <w:spacing w:after="140" w:line="288" w:lineRule="auto"/>
        <w:rPr>
          <w:rFonts w:ascii="Times New Roman" w:eastAsia="Calibri" w:hAnsi="Times New Roman" w:cs="Times New Roman"/>
          <w:kern w:val="1"/>
          <w:sz w:val="28"/>
          <w:szCs w:val="28"/>
        </w:rPr>
      </w:pPr>
      <w:r w:rsidRPr="00356227">
        <w:rPr>
          <w:rFonts w:ascii="Times New Roman" w:eastAsia="Calibri" w:hAnsi="Times New Roman" w:cs="Times New Roman"/>
          <w:i/>
          <w:kern w:val="1"/>
          <w:sz w:val="28"/>
          <w:szCs w:val="28"/>
        </w:rPr>
        <w:t>Возможные формы занятий:</w:t>
      </w:r>
      <w:r w:rsidRPr="00356227">
        <w:rPr>
          <w:rFonts w:ascii="Times New Roman" w:eastAsia="Calibri" w:hAnsi="Times New Roman" w:cs="Times New Roman"/>
          <w:kern w:val="1"/>
          <w:sz w:val="28"/>
          <w:szCs w:val="28"/>
        </w:rPr>
        <w:t xml:space="preserve"> традиционное занятие, комбинированное занятие, лекция, семинар, практическое занятие, лабораторная работа, тренинг, игра (деловая, ролевая), праздник, аукцион, путешествие, поход, экскурсия, мастерская, гостиная, защита проектов, дискуссия, диспут, суд, зачет, конкурс, КВН, эстафета, соревнование, турнир, конференция, пресс-конференция, фестиваль, творческая встреча, концерт, репетиция и т. д.</w:t>
      </w:r>
      <w:r w:rsidR="001314F0" w:rsidRPr="001314F0">
        <w:rPr>
          <w:rFonts w:ascii="Times New Roman" w:eastAsia="Calibri" w:hAnsi="Times New Roman" w:cs="Times New Roman"/>
          <w:kern w:val="1"/>
          <w:sz w:val="28"/>
          <w:szCs w:val="28"/>
        </w:rPr>
        <w:br/>
      </w:r>
      <w:r w:rsidR="001314F0" w:rsidRPr="00356227">
        <w:rPr>
          <w:rFonts w:ascii="Times New Roman" w:eastAsia="Calibri" w:hAnsi="Times New Roman" w:cs="Times New Roman"/>
          <w:bCs/>
          <w:i/>
          <w:kern w:val="1"/>
          <w:sz w:val="28"/>
          <w:szCs w:val="28"/>
        </w:rPr>
        <w:t>Дидактический материал</w:t>
      </w:r>
      <w:r w:rsidR="001314F0" w:rsidRPr="00356227">
        <w:rPr>
          <w:rFonts w:ascii="Times New Roman" w:eastAsia="Calibri" w:hAnsi="Times New Roman" w:cs="Times New Roman"/>
          <w:bCs/>
          <w:kern w:val="1"/>
          <w:sz w:val="28"/>
          <w:szCs w:val="28"/>
        </w:rPr>
        <w:t>:</w:t>
      </w:r>
      <w:r w:rsidR="001314F0" w:rsidRPr="001314F0">
        <w:rPr>
          <w:rFonts w:ascii="Times New Roman" w:eastAsia="Calibri" w:hAnsi="Times New Roman" w:cs="Times New Roman"/>
          <w:b/>
          <w:bCs/>
          <w:kern w:val="1"/>
          <w:sz w:val="28"/>
          <w:szCs w:val="28"/>
        </w:rPr>
        <w:t xml:space="preserve"> </w:t>
      </w:r>
      <w:r w:rsidR="001314F0" w:rsidRPr="001314F0">
        <w:rPr>
          <w:rFonts w:ascii="Times New Roman" w:eastAsia="Calibri" w:hAnsi="Times New Roman" w:cs="Times New Roman"/>
          <w:kern w:val="1"/>
          <w:sz w:val="28"/>
          <w:szCs w:val="28"/>
        </w:rPr>
        <w:t xml:space="preserve">таблицы, схемы, плакаты, картины, фотографии, дидактические карточки, памятки, научная и специальная литература, раздаточный материал, диафильмы, диапозитивы, видеозаписи, аудиозаписи, мультимедийные </w:t>
      </w:r>
      <w:r w:rsidR="001314F0" w:rsidRPr="001314F0">
        <w:rPr>
          <w:rFonts w:ascii="Times New Roman" w:eastAsia="Calibri" w:hAnsi="Times New Roman" w:cs="Times New Roman"/>
          <w:kern w:val="1"/>
          <w:sz w:val="28"/>
          <w:szCs w:val="28"/>
        </w:rPr>
        <w:lastRenderedPageBreak/>
        <w:t>материалы, компьютерные программные средства и др.</w:t>
      </w:r>
      <w:r w:rsidR="001314F0" w:rsidRPr="001314F0">
        <w:rPr>
          <w:rFonts w:ascii="Times New Roman" w:eastAsia="Calibri" w:hAnsi="Times New Roman" w:cs="Times New Roman"/>
          <w:kern w:val="1"/>
          <w:sz w:val="28"/>
          <w:szCs w:val="28"/>
        </w:rPr>
        <w:br/>
      </w:r>
      <w:r w:rsidR="001314F0" w:rsidRPr="00356227">
        <w:rPr>
          <w:rFonts w:ascii="Times New Roman" w:eastAsia="Calibri" w:hAnsi="Times New Roman" w:cs="Times New Roman"/>
          <w:bCs/>
          <w:i/>
          <w:kern w:val="1"/>
          <w:sz w:val="28"/>
          <w:szCs w:val="28"/>
        </w:rPr>
        <w:t>Техническое оснащение занятий:</w:t>
      </w:r>
      <w:r w:rsidR="001314F0" w:rsidRPr="001314F0">
        <w:rPr>
          <w:rFonts w:ascii="Times New Roman" w:eastAsia="Calibri" w:hAnsi="Times New Roman" w:cs="Times New Roman"/>
          <w:b/>
          <w:bCs/>
          <w:kern w:val="1"/>
          <w:sz w:val="28"/>
          <w:szCs w:val="28"/>
        </w:rPr>
        <w:t xml:space="preserve"> </w:t>
      </w:r>
      <w:r w:rsidR="001314F0" w:rsidRPr="001314F0">
        <w:rPr>
          <w:rFonts w:ascii="Times New Roman" w:eastAsia="Calibri" w:hAnsi="Times New Roman" w:cs="Times New Roman"/>
          <w:kern w:val="1"/>
          <w:sz w:val="28"/>
          <w:szCs w:val="28"/>
        </w:rPr>
        <w:t>станки, музыкальные инструменты, спортивные снаряды и оборудование, швейные машинки, зеркала, приборы, декорации, костюмы, микрофоны, компьютер, телевизор, видеомагнитофон, магнитофон, графо- и эпипроекторы, мультимедийный проектор, диапроектор, и др.</w:t>
      </w:r>
    </w:p>
    <w:p w:rsidR="00E53401" w:rsidRDefault="00767529" w:rsidP="001314F0">
      <w:pPr>
        <w:suppressAutoHyphens/>
        <w:spacing w:after="140" w:line="288" w:lineRule="auto"/>
        <w:rPr>
          <w:rFonts w:ascii="Times New Roman" w:eastAsia="Calibri" w:hAnsi="Times New Roman" w:cs="Times New Roman"/>
          <w:kern w:val="1"/>
          <w:sz w:val="28"/>
          <w:szCs w:val="28"/>
        </w:rPr>
      </w:pPr>
      <w:r w:rsidRPr="00767529">
        <w:rPr>
          <w:rFonts w:ascii="Times New Roman" w:eastAsia="Calibri" w:hAnsi="Times New Roman" w:cs="Times New Roman"/>
          <w:i/>
          <w:kern w:val="1"/>
          <w:sz w:val="28"/>
          <w:szCs w:val="28"/>
        </w:rPr>
        <w:t>Формы аттестации:</w:t>
      </w:r>
      <w:r>
        <w:rPr>
          <w:rFonts w:ascii="Times New Roman" w:eastAsia="Calibri" w:hAnsi="Times New Roman" w:cs="Times New Roman"/>
          <w:kern w:val="1"/>
          <w:sz w:val="28"/>
          <w:szCs w:val="28"/>
        </w:rPr>
        <w:t xml:space="preserve"> текущая, промежуточная, итоговая.</w:t>
      </w:r>
      <w:r w:rsidR="001314F0" w:rsidRPr="001314F0">
        <w:rPr>
          <w:rFonts w:ascii="Times New Roman" w:eastAsia="Calibri" w:hAnsi="Times New Roman" w:cs="Times New Roman"/>
          <w:kern w:val="1"/>
          <w:sz w:val="28"/>
          <w:szCs w:val="28"/>
        </w:rPr>
        <w:br/>
      </w:r>
      <w:r w:rsidR="001314F0" w:rsidRPr="00356227">
        <w:rPr>
          <w:rFonts w:ascii="Times New Roman" w:eastAsia="Calibri" w:hAnsi="Times New Roman" w:cs="Times New Roman"/>
          <w:bCs/>
          <w:i/>
          <w:kern w:val="1"/>
          <w:sz w:val="28"/>
          <w:szCs w:val="28"/>
        </w:rPr>
        <w:t>Формы подведения итогов:</w:t>
      </w:r>
      <w:r w:rsidR="001314F0" w:rsidRPr="001314F0">
        <w:rPr>
          <w:rFonts w:ascii="Times New Roman" w:eastAsia="Calibri" w:hAnsi="Times New Roman" w:cs="Times New Roman"/>
          <w:b/>
          <w:bCs/>
          <w:kern w:val="1"/>
          <w:sz w:val="28"/>
          <w:szCs w:val="28"/>
        </w:rPr>
        <w:t xml:space="preserve"> </w:t>
      </w:r>
      <w:r w:rsidR="001314F0" w:rsidRPr="001314F0">
        <w:rPr>
          <w:rFonts w:ascii="Times New Roman" w:eastAsia="Calibri" w:hAnsi="Times New Roman" w:cs="Times New Roman"/>
          <w:kern w:val="1"/>
          <w:sz w:val="28"/>
          <w:szCs w:val="28"/>
        </w:rPr>
        <w:t>опрос, контрольное занятие, зачет, открытое занятие для родителей, концерт, экзамен, выставка, конкурс, олимпиада, самостоятельная работа, защита рефератов, презентация творческих работ, взаимозачет, игра-испытание, эссе, коллективная рефлексия, отзыв, коллективный анализ работ, самоанализ и др.</w:t>
      </w:r>
    </w:p>
    <w:p w:rsidR="00E53401" w:rsidRPr="008B3DA8" w:rsidRDefault="00E53401" w:rsidP="00E53401">
      <w:pPr>
        <w:pStyle w:val="Default"/>
        <w:rPr>
          <w:sz w:val="28"/>
          <w:szCs w:val="28"/>
        </w:rPr>
      </w:pPr>
    </w:p>
    <w:p w:rsidR="00E53401" w:rsidRPr="008B3DA8" w:rsidRDefault="00E53401" w:rsidP="00E53401">
      <w:pPr>
        <w:pStyle w:val="Default"/>
        <w:rPr>
          <w:sz w:val="28"/>
          <w:szCs w:val="28"/>
        </w:rPr>
      </w:pPr>
      <w:r w:rsidRPr="008B3DA8">
        <w:rPr>
          <w:sz w:val="28"/>
          <w:szCs w:val="28"/>
        </w:rPr>
        <w:t xml:space="preserve">Учебно-методическое обеспечение можно разделить на 2 раздела: </w:t>
      </w:r>
    </w:p>
    <w:p w:rsidR="00E53401" w:rsidRPr="008B3DA8" w:rsidRDefault="00E53401" w:rsidP="00E53401">
      <w:pPr>
        <w:pStyle w:val="Default"/>
        <w:numPr>
          <w:ilvl w:val="0"/>
          <w:numId w:val="12"/>
        </w:numPr>
        <w:rPr>
          <w:sz w:val="28"/>
          <w:szCs w:val="28"/>
        </w:rPr>
      </w:pPr>
      <w:r w:rsidRPr="008B3DA8">
        <w:rPr>
          <w:sz w:val="28"/>
          <w:szCs w:val="28"/>
        </w:rPr>
        <w:t xml:space="preserve">Учебно-дидактический материал </w:t>
      </w:r>
      <w:r>
        <w:rPr>
          <w:sz w:val="28"/>
          <w:szCs w:val="28"/>
        </w:rPr>
        <w:t>(видеоуроки, схемы, таблицы)</w:t>
      </w:r>
    </w:p>
    <w:p w:rsidR="00E53401" w:rsidRDefault="00E53401" w:rsidP="00E53401">
      <w:pPr>
        <w:pStyle w:val="Default"/>
        <w:numPr>
          <w:ilvl w:val="0"/>
          <w:numId w:val="12"/>
        </w:numPr>
        <w:rPr>
          <w:sz w:val="28"/>
          <w:szCs w:val="28"/>
        </w:rPr>
      </w:pPr>
      <w:r w:rsidRPr="008B3DA8">
        <w:rPr>
          <w:sz w:val="28"/>
          <w:szCs w:val="28"/>
        </w:rPr>
        <w:t xml:space="preserve">учебно-методический материал </w:t>
      </w:r>
      <w:r>
        <w:rPr>
          <w:sz w:val="28"/>
          <w:szCs w:val="28"/>
        </w:rPr>
        <w:t>(памятки, электронные ресурсы) – для учащихся, для родителей, для педагога</w:t>
      </w:r>
    </w:p>
    <w:p w:rsidR="00E53401" w:rsidRPr="008B3DA8" w:rsidRDefault="00E53401" w:rsidP="00E53401">
      <w:pPr>
        <w:pStyle w:val="Default"/>
        <w:ind w:left="720"/>
        <w:rPr>
          <w:sz w:val="28"/>
          <w:szCs w:val="28"/>
        </w:rPr>
      </w:pPr>
    </w:p>
    <w:p w:rsidR="00E53401" w:rsidRPr="008B3DA8" w:rsidRDefault="00E53401" w:rsidP="00E53401">
      <w:pPr>
        <w:pStyle w:val="Default"/>
        <w:ind w:left="720"/>
        <w:rPr>
          <w:sz w:val="28"/>
          <w:szCs w:val="28"/>
        </w:rPr>
      </w:pPr>
      <w:r w:rsidRPr="008B3DA8">
        <w:rPr>
          <w:sz w:val="28"/>
          <w:szCs w:val="28"/>
        </w:rPr>
        <w:t xml:space="preserve">Можно оформить в табличной форме: </w:t>
      </w:r>
    </w:p>
    <w:p w:rsidR="00E53401" w:rsidRPr="008B3DA8" w:rsidRDefault="00E53401" w:rsidP="00E53401">
      <w:pPr>
        <w:pStyle w:val="Default"/>
        <w:ind w:left="720"/>
        <w:rPr>
          <w:sz w:val="28"/>
          <w:szCs w:val="28"/>
        </w:rPr>
      </w:pPr>
      <w:r w:rsidRPr="008B3DA8">
        <w:rPr>
          <w:sz w:val="28"/>
          <w:szCs w:val="28"/>
        </w:rPr>
        <w:t>Для педагога</w:t>
      </w:r>
    </w:p>
    <w:tbl>
      <w:tblPr>
        <w:tblStyle w:val="a4"/>
        <w:tblW w:w="0" w:type="auto"/>
        <w:tblInd w:w="720" w:type="dxa"/>
        <w:tblLook w:val="04A0" w:firstRow="1" w:lastRow="0" w:firstColumn="1" w:lastColumn="0" w:noHBand="0" w:noVBand="1"/>
      </w:tblPr>
      <w:tblGrid>
        <w:gridCol w:w="664"/>
        <w:gridCol w:w="5977"/>
        <w:gridCol w:w="3321"/>
      </w:tblGrid>
      <w:tr w:rsidR="00E53401" w:rsidRPr="008B3DA8" w:rsidTr="00AC641F">
        <w:tc>
          <w:tcPr>
            <w:tcW w:w="664" w:type="dxa"/>
          </w:tcPr>
          <w:p w:rsidR="00E53401" w:rsidRPr="008B3DA8" w:rsidRDefault="00E53401" w:rsidP="00AC641F">
            <w:pPr>
              <w:pStyle w:val="Default"/>
              <w:rPr>
                <w:sz w:val="28"/>
                <w:szCs w:val="28"/>
              </w:rPr>
            </w:pPr>
          </w:p>
        </w:tc>
        <w:tc>
          <w:tcPr>
            <w:tcW w:w="5977" w:type="dxa"/>
          </w:tcPr>
          <w:p w:rsidR="00E53401" w:rsidRPr="008B3DA8" w:rsidRDefault="00E53401" w:rsidP="00AC641F">
            <w:pPr>
              <w:pStyle w:val="Default"/>
              <w:rPr>
                <w:sz w:val="28"/>
                <w:szCs w:val="28"/>
              </w:rPr>
            </w:pPr>
            <w:r w:rsidRPr="008B3DA8">
              <w:rPr>
                <w:sz w:val="28"/>
                <w:szCs w:val="28"/>
              </w:rPr>
              <w:t>наименование</w:t>
            </w:r>
          </w:p>
        </w:tc>
        <w:tc>
          <w:tcPr>
            <w:tcW w:w="3321" w:type="dxa"/>
          </w:tcPr>
          <w:p w:rsidR="00E53401" w:rsidRPr="008B3DA8" w:rsidRDefault="00E53401" w:rsidP="00AC641F">
            <w:pPr>
              <w:pStyle w:val="Default"/>
              <w:rPr>
                <w:sz w:val="28"/>
                <w:szCs w:val="28"/>
              </w:rPr>
            </w:pPr>
            <w:r w:rsidRPr="008B3DA8">
              <w:rPr>
                <w:sz w:val="28"/>
                <w:szCs w:val="28"/>
              </w:rPr>
              <w:t>форма</w:t>
            </w:r>
          </w:p>
        </w:tc>
      </w:tr>
      <w:tr w:rsidR="00E53401" w:rsidRPr="008B3DA8" w:rsidTr="00AC641F">
        <w:tc>
          <w:tcPr>
            <w:tcW w:w="664" w:type="dxa"/>
          </w:tcPr>
          <w:p w:rsidR="00E53401" w:rsidRPr="008B3DA8" w:rsidRDefault="00E53401" w:rsidP="00AC641F">
            <w:pPr>
              <w:pStyle w:val="Default"/>
              <w:rPr>
                <w:sz w:val="28"/>
                <w:szCs w:val="28"/>
              </w:rPr>
            </w:pPr>
            <w:r w:rsidRPr="008B3DA8">
              <w:rPr>
                <w:sz w:val="28"/>
                <w:szCs w:val="28"/>
              </w:rPr>
              <w:t>1</w:t>
            </w:r>
          </w:p>
        </w:tc>
        <w:tc>
          <w:tcPr>
            <w:tcW w:w="5977" w:type="dxa"/>
          </w:tcPr>
          <w:p w:rsidR="00E53401" w:rsidRPr="008B3DA8" w:rsidRDefault="00E53401" w:rsidP="00AC641F">
            <w:pPr>
              <w:pStyle w:val="Default"/>
              <w:rPr>
                <w:sz w:val="28"/>
                <w:szCs w:val="28"/>
              </w:rPr>
            </w:pPr>
            <w:r w:rsidRPr="008B3DA8">
              <w:rPr>
                <w:sz w:val="28"/>
                <w:szCs w:val="28"/>
              </w:rPr>
              <w:t>Упражнения для развития…</w:t>
            </w:r>
          </w:p>
        </w:tc>
        <w:tc>
          <w:tcPr>
            <w:tcW w:w="3321" w:type="dxa"/>
          </w:tcPr>
          <w:p w:rsidR="00E53401" w:rsidRPr="008B3DA8" w:rsidRDefault="00E53401" w:rsidP="00AC641F">
            <w:pPr>
              <w:pStyle w:val="Default"/>
              <w:rPr>
                <w:sz w:val="28"/>
                <w:szCs w:val="28"/>
              </w:rPr>
            </w:pPr>
            <w:r w:rsidRPr="008B3DA8">
              <w:rPr>
                <w:sz w:val="28"/>
                <w:szCs w:val="28"/>
              </w:rPr>
              <w:t>печатная</w:t>
            </w:r>
          </w:p>
        </w:tc>
      </w:tr>
      <w:tr w:rsidR="00E53401" w:rsidRPr="008B3DA8" w:rsidTr="00AC641F">
        <w:tc>
          <w:tcPr>
            <w:tcW w:w="664" w:type="dxa"/>
          </w:tcPr>
          <w:p w:rsidR="00E53401" w:rsidRPr="008B3DA8" w:rsidRDefault="00E53401" w:rsidP="00AC641F">
            <w:pPr>
              <w:pStyle w:val="Default"/>
              <w:rPr>
                <w:sz w:val="28"/>
                <w:szCs w:val="28"/>
              </w:rPr>
            </w:pPr>
            <w:r w:rsidRPr="008B3DA8">
              <w:rPr>
                <w:sz w:val="28"/>
                <w:szCs w:val="28"/>
              </w:rPr>
              <w:t>2</w:t>
            </w:r>
          </w:p>
        </w:tc>
        <w:tc>
          <w:tcPr>
            <w:tcW w:w="5977" w:type="dxa"/>
          </w:tcPr>
          <w:p w:rsidR="00E53401" w:rsidRPr="008B3DA8" w:rsidRDefault="00E53401" w:rsidP="00AC641F">
            <w:pPr>
              <w:pStyle w:val="Default"/>
              <w:rPr>
                <w:sz w:val="28"/>
                <w:szCs w:val="28"/>
              </w:rPr>
            </w:pPr>
            <w:r w:rsidRPr="008B3DA8">
              <w:rPr>
                <w:sz w:val="28"/>
                <w:szCs w:val="28"/>
              </w:rPr>
              <w:t>Постановка русского народного танца – сборник упражнений</w:t>
            </w:r>
          </w:p>
        </w:tc>
        <w:tc>
          <w:tcPr>
            <w:tcW w:w="3321" w:type="dxa"/>
          </w:tcPr>
          <w:p w:rsidR="00E53401" w:rsidRPr="008B3DA8" w:rsidRDefault="00E53401" w:rsidP="00AC641F">
            <w:pPr>
              <w:pStyle w:val="Default"/>
              <w:rPr>
                <w:sz w:val="28"/>
                <w:szCs w:val="28"/>
              </w:rPr>
            </w:pPr>
            <w:r w:rsidRPr="008B3DA8">
              <w:rPr>
                <w:sz w:val="28"/>
                <w:szCs w:val="28"/>
              </w:rPr>
              <w:t>электронная, печатная</w:t>
            </w:r>
          </w:p>
        </w:tc>
      </w:tr>
    </w:tbl>
    <w:p w:rsidR="00E53401" w:rsidRPr="008B3DA8" w:rsidRDefault="00E53401" w:rsidP="00E53401">
      <w:pPr>
        <w:pStyle w:val="Default"/>
        <w:ind w:left="720"/>
        <w:rPr>
          <w:sz w:val="28"/>
          <w:szCs w:val="28"/>
        </w:rPr>
      </w:pPr>
      <w:r w:rsidRPr="008B3DA8">
        <w:rPr>
          <w:sz w:val="28"/>
          <w:szCs w:val="28"/>
        </w:rPr>
        <w:t>Для учащихся</w:t>
      </w:r>
    </w:p>
    <w:tbl>
      <w:tblPr>
        <w:tblStyle w:val="a4"/>
        <w:tblW w:w="0" w:type="auto"/>
        <w:tblInd w:w="720" w:type="dxa"/>
        <w:tblLook w:val="04A0" w:firstRow="1" w:lastRow="0" w:firstColumn="1" w:lastColumn="0" w:noHBand="0" w:noVBand="1"/>
      </w:tblPr>
      <w:tblGrid>
        <w:gridCol w:w="664"/>
        <w:gridCol w:w="5977"/>
        <w:gridCol w:w="3321"/>
      </w:tblGrid>
      <w:tr w:rsidR="00E53401" w:rsidRPr="008B3DA8" w:rsidTr="00AC641F">
        <w:tc>
          <w:tcPr>
            <w:tcW w:w="664" w:type="dxa"/>
          </w:tcPr>
          <w:p w:rsidR="00E53401" w:rsidRPr="008B3DA8" w:rsidRDefault="00E53401" w:rsidP="00AC641F">
            <w:pPr>
              <w:pStyle w:val="Default"/>
              <w:rPr>
                <w:sz w:val="28"/>
                <w:szCs w:val="28"/>
              </w:rPr>
            </w:pPr>
          </w:p>
        </w:tc>
        <w:tc>
          <w:tcPr>
            <w:tcW w:w="5977" w:type="dxa"/>
          </w:tcPr>
          <w:p w:rsidR="00E53401" w:rsidRPr="008B3DA8" w:rsidRDefault="00E53401" w:rsidP="00AC641F">
            <w:pPr>
              <w:pStyle w:val="Default"/>
              <w:rPr>
                <w:sz w:val="28"/>
                <w:szCs w:val="28"/>
              </w:rPr>
            </w:pPr>
            <w:r w:rsidRPr="008B3DA8">
              <w:rPr>
                <w:sz w:val="28"/>
                <w:szCs w:val="28"/>
              </w:rPr>
              <w:t>наименование</w:t>
            </w:r>
          </w:p>
        </w:tc>
        <w:tc>
          <w:tcPr>
            <w:tcW w:w="3321" w:type="dxa"/>
          </w:tcPr>
          <w:p w:rsidR="00E53401" w:rsidRPr="008B3DA8" w:rsidRDefault="00E53401" w:rsidP="00AC641F">
            <w:pPr>
              <w:pStyle w:val="Default"/>
              <w:rPr>
                <w:sz w:val="28"/>
                <w:szCs w:val="28"/>
              </w:rPr>
            </w:pPr>
            <w:r w:rsidRPr="008B3DA8">
              <w:rPr>
                <w:sz w:val="28"/>
                <w:szCs w:val="28"/>
              </w:rPr>
              <w:t>форма</w:t>
            </w:r>
          </w:p>
        </w:tc>
      </w:tr>
      <w:tr w:rsidR="00E53401" w:rsidRPr="008B3DA8" w:rsidTr="00AC641F">
        <w:tc>
          <w:tcPr>
            <w:tcW w:w="664" w:type="dxa"/>
          </w:tcPr>
          <w:p w:rsidR="00E53401" w:rsidRPr="008B3DA8" w:rsidRDefault="00E53401" w:rsidP="00AC641F">
            <w:pPr>
              <w:pStyle w:val="Default"/>
              <w:rPr>
                <w:sz w:val="28"/>
                <w:szCs w:val="28"/>
              </w:rPr>
            </w:pPr>
            <w:r w:rsidRPr="008B3DA8">
              <w:rPr>
                <w:sz w:val="28"/>
                <w:szCs w:val="28"/>
              </w:rPr>
              <w:t>1</w:t>
            </w:r>
          </w:p>
        </w:tc>
        <w:tc>
          <w:tcPr>
            <w:tcW w:w="5977" w:type="dxa"/>
          </w:tcPr>
          <w:p w:rsidR="00E53401" w:rsidRPr="008B3DA8" w:rsidRDefault="00E53401" w:rsidP="00AC641F">
            <w:pPr>
              <w:pStyle w:val="Default"/>
              <w:rPr>
                <w:sz w:val="28"/>
                <w:szCs w:val="28"/>
              </w:rPr>
            </w:pPr>
            <w:r w:rsidRPr="008B3DA8">
              <w:rPr>
                <w:sz w:val="28"/>
                <w:szCs w:val="28"/>
              </w:rPr>
              <w:t>Презентация объединения</w:t>
            </w:r>
          </w:p>
        </w:tc>
        <w:tc>
          <w:tcPr>
            <w:tcW w:w="3321" w:type="dxa"/>
          </w:tcPr>
          <w:p w:rsidR="00E53401" w:rsidRPr="008B3DA8" w:rsidRDefault="00E53401" w:rsidP="00AC641F">
            <w:pPr>
              <w:pStyle w:val="Default"/>
              <w:rPr>
                <w:sz w:val="28"/>
                <w:szCs w:val="28"/>
              </w:rPr>
            </w:pPr>
            <w:r w:rsidRPr="008B3DA8">
              <w:rPr>
                <w:sz w:val="28"/>
                <w:szCs w:val="28"/>
              </w:rPr>
              <w:t>электронный ресурс</w:t>
            </w:r>
          </w:p>
        </w:tc>
      </w:tr>
      <w:tr w:rsidR="00E53401" w:rsidRPr="008B3DA8" w:rsidTr="00AC641F">
        <w:tc>
          <w:tcPr>
            <w:tcW w:w="664" w:type="dxa"/>
          </w:tcPr>
          <w:p w:rsidR="00E53401" w:rsidRPr="008B3DA8" w:rsidRDefault="00E53401" w:rsidP="00AC641F">
            <w:pPr>
              <w:pStyle w:val="Default"/>
              <w:rPr>
                <w:sz w:val="28"/>
                <w:szCs w:val="28"/>
              </w:rPr>
            </w:pPr>
            <w:r w:rsidRPr="008B3DA8">
              <w:rPr>
                <w:sz w:val="28"/>
                <w:szCs w:val="28"/>
              </w:rPr>
              <w:t>2</w:t>
            </w:r>
          </w:p>
        </w:tc>
        <w:tc>
          <w:tcPr>
            <w:tcW w:w="5977" w:type="dxa"/>
          </w:tcPr>
          <w:p w:rsidR="00E53401" w:rsidRPr="008B3DA8" w:rsidRDefault="00E53401" w:rsidP="00AC641F">
            <w:pPr>
              <w:pStyle w:val="Default"/>
              <w:rPr>
                <w:sz w:val="28"/>
                <w:szCs w:val="28"/>
              </w:rPr>
            </w:pPr>
            <w:r>
              <w:rPr>
                <w:sz w:val="28"/>
                <w:szCs w:val="28"/>
              </w:rPr>
              <w:t>памятка</w:t>
            </w:r>
            <w:r w:rsidRPr="008B3DA8">
              <w:rPr>
                <w:sz w:val="28"/>
                <w:szCs w:val="28"/>
              </w:rPr>
              <w:t xml:space="preserve">  «от чего зависит успешность»</w:t>
            </w:r>
          </w:p>
        </w:tc>
        <w:tc>
          <w:tcPr>
            <w:tcW w:w="3321" w:type="dxa"/>
          </w:tcPr>
          <w:p w:rsidR="00E53401" w:rsidRPr="008B3DA8" w:rsidRDefault="00E53401" w:rsidP="00AC641F">
            <w:pPr>
              <w:pStyle w:val="Default"/>
              <w:rPr>
                <w:sz w:val="28"/>
                <w:szCs w:val="28"/>
              </w:rPr>
            </w:pPr>
            <w:r w:rsidRPr="008B3DA8">
              <w:rPr>
                <w:sz w:val="28"/>
                <w:szCs w:val="28"/>
              </w:rPr>
              <w:t>печатная</w:t>
            </w:r>
          </w:p>
        </w:tc>
      </w:tr>
    </w:tbl>
    <w:p w:rsidR="00E53401" w:rsidRDefault="00E53401" w:rsidP="00E53401">
      <w:pPr>
        <w:pStyle w:val="Default"/>
        <w:ind w:left="720"/>
        <w:rPr>
          <w:sz w:val="28"/>
          <w:szCs w:val="28"/>
        </w:rPr>
      </w:pPr>
      <w:r>
        <w:rPr>
          <w:sz w:val="28"/>
          <w:szCs w:val="28"/>
        </w:rPr>
        <w:t>Для родителей</w:t>
      </w:r>
    </w:p>
    <w:tbl>
      <w:tblPr>
        <w:tblStyle w:val="a4"/>
        <w:tblW w:w="0" w:type="auto"/>
        <w:tblInd w:w="720" w:type="dxa"/>
        <w:tblLook w:val="04A0" w:firstRow="1" w:lastRow="0" w:firstColumn="1" w:lastColumn="0" w:noHBand="0" w:noVBand="1"/>
      </w:tblPr>
      <w:tblGrid>
        <w:gridCol w:w="664"/>
        <w:gridCol w:w="5977"/>
        <w:gridCol w:w="3321"/>
      </w:tblGrid>
      <w:tr w:rsidR="00E53401" w:rsidRPr="008B3DA8" w:rsidTr="00AC641F">
        <w:tc>
          <w:tcPr>
            <w:tcW w:w="664" w:type="dxa"/>
          </w:tcPr>
          <w:p w:rsidR="00E53401" w:rsidRPr="008B3DA8" w:rsidRDefault="00E53401" w:rsidP="00AC641F">
            <w:pPr>
              <w:pStyle w:val="Default"/>
              <w:rPr>
                <w:sz w:val="28"/>
                <w:szCs w:val="28"/>
              </w:rPr>
            </w:pPr>
          </w:p>
        </w:tc>
        <w:tc>
          <w:tcPr>
            <w:tcW w:w="5977" w:type="dxa"/>
          </w:tcPr>
          <w:p w:rsidR="00E53401" w:rsidRPr="008B3DA8" w:rsidRDefault="00E53401" w:rsidP="00AC641F">
            <w:pPr>
              <w:pStyle w:val="Default"/>
              <w:rPr>
                <w:sz w:val="28"/>
                <w:szCs w:val="28"/>
              </w:rPr>
            </w:pPr>
            <w:r w:rsidRPr="008B3DA8">
              <w:rPr>
                <w:sz w:val="28"/>
                <w:szCs w:val="28"/>
              </w:rPr>
              <w:t>наименование</w:t>
            </w:r>
          </w:p>
        </w:tc>
        <w:tc>
          <w:tcPr>
            <w:tcW w:w="3321" w:type="dxa"/>
          </w:tcPr>
          <w:p w:rsidR="00E53401" w:rsidRPr="008B3DA8" w:rsidRDefault="00E53401" w:rsidP="00AC641F">
            <w:pPr>
              <w:pStyle w:val="Default"/>
              <w:rPr>
                <w:sz w:val="28"/>
                <w:szCs w:val="28"/>
              </w:rPr>
            </w:pPr>
            <w:r w:rsidRPr="008B3DA8">
              <w:rPr>
                <w:sz w:val="28"/>
                <w:szCs w:val="28"/>
              </w:rPr>
              <w:t>форма</w:t>
            </w:r>
          </w:p>
        </w:tc>
      </w:tr>
      <w:tr w:rsidR="00E53401" w:rsidRPr="008B3DA8" w:rsidTr="00AC641F">
        <w:tc>
          <w:tcPr>
            <w:tcW w:w="664" w:type="dxa"/>
          </w:tcPr>
          <w:p w:rsidR="00E53401" w:rsidRPr="008B3DA8" w:rsidRDefault="00E53401" w:rsidP="00AC641F">
            <w:pPr>
              <w:pStyle w:val="Default"/>
              <w:rPr>
                <w:sz w:val="28"/>
                <w:szCs w:val="28"/>
              </w:rPr>
            </w:pPr>
            <w:r w:rsidRPr="008B3DA8">
              <w:rPr>
                <w:sz w:val="28"/>
                <w:szCs w:val="28"/>
              </w:rPr>
              <w:t>1</w:t>
            </w:r>
          </w:p>
        </w:tc>
        <w:tc>
          <w:tcPr>
            <w:tcW w:w="5977" w:type="dxa"/>
          </w:tcPr>
          <w:p w:rsidR="00E53401" w:rsidRPr="008B3DA8" w:rsidRDefault="00E53401" w:rsidP="00AC641F">
            <w:pPr>
              <w:pStyle w:val="Default"/>
              <w:rPr>
                <w:sz w:val="28"/>
                <w:szCs w:val="28"/>
              </w:rPr>
            </w:pPr>
            <w:r>
              <w:rPr>
                <w:sz w:val="28"/>
                <w:szCs w:val="28"/>
              </w:rPr>
              <w:t>Памятка «Советы психолога»</w:t>
            </w:r>
          </w:p>
        </w:tc>
        <w:tc>
          <w:tcPr>
            <w:tcW w:w="3321" w:type="dxa"/>
          </w:tcPr>
          <w:p w:rsidR="00E53401" w:rsidRPr="008B3DA8" w:rsidRDefault="00E53401" w:rsidP="00AC641F">
            <w:pPr>
              <w:pStyle w:val="Default"/>
              <w:rPr>
                <w:sz w:val="28"/>
                <w:szCs w:val="28"/>
              </w:rPr>
            </w:pPr>
            <w:r w:rsidRPr="008B3DA8">
              <w:rPr>
                <w:sz w:val="28"/>
                <w:szCs w:val="28"/>
              </w:rPr>
              <w:t>электронный ресурс</w:t>
            </w:r>
          </w:p>
        </w:tc>
      </w:tr>
    </w:tbl>
    <w:p w:rsidR="00E53401" w:rsidRDefault="00E53401" w:rsidP="00E53401">
      <w:pPr>
        <w:pStyle w:val="Default"/>
        <w:ind w:left="720"/>
        <w:rPr>
          <w:sz w:val="28"/>
          <w:szCs w:val="28"/>
        </w:rPr>
      </w:pPr>
    </w:p>
    <w:p w:rsidR="00E53401" w:rsidRDefault="00E53401" w:rsidP="00E53401">
      <w:pPr>
        <w:pStyle w:val="Default"/>
        <w:ind w:firstLine="360"/>
        <w:rPr>
          <w:sz w:val="28"/>
          <w:szCs w:val="28"/>
        </w:rPr>
      </w:pPr>
      <w:r>
        <w:rPr>
          <w:bCs/>
          <w:sz w:val="28"/>
          <w:szCs w:val="28"/>
        </w:rPr>
        <w:t>При описании форм</w:t>
      </w:r>
      <w:r w:rsidRPr="00BC6FD6">
        <w:rPr>
          <w:bCs/>
          <w:sz w:val="28"/>
          <w:szCs w:val="28"/>
        </w:rPr>
        <w:t xml:space="preserve"> и метод</w:t>
      </w:r>
      <w:r>
        <w:rPr>
          <w:bCs/>
          <w:sz w:val="28"/>
          <w:szCs w:val="28"/>
        </w:rPr>
        <w:t>ов</w:t>
      </w:r>
      <w:r w:rsidRPr="00BC6FD6">
        <w:rPr>
          <w:bCs/>
          <w:sz w:val="28"/>
          <w:szCs w:val="28"/>
        </w:rPr>
        <w:t xml:space="preserve"> контроля, систем</w:t>
      </w:r>
      <w:r>
        <w:rPr>
          <w:bCs/>
          <w:sz w:val="28"/>
          <w:szCs w:val="28"/>
        </w:rPr>
        <w:t>ы</w:t>
      </w:r>
      <w:r w:rsidRPr="00BC6FD6">
        <w:rPr>
          <w:bCs/>
          <w:sz w:val="28"/>
          <w:szCs w:val="28"/>
        </w:rPr>
        <w:t xml:space="preserve"> оценок</w:t>
      </w:r>
      <w:r>
        <w:rPr>
          <w:bCs/>
          <w:sz w:val="28"/>
          <w:szCs w:val="28"/>
        </w:rPr>
        <w:t>, нужно продумать оценочный инструментарий.</w:t>
      </w:r>
      <w:r>
        <w:rPr>
          <w:sz w:val="28"/>
          <w:szCs w:val="28"/>
        </w:rPr>
        <w:t xml:space="preserve"> </w:t>
      </w:r>
      <w:r w:rsidRPr="008B3DA8">
        <w:rPr>
          <w:sz w:val="28"/>
          <w:szCs w:val="28"/>
        </w:rPr>
        <w:t>Должны быть критерии оценки качества усвоения программы (на концерте – что смотрим, на соревнованиях что сморим?</w:t>
      </w:r>
      <w:r>
        <w:rPr>
          <w:sz w:val="28"/>
          <w:szCs w:val="28"/>
        </w:rPr>
        <w:t xml:space="preserve"> как оцениваем?</w:t>
      </w:r>
      <w:r w:rsidRPr="008B3DA8">
        <w:rPr>
          <w:sz w:val="28"/>
          <w:szCs w:val="28"/>
        </w:rPr>
        <w:t>)</w:t>
      </w:r>
    </w:p>
    <w:p w:rsidR="00E53401" w:rsidRDefault="00E53401" w:rsidP="00E53401">
      <w:pPr>
        <w:pStyle w:val="Default"/>
        <w:ind w:firstLine="360"/>
        <w:rPr>
          <w:rFonts w:eastAsia="Times New Roman"/>
          <w:color w:val="auto"/>
          <w:sz w:val="28"/>
          <w:szCs w:val="28"/>
          <w:lang w:eastAsia="ru-RU"/>
        </w:rPr>
      </w:pPr>
      <w:r w:rsidRPr="00E759A4">
        <w:rPr>
          <w:rFonts w:eastAsia="Times New Roman"/>
          <w:color w:val="auto"/>
          <w:sz w:val="28"/>
          <w:szCs w:val="28"/>
          <w:lang w:eastAsia="ru-RU"/>
        </w:rPr>
        <w:t xml:space="preserve">Оценочные материалы – пакет диагностических методик, позволяющих определить достижение учащимися планируемых результатов </w:t>
      </w:r>
      <w:r>
        <w:rPr>
          <w:rFonts w:eastAsia="Times New Roman"/>
          <w:color w:val="auto"/>
          <w:sz w:val="28"/>
          <w:szCs w:val="28"/>
          <w:lang w:eastAsia="ru-RU"/>
        </w:rPr>
        <w:t>(</w:t>
      </w:r>
      <w:r w:rsidRPr="00E759A4">
        <w:rPr>
          <w:rFonts w:eastAsia="Times New Roman"/>
          <w:color w:val="auto"/>
          <w:sz w:val="28"/>
          <w:szCs w:val="28"/>
          <w:lang w:eastAsia="ru-RU"/>
        </w:rPr>
        <w:t>можно разместить в приложении к программе</w:t>
      </w:r>
      <w:r>
        <w:rPr>
          <w:rFonts w:eastAsia="Times New Roman"/>
          <w:color w:val="auto"/>
          <w:sz w:val="28"/>
          <w:szCs w:val="28"/>
          <w:lang w:eastAsia="ru-RU"/>
        </w:rPr>
        <w:t>)</w:t>
      </w:r>
      <w:r w:rsidRPr="00E759A4">
        <w:rPr>
          <w:rFonts w:eastAsia="Times New Roman"/>
          <w:color w:val="auto"/>
          <w:sz w:val="28"/>
          <w:szCs w:val="28"/>
          <w:lang w:eastAsia="ru-RU"/>
        </w:rPr>
        <w:t>.</w:t>
      </w:r>
    </w:p>
    <w:p w:rsidR="00E53401" w:rsidRDefault="00E53401" w:rsidP="00E53401">
      <w:pPr>
        <w:pStyle w:val="Default"/>
        <w:ind w:firstLine="360"/>
        <w:rPr>
          <w:rFonts w:eastAsia="Times New Roman"/>
          <w:color w:val="auto"/>
          <w:sz w:val="28"/>
          <w:szCs w:val="28"/>
          <w:lang w:eastAsia="ru-RU"/>
        </w:rPr>
      </w:pPr>
    </w:p>
    <w:p w:rsidR="00E53401" w:rsidRPr="00E759A4" w:rsidRDefault="00E53401" w:rsidP="00E53401">
      <w:pPr>
        <w:pStyle w:val="Default"/>
        <w:ind w:firstLine="360"/>
        <w:rPr>
          <w:color w:val="auto"/>
          <w:sz w:val="28"/>
          <w:szCs w:val="28"/>
        </w:rPr>
      </w:pPr>
    </w:p>
    <w:p w:rsidR="00E53401" w:rsidRDefault="00E53401" w:rsidP="00E53401">
      <w:pPr>
        <w:spacing w:line="240" w:lineRule="auto"/>
        <w:ind w:firstLine="360"/>
        <w:jc w:val="both"/>
        <w:rPr>
          <w:rFonts w:ascii="Times New Roman" w:eastAsia="Calibri" w:hAnsi="Times New Roman" w:cs="Times New Roman"/>
          <w:bCs/>
          <w:i/>
          <w:kern w:val="1"/>
          <w:sz w:val="28"/>
          <w:szCs w:val="28"/>
        </w:rPr>
      </w:pPr>
      <w:r>
        <w:rPr>
          <w:rFonts w:ascii="Times New Roman" w:eastAsia="Calibri" w:hAnsi="Times New Roman" w:cs="Times New Roman"/>
          <w:bCs/>
          <w:i/>
          <w:kern w:val="1"/>
          <w:sz w:val="28"/>
          <w:szCs w:val="28"/>
        </w:rPr>
        <w:t>Оценка эффективности реализации программы</w:t>
      </w:r>
      <w:r w:rsidRPr="00356227">
        <w:rPr>
          <w:rFonts w:ascii="Times New Roman" w:eastAsia="Calibri" w:hAnsi="Times New Roman" w:cs="Times New Roman"/>
          <w:bCs/>
          <w:i/>
          <w:kern w:val="1"/>
          <w:sz w:val="28"/>
          <w:szCs w:val="28"/>
        </w:rPr>
        <w:t>.</w:t>
      </w:r>
    </w:p>
    <w:p w:rsidR="00E53401" w:rsidRPr="00185257" w:rsidRDefault="00E53401" w:rsidP="00E53401">
      <w:pPr>
        <w:spacing w:line="240" w:lineRule="auto"/>
        <w:ind w:firstLine="360"/>
        <w:jc w:val="both"/>
        <w:rPr>
          <w:rFonts w:ascii="Times New Roman" w:eastAsia="Calibri" w:hAnsi="Times New Roman" w:cs="Times New Roman"/>
          <w:bCs/>
          <w:kern w:val="1"/>
          <w:sz w:val="28"/>
          <w:szCs w:val="28"/>
        </w:rPr>
      </w:pPr>
      <w:r w:rsidRPr="00185257">
        <w:rPr>
          <w:rFonts w:ascii="Times New Roman" w:eastAsia="Calibri" w:hAnsi="Times New Roman" w:cs="Times New Roman"/>
          <w:bCs/>
          <w:kern w:val="1"/>
          <w:sz w:val="28"/>
          <w:szCs w:val="28"/>
        </w:rPr>
        <w:t>Пример оформления:</w:t>
      </w:r>
    </w:p>
    <w:p w:rsidR="00E53401" w:rsidRPr="00185257" w:rsidRDefault="00E53401" w:rsidP="00E53401">
      <w:pPr>
        <w:spacing w:after="0" w:line="240" w:lineRule="auto"/>
        <w:ind w:firstLine="642"/>
        <w:jc w:val="both"/>
        <w:rPr>
          <w:rFonts w:ascii="Times New Roman" w:eastAsia="Times New Roman" w:hAnsi="Times New Roman" w:cs="Times New Roman"/>
          <w:sz w:val="24"/>
          <w:szCs w:val="24"/>
          <w:lang w:eastAsia="ru-RU"/>
        </w:rPr>
      </w:pPr>
      <w:r w:rsidRPr="00185257">
        <w:rPr>
          <w:rFonts w:ascii="Times New Roman" w:eastAsia="Times New Roman" w:hAnsi="Times New Roman" w:cs="Times New Roman"/>
          <w:sz w:val="24"/>
          <w:szCs w:val="24"/>
          <w:lang w:eastAsia="ru-RU"/>
        </w:rPr>
        <w:lastRenderedPageBreak/>
        <w:t>Эффективность реализации программы определяется согласно выработанным критериям количества и качества.</w:t>
      </w:r>
    </w:p>
    <w:p w:rsidR="00E53401" w:rsidRPr="00185257" w:rsidRDefault="00E53401" w:rsidP="00E53401">
      <w:pPr>
        <w:numPr>
          <w:ilvl w:val="0"/>
          <w:numId w:val="21"/>
        </w:numPr>
        <w:autoSpaceDE w:val="0"/>
        <w:autoSpaceDN w:val="0"/>
        <w:adjustRightInd w:val="0"/>
        <w:spacing w:after="0" w:line="240" w:lineRule="auto"/>
        <w:ind w:left="0" w:firstLine="851"/>
        <w:jc w:val="both"/>
        <w:rPr>
          <w:rFonts w:ascii="Times New Roman" w:eastAsia="Arial" w:hAnsi="Times New Roman" w:cs="Times New Roman"/>
          <w:color w:val="000000"/>
          <w:sz w:val="24"/>
          <w:szCs w:val="24"/>
          <w:lang w:eastAsia="ar-SA"/>
        </w:rPr>
      </w:pPr>
      <w:r w:rsidRPr="00185257">
        <w:rPr>
          <w:rFonts w:ascii="Times New Roman" w:eastAsia="Arial" w:hAnsi="Times New Roman" w:cs="Times New Roman"/>
          <w:b/>
          <w:color w:val="000000"/>
          <w:sz w:val="24"/>
          <w:szCs w:val="24"/>
          <w:lang w:eastAsia="ar-SA"/>
        </w:rPr>
        <w:t>Уровень освоения детьми дополнительной общеразвивающей  программы</w:t>
      </w:r>
      <w:r w:rsidRPr="00185257">
        <w:rPr>
          <w:rFonts w:ascii="Times New Roman" w:eastAsia="Arial" w:hAnsi="Times New Roman" w:cs="Times New Roman"/>
          <w:color w:val="000000"/>
          <w:sz w:val="24"/>
          <w:szCs w:val="24"/>
          <w:lang w:eastAsia="ar-SA"/>
        </w:rPr>
        <w:t xml:space="preserve"> (уровень: низкий, средний, высокий)</w:t>
      </w:r>
    </w:p>
    <w:p w:rsidR="00E53401" w:rsidRPr="00185257" w:rsidRDefault="00E53401" w:rsidP="00E53401">
      <w:pPr>
        <w:suppressAutoHyphens/>
        <w:autoSpaceDE w:val="0"/>
        <w:spacing w:after="0" w:line="240" w:lineRule="auto"/>
        <w:ind w:firstLine="851"/>
        <w:rPr>
          <w:rFonts w:ascii="Times New Roman" w:eastAsia="Arial" w:hAnsi="Times New Roman" w:cs="Times New Roman"/>
          <w:color w:val="000000"/>
          <w:sz w:val="24"/>
          <w:szCs w:val="24"/>
          <w:lang w:eastAsia="ar-SA"/>
        </w:rPr>
      </w:pPr>
      <w:r w:rsidRPr="00185257">
        <w:rPr>
          <w:rFonts w:ascii="Times New Roman" w:eastAsia="Arial" w:hAnsi="Times New Roman" w:cs="Times New Roman"/>
          <w:color w:val="000000"/>
          <w:sz w:val="24"/>
          <w:szCs w:val="24"/>
          <w:lang w:eastAsia="ar-SA"/>
        </w:rPr>
        <w:t xml:space="preserve">Уровень освоения учащимися содержания дополнительной  общеразвивающей программы исследуется по следующим параметрам: </w:t>
      </w:r>
    </w:p>
    <w:p w:rsidR="00E53401" w:rsidRPr="00185257" w:rsidRDefault="00E53401" w:rsidP="00E53401">
      <w:pPr>
        <w:numPr>
          <w:ilvl w:val="0"/>
          <w:numId w:val="22"/>
        </w:numPr>
        <w:spacing w:after="0" w:line="240" w:lineRule="auto"/>
        <w:contextualSpacing/>
        <w:jc w:val="both"/>
        <w:rPr>
          <w:rFonts w:ascii="Times New Roman" w:eastAsia="Times New Roman" w:hAnsi="Times New Roman" w:cs="Times New Roman"/>
          <w:sz w:val="24"/>
          <w:szCs w:val="24"/>
          <w:lang w:eastAsia="ru-RU"/>
        </w:rPr>
      </w:pPr>
      <w:r w:rsidRPr="00185257">
        <w:rPr>
          <w:rFonts w:ascii="Times New Roman" w:eastAsia="Times New Roman" w:hAnsi="Times New Roman" w:cs="Times New Roman"/>
          <w:b/>
          <w:color w:val="000000"/>
          <w:sz w:val="24"/>
          <w:szCs w:val="24"/>
          <w:lang w:eastAsia="ru-RU"/>
        </w:rPr>
        <w:t xml:space="preserve">предметные </w:t>
      </w:r>
      <w:r w:rsidRPr="00185257">
        <w:rPr>
          <w:rFonts w:ascii="Times New Roman" w:eastAsia="Times New Roman" w:hAnsi="Times New Roman" w:cs="Times New Roman"/>
          <w:color w:val="000000"/>
          <w:sz w:val="24"/>
          <w:szCs w:val="24"/>
          <w:lang w:eastAsia="ru-RU"/>
        </w:rPr>
        <w:t>(определение знаний основные понятий и терминологии по предмету, освоения основных приемов и технологий деятельности по предмету). Выявляются на основе данных, полученных в ходе проведения самостоятельных работ, индивидуальных и коллективных работ, контрольных заданий</w:t>
      </w:r>
      <w:r w:rsidRPr="00185257">
        <w:rPr>
          <w:rFonts w:ascii="Times New Roman" w:eastAsia="Times New Roman" w:hAnsi="Times New Roman" w:cs="Times New Roman"/>
          <w:color w:val="000000"/>
          <w:sz w:val="24"/>
          <w:szCs w:val="24"/>
          <w:lang w:eastAsia="ru-RU"/>
        </w:rPr>
        <w:tab/>
        <w:t>, опросов.</w:t>
      </w:r>
    </w:p>
    <w:p w:rsidR="00E53401" w:rsidRPr="00185257" w:rsidRDefault="00E53401" w:rsidP="00E53401">
      <w:pPr>
        <w:numPr>
          <w:ilvl w:val="0"/>
          <w:numId w:val="22"/>
        </w:numPr>
        <w:spacing w:after="0" w:line="240" w:lineRule="auto"/>
        <w:contextualSpacing/>
        <w:jc w:val="both"/>
        <w:rPr>
          <w:rFonts w:ascii="Times New Roman" w:eastAsia="Times New Roman" w:hAnsi="Times New Roman" w:cs="Times New Roman"/>
          <w:sz w:val="24"/>
          <w:szCs w:val="24"/>
          <w:lang w:eastAsia="ru-RU"/>
        </w:rPr>
      </w:pPr>
      <w:r w:rsidRPr="00185257">
        <w:rPr>
          <w:rFonts w:ascii="Times New Roman" w:eastAsia="Times New Roman" w:hAnsi="Times New Roman" w:cs="Times New Roman"/>
          <w:b/>
          <w:color w:val="000000"/>
          <w:sz w:val="24"/>
          <w:szCs w:val="24"/>
          <w:lang w:eastAsia="ru-RU"/>
        </w:rPr>
        <w:t>метапредметные УУД</w:t>
      </w:r>
      <w:r w:rsidRPr="00185257">
        <w:rPr>
          <w:rFonts w:ascii="Times New Roman" w:eastAsia="Times New Roman" w:hAnsi="Times New Roman" w:cs="Times New Roman"/>
          <w:color w:val="000000"/>
          <w:sz w:val="24"/>
          <w:szCs w:val="24"/>
          <w:lang w:eastAsia="ru-RU"/>
        </w:rPr>
        <w:t xml:space="preserve"> (познавательные, коммуникативные, регулятивные)</w:t>
      </w:r>
      <w:r w:rsidRPr="00185257">
        <w:rPr>
          <w:rFonts w:ascii="Times New Roman" w:eastAsia="Times New Roman" w:hAnsi="Times New Roman" w:cs="Times New Roman"/>
          <w:sz w:val="24"/>
          <w:szCs w:val="24"/>
          <w:lang w:eastAsia="ru-RU"/>
        </w:rPr>
        <w:t>.</w:t>
      </w:r>
      <w:r w:rsidRPr="00185257">
        <w:rPr>
          <w:rFonts w:ascii="Times New Roman" w:eastAsia="Times New Roman" w:hAnsi="Times New Roman" w:cs="Times New Roman"/>
          <w:color w:val="000000"/>
          <w:sz w:val="24"/>
          <w:szCs w:val="24"/>
          <w:lang w:eastAsia="ru-RU"/>
        </w:rPr>
        <w:t xml:space="preserve"> Выявляются на основе наблюдения, результатов выполнения контрольных заданий, коллективных и групповых работ и др.) </w:t>
      </w:r>
    </w:p>
    <w:p w:rsidR="00E53401" w:rsidRPr="00185257" w:rsidRDefault="00E53401" w:rsidP="00E53401">
      <w:pPr>
        <w:numPr>
          <w:ilvl w:val="0"/>
          <w:numId w:val="22"/>
        </w:numPr>
        <w:snapToGrid w:val="0"/>
        <w:spacing w:after="0" w:line="240" w:lineRule="auto"/>
        <w:contextualSpacing/>
        <w:rPr>
          <w:rFonts w:ascii="Times New Roman" w:eastAsia="Times New Roman" w:hAnsi="Times New Roman" w:cs="Times New Roman"/>
          <w:sz w:val="24"/>
          <w:szCs w:val="24"/>
          <w:lang w:eastAsia="ru-RU"/>
        </w:rPr>
      </w:pPr>
      <w:r w:rsidRPr="00185257">
        <w:rPr>
          <w:rFonts w:ascii="Times New Roman" w:eastAsia="Times New Roman" w:hAnsi="Times New Roman" w:cs="Times New Roman"/>
          <w:b/>
          <w:color w:val="000000"/>
          <w:sz w:val="24"/>
          <w:szCs w:val="24"/>
          <w:lang w:eastAsia="ru-RU"/>
        </w:rPr>
        <w:t xml:space="preserve">личностные </w:t>
      </w:r>
      <w:r w:rsidRPr="00185257">
        <w:rPr>
          <w:rFonts w:ascii="Times New Roman" w:eastAsia="Times New Roman" w:hAnsi="Times New Roman" w:cs="Times New Roman"/>
          <w:sz w:val="24"/>
          <w:szCs w:val="24"/>
          <w:lang w:eastAsia="ru-RU"/>
        </w:rPr>
        <w:t xml:space="preserve">(сформированность личностных УУД, личностных качеств). Выявляются на основе педагогического наблюдения за поведением учащихся, путем проведения диагностики. </w:t>
      </w:r>
    </w:p>
    <w:p w:rsidR="00E53401" w:rsidRPr="00185257" w:rsidRDefault="00E53401" w:rsidP="00E53401">
      <w:pPr>
        <w:spacing w:after="0" w:line="240" w:lineRule="auto"/>
        <w:ind w:left="720"/>
        <w:jc w:val="both"/>
        <w:rPr>
          <w:rFonts w:ascii="Times New Roman" w:eastAsia="Times New Roman" w:hAnsi="Times New Roman" w:cs="Times New Roman"/>
          <w:sz w:val="24"/>
          <w:szCs w:val="24"/>
          <w:lang w:eastAsia="ru-RU"/>
        </w:rPr>
      </w:pPr>
    </w:p>
    <w:p w:rsidR="00E53401" w:rsidRPr="00185257" w:rsidRDefault="00E53401" w:rsidP="00E53401">
      <w:pPr>
        <w:numPr>
          <w:ilvl w:val="0"/>
          <w:numId w:val="21"/>
        </w:numPr>
        <w:spacing w:after="0" w:line="240" w:lineRule="auto"/>
        <w:ind w:left="1134" w:hanging="850"/>
        <w:jc w:val="both"/>
        <w:rPr>
          <w:rFonts w:ascii="Times New Roman" w:eastAsia="Times New Roman" w:hAnsi="Times New Roman" w:cs="Times New Roman"/>
          <w:sz w:val="24"/>
          <w:szCs w:val="24"/>
          <w:lang w:eastAsia="ru-RU"/>
        </w:rPr>
      </w:pPr>
      <w:r w:rsidRPr="00185257">
        <w:rPr>
          <w:rFonts w:ascii="Times New Roman" w:eastAsia="Times New Roman" w:hAnsi="Times New Roman" w:cs="Times New Roman"/>
          <w:b/>
          <w:sz w:val="24"/>
          <w:szCs w:val="24"/>
          <w:lang w:eastAsia="ru-RU"/>
        </w:rPr>
        <w:t>Результаты участия учащихся в конкурсных  мероприятиях (</w:t>
      </w:r>
      <w:r w:rsidRPr="00185257">
        <w:rPr>
          <w:rFonts w:ascii="Times New Roman" w:eastAsia="Times New Roman" w:hAnsi="Times New Roman" w:cs="Times New Roman"/>
          <w:sz w:val="24"/>
          <w:szCs w:val="24"/>
          <w:lang w:eastAsia="ru-RU"/>
        </w:rPr>
        <w:t>участие и победы  в конкурсах, вернисажах, выставках и т.д.).</w:t>
      </w:r>
    </w:p>
    <w:p w:rsidR="00E53401" w:rsidRPr="00185257" w:rsidRDefault="00E53401" w:rsidP="00E53401">
      <w:pPr>
        <w:spacing w:after="0" w:line="240" w:lineRule="auto"/>
        <w:ind w:left="1134"/>
        <w:jc w:val="both"/>
        <w:rPr>
          <w:rFonts w:ascii="Times New Roman" w:eastAsia="Times New Roman" w:hAnsi="Times New Roman" w:cs="Times New Roman"/>
          <w:sz w:val="24"/>
          <w:szCs w:val="24"/>
          <w:lang w:eastAsia="ru-RU"/>
        </w:rPr>
      </w:pPr>
    </w:p>
    <w:p w:rsidR="00E53401" w:rsidRPr="00185257" w:rsidRDefault="00E53401" w:rsidP="00E53401">
      <w:pPr>
        <w:numPr>
          <w:ilvl w:val="0"/>
          <w:numId w:val="21"/>
        </w:numPr>
        <w:spacing w:after="0" w:line="240" w:lineRule="auto"/>
        <w:ind w:left="1134" w:hanging="850"/>
        <w:jc w:val="both"/>
        <w:rPr>
          <w:rFonts w:ascii="Times New Roman" w:eastAsia="Times New Roman" w:hAnsi="Times New Roman" w:cs="Times New Roman"/>
          <w:sz w:val="24"/>
          <w:szCs w:val="24"/>
          <w:lang w:eastAsia="ru-RU"/>
        </w:rPr>
      </w:pPr>
      <w:r w:rsidRPr="00185257">
        <w:rPr>
          <w:rFonts w:ascii="Times New Roman" w:eastAsia="Times New Roman" w:hAnsi="Times New Roman" w:cs="Times New Roman"/>
          <w:b/>
          <w:sz w:val="24"/>
          <w:szCs w:val="24"/>
          <w:lang w:eastAsia="ru-RU"/>
        </w:rPr>
        <w:t>Результаты работы в области социализации учащихся</w:t>
      </w:r>
      <w:r w:rsidRPr="00185257">
        <w:rPr>
          <w:rFonts w:ascii="Times New Roman" w:eastAsia="Times New Roman" w:hAnsi="Times New Roman" w:cs="Times New Roman"/>
          <w:sz w:val="24"/>
          <w:szCs w:val="24"/>
          <w:lang w:eastAsia="ru-RU"/>
        </w:rPr>
        <w:t xml:space="preserve"> (участие учащихся в воспитательных мероприятиях, в социально-значимых делах, социально-образовательных проектах, готовность учащихся к выбору професии).</w:t>
      </w:r>
    </w:p>
    <w:p w:rsidR="00E53401" w:rsidRPr="00185257" w:rsidRDefault="00E53401" w:rsidP="00E53401">
      <w:pPr>
        <w:spacing w:after="0" w:line="240" w:lineRule="auto"/>
        <w:jc w:val="both"/>
        <w:rPr>
          <w:rFonts w:ascii="Times New Roman" w:eastAsia="Times New Roman" w:hAnsi="Times New Roman" w:cs="Times New Roman"/>
          <w:sz w:val="24"/>
          <w:szCs w:val="24"/>
          <w:lang w:eastAsia="ru-RU"/>
        </w:rPr>
      </w:pPr>
    </w:p>
    <w:p w:rsidR="00E53401" w:rsidRPr="00185257" w:rsidRDefault="00E53401" w:rsidP="00E53401">
      <w:pPr>
        <w:numPr>
          <w:ilvl w:val="0"/>
          <w:numId w:val="21"/>
        </w:numPr>
        <w:shd w:val="clear" w:color="auto" w:fill="FFFFFF"/>
        <w:tabs>
          <w:tab w:val="left" w:pos="426"/>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bookmarkStart w:id="1" w:name="3"/>
      <w:bookmarkEnd w:id="1"/>
      <w:r w:rsidRPr="00185257">
        <w:rPr>
          <w:rFonts w:ascii="Times New Roman" w:eastAsia="Times New Roman" w:hAnsi="Times New Roman" w:cs="Times New Roman"/>
          <w:b/>
          <w:sz w:val="24"/>
          <w:szCs w:val="24"/>
          <w:lang w:eastAsia="ru-RU"/>
        </w:rPr>
        <w:t>Степень удовлетворенности учащихся и их родителей качеством реализации дополнительной общеразвивающей программы</w:t>
      </w:r>
      <w:r w:rsidRPr="00185257">
        <w:rPr>
          <w:rFonts w:ascii="Times New Roman" w:eastAsia="Times New Roman" w:hAnsi="Times New Roman" w:cs="Times New Roman"/>
          <w:sz w:val="24"/>
          <w:szCs w:val="24"/>
          <w:lang w:eastAsia="ru-RU"/>
        </w:rPr>
        <w:t>. Определяется на основе анкет, разработанных педагогом-психологом ЦДО.</w:t>
      </w:r>
    </w:p>
    <w:p w:rsidR="00E53401" w:rsidRDefault="00E53401" w:rsidP="00E53401">
      <w:pPr>
        <w:spacing w:line="240" w:lineRule="auto"/>
        <w:jc w:val="both"/>
        <w:rPr>
          <w:rFonts w:ascii="Times New Roman" w:hAnsi="Times New Roman" w:cs="Times New Roman"/>
          <w:sz w:val="28"/>
          <w:szCs w:val="28"/>
        </w:rPr>
      </w:pPr>
    </w:p>
    <w:p w:rsidR="00E53401" w:rsidRDefault="00E53401" w:rsidP="00E53401">
      <w:pPr>
        <w:spacing w:line="240" w:lineRule="auto"/>
        <w:ind w:firstLine="360"/>
        <w:jc w:val="both"/>
        <w:rPr>
          <w:rFonts w:ascii="Times New Roman" w:hAnsi="Times New Roman" w:cs="Times New Roman"/>
          <w:sz w:val="28"/>
          <w:szCs w:val="28"/>
        </w:rPr>
      </w:pPr>
    </w:p>
    <w:p w:rsidR="00E53401" w:rsidRPr="00E53401" w:rsidRDefault="00E53401" w:rsidP="001314F0">
      <w:pPr>
        <w:suppressAutoHyphens/>
        <w:spacing w:after="140" w:line="288" w:lineRule="auto"/>
        <w:rPr>
          <w:rFonts w:ascii="Times New Roman" w:eastAsia="Calibri" w:hAnsi="Times New Roman" w:cs="Times New Roman"/>
          <w:b/>
          <w:i/>
          <w:kern w:val="1"/>
          <w:sz w:val="28"/>
          <w:szCs w:val="28"/>
        </w:rPr>
      </w:pPr>
      <w:r w:rsidRPr="00E53401">
        <w:rPr>
          <w:rFonts w:ascii="Times New Roman" w:eastAsia="Calibri" w:hAnsi="Times New Roman" w:cs="Times New Roman"/>
          <w:b/>
          <w:i/>
          <w:kern w:val="1"/>
          <w:sz w:val="28"/>
          <w:szCs w:val="28"/>
        </w:rPr>
        <w:t>Условия реализации программы.</w:t>
      </w:r>
    </w:p>
    <w:p w:rsidR="001314F0" w:rsidRPr="001314F0" w:rsidRDefault="001314F0" w:rsidP="001314F0">
      <w:pPr>
        <w:suppressAutoHyphens/>
        <w:spacing w:after="140" w:line="288" w:lineRule="auto"/>
        <w:rPr>
          <w:rFonts w:ascii="Times New Roman" w:eastAsia="Calibri" w:hAnsi="Times New Roman" w:cs="Times New Roman"/>
          <w:kern w:val="1"/>
          <w:sz w:val="28"/>
          <w:szCs w:val="28"/>
        </w:rPr>
      </w:pPr>
      <w:r w:rsidRPr="001314F0">
        <w:rPr>
          <w:rFonts w:ascii="Times New Roman" w:eastAsia="Calibri" w:hAnsi="Times New Roman" w:cs="Times New Roman"/>
          <w:kern w:val="1"/>
          <w:sz w:val="28"/>
          <w:szCs w:val="28"/>
        </w:rPr>
        <w:br/>
      </w:r>
      <w:r w:rsidRPr="00356227">
        <w:rPr>
          <w:rFonts w:ascii="Times New Roman" w:eastAsia="Calibri" w:hAnsi="Times New Roman" w:cs="Times New Roman"/>
          <w:bCs/>
          <w:i/>
          <w:kern w:val="1"/>
          <w:sz w:val="28"/>
          <w:szCs w:val="28"/>
        </w:rPr>
        <w:t>Материально-техническое обеспечение реализации  программы.</w:t>
      </w:r>
      <w:r w:rsidRPr="001314F0">
        <w:rPr>
          <w:rFonts w:ascii="Times New Roman" w:eastAsia="Calibri" w:hAnsi="Times New Roman" w:cs="Times New Roman"/>
          <w:kern w:val="1"/>
          <w:sz w:val="28"/>
          <w:szCs w:val="28"/>
        </w:rPr>
        <w:br/>
        <w:t>В разделе должны быть указаны все необходимые составные реализации программы: сведения о помещении, в котором должны проводится занятия; перечень оборудования и материалов, необходимых для занятий; сведения о методическом обеспечении (наглядные пособия для педагогов и учащихся, аудио-, видео- средства как типовые, раздаточные материалы, индивидуальные занятия) эскизы, схемы. Необходимо перечислить нужное оборудование, ТСО (технические средства обучения), инструменты, декорации, костюмы, приборы, станки, химические реактивы, зеркала, грим, микрофоны и т.п.</w:t>
      </w:r>
      <w:r w:rsidRPr="001314F0">
        <w:rPr>
          <w:rFonts w:ascii="Times New Roman" w:eastAsia="Calibri" w:hAnsi="Times New Roman" w:cs="Times New Roman"/>
          <w:kern w:val="1"/>
          <w:sz w:val="28"/>
          <w:szCs w:val="28"/>
        </w:rPr>
        <w:br/>
      </w:r>
      <w:r w:rsidRPr="00356227">
        <w:rPr>
          <w:rFonts w:ascii="Times New Roman" w:eastAsia="Calibri" w:hAnsi="Times New Roman" w:cs="Times New Roman"/>
          <w:bCs/>
          <w:i/>
          <w:kern w:val="1"/>
          <w:sz w:val="28"/>
          <w:szCs w:val="28"/>
        </w:rPr>
        <w:t>Кадровое обеспечение реализации программы:</w:t>
      </w:r>
      <w:r w:rsidRPr="001314F0">
        <w:rPr>
          <w:rFonts w:ascii="Times New Roman" w:eastAsia="Calibri" w:hAnsi="Times New Roman" w:cs="Times New Roman"/>
          <w:b/>
          <w:bCs/>
          <w:kern w:val="1"/>
          <w:sz w:val="28"/>
          <w:szCs w:val="28"/>
        </w:rPr>
        <w:t xml:space="preserve"> </w:t>
      </w:r>
      <w:r w:rsidRPr="001314F0">
        <w:rPr>
          <w:rFonts w:ascii="Times New Roman" w:eastAsia="Calibri" w:hAnsi="Times New Roman" w:cs="Times New Roman"/>
          <w:kern w:val="1"/>
          <w:sz w:val="28"/>
          <w:szCs w:val="28"/>
        </w:rPr>
        <w:t>необходимо прописать, какие специалисты, кроме педагога дополнительного образования, необходимы для образовательного процесса (концертмейстер, художник-оформитель, аранжировщик, педагоги дополнительного образования других направлений, лаборант и др.). Указать должность и обязанности педагогов, требования к их квалификации.</w:t>
      </w:r>
    </w:p>
    <w:p w:rsidR="001314F0" w:rsidRDefault="001314F0" w:rsidP="00650AB3">
      <w:pPr>
        <w:pStyle w:val="Default"/>
        <w:rPr>
          <w:sz w:val="28"/>
          <w:szCs w:val="28"/>
        </w:rPr>
      </w:pPr>
    </w:p>
    <w:p w:rsidR="00213AD5" w:rsidRDefault="00213AD5" w:rsidP="007A13CB">
      <w:pPr>
        <w:spacing w:line="240" w:lineRule="auto"/>
        <w:ind w:firstLine="360"/>
        <w:jc w:val="both"/>
        <w:rPr>
          <w:rFonts w:ascii="Times New Roman" w:hAnsi="Times New Roman" w:cs="Times New Roman"/>
          <w:sz w:val="28"/>
          <w:szCs w:val="28"/>
        </w:rPr>
      </w:pPr>
    </w:p>
    <w:p w:rsidR="00213AD5" w:rsidRDefault="00213AD5" w:rsidP="007A13CB">
      <w:pPr>
        <w:spacing w:line="240" w:lineRule="auto"/>
        <w:ind w:firstLine="360"/>
        <w:jc w:val="both"/>
        <w:rPr>
          <w:rFonts w:ascii="Times New Roman" w:hAnsi="Times New Roman" w:cs="Times New Roman"/>
          <w:sz w:val="28"/>
          <w:szCs w:val="28"/>
        </w:rPr>
      </w:pPr>
    </w:p>
    <w:p w:rsidR="00C315C6" w:rsidRPr="00E53401" w:rsidRDefault="00C9106A" w:rsidP="00E53401">
      <w:pPr>
        <w:pStyle w:val="a3"/>
        <w:spacing w:line="240" w:lineRule="auto"/>
        <w:ind w:left="1080"/>
        <w:rPr>
          <w:rFonts w:ascii="Times New Roman" w:hAnsi="Times New Roman" w:cs="Times New Roman"/>
          <w:b/>
          <w:i/>
          <w:sz w:val="32"/>
          <w:szCs w:val="32"/>
        </w:rPr>
      </w:pPr>
      <w:r w:rsidRPr="00E53401">
        <w:rPr>
          <w:rFonts w:ascii="Times New Roman" w:hAnsi="Times New Roman" w:cs="Times New Roman"/>
          <w:b/>
          <w:i/>
          <w:sz w:val="32"/>
          <w:szCs w:val="32"/>
        </w:rPr>
        <w:t xml:space="preserve"> </w:t>
      </w:r>
      <w:r w:rsidR="00566179" w:rsidRPr="00E53401">
        <w:rPr>
          <w:rFonts w:ascii="Times New Roman" w:eastAsia="Calibri" w:hAnsi="Times New Roman" w:cs="Times New Roman"/>
          <w:b/>
          <w:i/>
          <w:sz w:val="32"/>
          <w:szCs w:val="32"/>
          <w:lang w:eastAsia="ru-RU"/>
        </w:rPr>
        <w:t>Раздел «</w:t>
      </w:r>
      <w:r w:rsidR="00566179">
        <w:rPr>
          <w:rFonts w:ascii="Times New Roman" w:eastAsia="Calibri" w:hAnsi="Times New Roman" w:cs="Times New Roman"/>
          <w:b/>
          <w:i/>
          <w:sz w:val="32"/>
          <w:szCs w:val="32"/>
          <w:lang w:eastAsia="ru-RU"/>
        </w:rPr>
        <w:t>Список литературы»</w:t>
      </w:r>
    </w:p>
    <w:p w:rsidR="002E5D9D" w:rsidRPr="002E5D9D" w:rsidRDefault="002E5D9D" w:rsidP="002E5D9D">
      <w:pPr>
        <w:spacing w:line="240" w:lineRule="auto"/>
        <w:rPr>
          <w:rFonts w:ascii="Times New Roman" w:hAnsi="Times New Roman" w:cs="Times New Roman"/>
          <w:sz w:val="28"/>
          <w:szCs w:val="28"/>
        </w:rPr>
      </w:pPr>
      <w:r w:rsidRPr="002E5D9D">
        <w:rPr>
          <w:rFonts w:ascii="Times New Roman" w:hAnsi="Times New Roman" w:cs="Times New Roman"/>
          <w:sz w:val="28"/>
          <w:szCs w:val="28"/>
        </w:rPr>
        <w:t>Раздел включает:</w:t>
      </w:r>
    </w:p>
    <w:p w:rsidR="002E5D9D" w:rsidRPr="002E5D9D" w:rsidRDefault="002E5D9D" w:rsidP="002E5D9D">
      <w:pPr>
        <w:pStyle w:val="a3"/>
        <w:numPr>
          <w:ilvl w:val="0"/>
          <w:numId w:val="13"/>
        </w:numPr>
        <w:spacing w:line="240" w:lineRule="auto"/>
        <w:rPr>
          <w:rFonts w:ascii="Times New Roman" w:hAnsi="Times New Roman" w:cs="Times New Roman"/>
          <w:sz w:val="28"/>
          <w:szCs w:val="28"/>
        </w:rPr>
      </w:pPr>
      <w:r w:rsidRPr="002E5D9D">
        <w:rPr>
          <w:rFonts w:ascii="Times New Roman" w:hAnsi="Times New Roman" w:cs="Times New Roman"/>
          <w:sz w:val="28"/>
          <w:szCs w:val="28"/>
        </w:rPr>
        <w:t>основную литературу (максимум 5 изданий);</w:t>
      </w:r>
    </w:p>
    <w:p w:rsidR="002E5D9D" w:rsidRPr="002E5D9D" w:rsidRDefault="002E5D9D" w:rsidP="002E5D9D">
      <w:pPr>
        <w:pStyle w:val="a3"/>
        <w:numPr>
          <w:ilvl w:val="0"/>
          <w:numId w:val="13"/>
        </w:numPr>
        <w:spacing w:line="240" w:lineRule="auto"/>
        <w:rPr>
          <w:rFonts w:ascii="Times New Roman" w:hAnsi="Times New Roman" w:cs="Times New Roman"/>
          <w:sz w:val="28"/>
          <w:szCs w:val="28"/>
        </w:rPr>
      </w:pPr>
      <w:r w:rsidRPr="002E5D9D">
        <w:rPr>
          <w:rFonts w:ascii="Times New Roman" w:hAnsi="Times New Roman" w:cs="Times New Roman"/>
          <w:sz w:val="28"/>
          <w:szCs w:val="28"/>
        </w:rPr>
        <w:t>дополнительную литературу (учебные пособия, сборники упражнений, контрольных заданий, тестов, практических работ и практикумов, хрестоматии) справочные пособия (словари, справочники);</w:t>
      </w:r>
    </w:p>
    <w:p w:rsidR="002E5D9D" w:rsidRPr="002E5D9D" w:rsidRDefault="002E5D9D" w:rsidP="002E5D9D">
      <w:pPr>
        <w:pStyle w:val="a3"/>
        <w:numPr>
          <w:ilvl w:val="0"/>
          <w:numId w:val="13"/>
        </w:numPr>
        <w:spacing w:line="240" w:lineRule="auto"/>
        <w:rPr>
          <w:rFonts w:ascii="Times New Roman" w:hAnsi="Times New Roman" w:cs="Times New Roman"/>
          <w:sz w:val="28"/>
          <w:szCs w:val="28"/>
        </w:rPr>
      </w:pPr>
      <w:r w:rsidRPr="002E5D9D">
        <w:rPr>
          <w:rFonts w:ascii="Times New Roman" w:hAnsi="Times New Roman" w:cs="Times New Roman"/>
          <w:sz w:val="28"/>
          <w:szCs w:val="28"/>
        </w:rPr>
        <w:t>интернет-ресурсы (ссылки).</w:t>
      </w:r>
    </w:p>
    <w:p w:rsidR="00D301DF" w:rsidRPr="00D301DF" w:rsidRDefault="00D301DF" w:rsidP="00D301DF">
      <w:pPr>
        <w:pStyle w:val="a3"/>
        <w:spacing w:line="240" w:lineRule="auto"/>
        <w:rPr>
          <w:rFonts w:ascii="Times New Roman" w:hAnsi="Times New Roman" w:cs="Times New Roman"/>
          <w:b/>
          <w:i/>
          <w:sz w:val="28"/>
          <w:szCs w:val="28"/>
        </w:rPr>
      </w:pPr>
    </w:p>
    <w:p w:rsidR="00C315C6" w:rsidRDefault="002E5D9D" w:rsidP="007A13CB">
      <w:pPr>
        <w:pStyle w:val="a3"/>
        <w:spacing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Можно составить отдельно списки литературы</w:t>
      </w:r>
      <w:r w:rsidR="00C315C6">
        <w:rPr>
          <w:rFonts w:ascii="Times New Roman" w:hAnsi="Times New Roman" w:cs="Times New Roman"/>
          <w:sz w:val="28"/>
          <w:szCs w:val="28"/>
        </w:rPr>
        <w:t xml:space="preserve"> для педагога и для учащихся.</w:t>
      </w:r>
      <w:r w:rsidR="008D42F8">
        <w:rPr>
          <w:rFonts w:ascii="Times New Roman" w:hAnsi="Times New Roman" w:cs="Times New Roman"/>
          <w:sz w:val="28"/>
          <w:szCs w:val="28"/>
        </w:rPr>
        <w:t xml:space="preserve"> Список </w:t>
      </w:r>
      <w:r w:rsidR="00951D28">
        <w:rPr>
          <w:rFonts w:ascii="Times New Roman" w:hAnsi="Times New Roman" w:cs="Times New Roman"/>
          <w:sz w:val="28"/>
          <w:szCs w:val="28"/>
        </w:rPr>
        <w:t xml:space="preserve">составляется </w:t>
      </w:r>
      <w:r w:rsidR="008D42F8">
        <w:rPr>
          <w:rFonts w:ascii="Times New Roman" w:hAnsi="Times New Roman" w:cs="Times New Roman"/>
          <w:sz w:val="28"/>
          <w:szCs w:val="28"/>
        </w:rPr>
        <w:t xml:space="preserve"> в алфавитном порядке фамилий авторов.</w:t>
      </w:r>
    </w:p>
    <w:p w:rsidR="002E5D9D" w:rsidRDefault="002E5D9D" w:rsidP="007A13CB">
      <w:pPr>
        <w:pStyle w:val="a3"/>
        <w:spacing w:line="240" w:lineRule="auto"/>
        <w:ind w:left="0" w:firstLine="360"/>
        <w:jc w:val="both"/>
        <w:rPr>
          <w:rFonts w:ascii="Times New Roman" w:hAnsi="Times New Roman" w:cs="Times New Roman"/>
          <w:sz w:val="28"/>
          <w:szCs w:val="28"/>
        </w:rPr>
      </w:pPr>
    </w:p>
    <w:p w:rsidR="003E660A" w:rsidRDefault="00D301DF" w:rsidP="007A13CB">
      <w:pPr>
        <w:pStyle w:val="a3"/>
        <w:spacing w:line="240" w:lineRule="auto"/>
        <w:ind w:left="0"/>
        <w:jc w:val="both"/>
        <w:rPr>
          <w:rFonts w:ascii="Times New Roman" w:hAnsi="Times New Roman" w:cs="Times New Roman"/>
          <w:sz w:val="24"/>
          <w:szCs w:val="24"/>
        </w:rPr>
      </w:pPr>
      <w:r w:rsidRPr="00D301DF">
        <w:rPr>
          <w:rFonts w:ascii="Times New Roman" w:hAnsi="Times New Roman" w:cs="Times New Roman"/>
          <w:sz w:val="24"/>
          <w:szCs w:val="24"/>
        </w:rPr>
        <w:t xml:space="preserve">Оформление: </w:t>
      </w:r>
      <w:r w:rsidR="00C315C6" w:rsidRPr="00D301DF">
        <w:rPr>
          <w:rFonts w:ascii="Times New Roman" w:hAnsi="Times New Roman" w:cs="Times New Roman"/>
          <w:sz w:val="24"/>
          <w:szCs w:val="24"/>
        </w:rPr>
        <w:t>Ф.И.О. автора, заголовок, подзаголовок, место издания,  год издания.</w:t>
      </w:r>
    </w:p>
    <w:p w:rsidR="009F313E" w:rsidRPr="00EA512D" w:rsidRDefault="009F313E" w:rsidP="009F313E">
      <w:pPr>
        <w:pStyle w:val="a3"/>
        <w:spacing w:line="240" w:lineRule="auto"/>
        <w:ind w:left="0"/>
        <w:jc w:val="both"/>
        <w:rPr>
          <w:rFonts w:ascii="Times New Roman" w:hAnsi="Times New Roman" w:cs="Times New Roman"/>
          <w:sz w:val="24"/>
          <w:szCs w:val="24"/>
        </w:rPr>
      </w:pPr>
    </w:p>
    <w:p w:rsidR="005D08C3" w:rsidRDefault="009F313E" w:rsidP="009F313E">
      <w:pPr>
        <w:pStyle w:val="a3"/>
        <w:spacing w:line="240" w:lineRule="auto"/>
        <w:ind w:left="0" w:firstLine="708"/>
        <w:rPr>
          <w:rFonts w:ascii="Times New Roman" w:hAnsi="Times New Roman" w:cs="Times New Roman"/>
          <w:sz w:val="28"/>
          <w:szCs w:val="28"/>
        </w:rPr>
      </w:pPr>
      <w:r>
        <w:rPr>
          <w:rFonts w:ascii="Times New Roman" w:hAnsi="Times New Roman" w:cs="Times New Roman"/>
          <w:sz w:val="28"/>
          <w:szCs w:val="28"/>
        </w:rPr>
        <w:t>В литера</w:t>
      </w:r>
      <w:r w:rsidR="00600C7B">
        <w:rPr>
          <w:rFonts w:ascii="Times New Roman" w:hAnsi="Times New Roman" w:cs="Times New Roman"/>
          <w:sz w:val="28"/>
          <w:szCs w:val="28"/>
        </w:rPr>
        <w:t>туре нужно указывать и интернет-</w:t>
      </w:r>
      <w:r>
        <w:rPr>
          <w:rFonts w:ascii="Times New Roman" w:hAnsi="Times New Roman" w:cs="Times New Roman"/>
          <w:sz w:val="28"/>
          <w:szCs w:val="28"/>
        </w:rPr>
        <w:t xml:space="preserve">ресурсы. </w:t>
      </w:r>
    </w:p>
    <w:p w:rsidR="00491A20" w:rsidRDefault="00491A20" w:rsidP="00491A20">
      <w:pPr>
        <w:ind w:firstLine="708"/>
        <w:rPr>
          <w:rFonts w:ascii="Times New Roman" w:hAnsi="Times New Roman" w:cs="Times New Roman"/>
          <w:sz w:val="28"/>
          <w:szCs w:val="28"/>
        </w:rPr>
      </w:pPr>
      <w:r>
        <w:rPr>
          <w:rFonts w:ascii="Times New Roman" w:hAnsi="Times New Roman" w:cs="Times New Roman"/>
          <w:sz w:val="28"/>
          <w:szCs w:val="28"/>
        </w:rPr>
        <w:t>Литературу советуют указывать не старее пятилетней давности, но есть авторы, лучше которых никто не написал, и их книги  могут  быть  датированы ранее  90-х годов.</w:t>
      </w:r>
    </w:p>
    <w:p w:rsidR="00491A20" w:rsidRDefault="00491A20" w:rsidP="00491A20">
      <w:pPr>
        <w:ind w:firstLine="708"/>
        <w:rPr>
          <w:rFonts w:ascii="Times New Roman" w:hAnsi="Times New Roman" w:cs="Times New Roman"/>
          <w:sz w:val="28"/>
          <w:szCs w:val="28"/>
        </w:rPr>
      </w:pPr>
      <w:r>
        <w:rPr>
          <w:rFonts w:ascii="Times New Roman" w:hAnsi="Times New Roman" w:cs="Times New Roman"/>
          <w:sz w:val="28"/>
          <w:szCs w:val="28"/>
        </w:rPr>
        <w:t>Лучшие авторы по воспитанию – Асмолов, по профориентации –Климов, по культурной составляющей – Лихачев, по психологии –Кон Игорь Семенович. Если вы указываете этих знаменитых авторов, то должны в пояснительной записке написать, на чьих идеях базируется ваша программа.</w:t>
      </w:r>
    </w:p>
    <w:p w:rsidR="00491A20" w:rsidRDefault="00491A20" w:rsidP="009F313E">
      <w:pPr>
        <w:pStyle w:val="a3"/>
        <w:spacing w:line="240" w:lineRule="auto"/>
        <w:ind w:left="0" w:firstLine="708"/>
        <w:rPr>
          <w:rFonts w:ascii="Times New Roman" w:hAnsi="Times New Roman" w:cs="Times New Roman"/>
          <w:sz w:val="28"/>
          <w:szCs w:val="28"/>
        </w:rPr>
      </w:pPr>
    </w:p>
    <w:p w:rsidR="00E53401" w:rsidRDefault="00E53401" w:rsidP="009F313E">
      <w:pPr>
        <w:pStyle w:val="a3"/>
        <w:spacing w:line="240" w:lineRule="auto"/>
        <w:ind w:left="0" w:firstLine="708"/>
        <w:rPr>
          <w:rFonts w:ascii="Times New Roman" w:hAnsi="Times New Roman" w:cs="Times New Roman"/>
          <w:sz w:val="28"/>
          <w:szCs w:val="28"/>
        </w:rPr>
      </w:pPr>
    </w:p>
    <w:p w:rsidR="00E53401" w:rsidRDefault="00E53401" w:rsidP="009F313E">
      <w:pPr>
        <w:pStyle w:val="a3"/>
        <w:spacing w:line="240" w:lineRule="auto"/>
        <w:ind w:left="0" w:firstLine="708"/>
        <w:rPr>
          <w:rFonts w:ascii="Times New Roman" w:hAnsi="Times New Roman" w:cs="Times New Roman"/>
          <w:sz w:val="28"/>
          <w:szCs w:val="28"/>
        </w:rPr>
      </w:pPr>
    </w:p>
    <w:p w:rsidR="005D08C3" w:rsidRDefault="005D08C3" w:rsidP="009F313E">
      <w:pPr>
        <w:pStyle w:val="a3"/>
        <w:spacing w:line="240" w:lineRule="auto"/>
        <w:ind w:left="0" w:firstLine="708"/>
        <w:rPr>
          <w:rFonts w:ascii="Times New Roman" w:hAnsi="Times New Roman" w:cs="Times New Roman"/>
          <w:sz w:val="28"/>
          <w:szCs w:val="28"/>
        </w:rPr>
      </w:pPr>
    </w:p>
    <w:p w:rsidR="00356227" w:rsidRDefault="00356227" w:rsidP="009F313E">
      <w:pPr>
        <w:pStyle w:val="a3"/>
        <w:spacing w:line="240" w:lineRule="auto"/>
        <w:ind w:left="0" w:firstLine="708"/>
        <w:rPr>
          <w:rFonts w:ascii="Times New Roman" w:hAnsi="Times New Roman" w:cs="Times New Roman"/>
          <w:sz w:val="28"/>
          <w:szCs w:val="28"/>
        </w:rPr>
      </w:pPr>
    </w:p>
    <w:p w:rsidR="008C5D6A" w:rsidRDefault="005D08C3" w:rsidP="00E53401">
      <w:pPr>
        <w:pStyle w:val="a3"/>
        <w:spacing w:line="240" w:lineRule="auto"/>
        <w:ind w:left="1080"/>
        <w:rPr>
          <w:rFonts w:ascii="Times New Roman" w:hAnsi="Times New Roman" w:cs="Times New Roman"/>
          <w:b/>
          <w:i/>
          <w:sz w:val="28"/>
          <w:szCs w:val="28"/>
        </w:rPr>
      </w:pPr>
      <w:r w:rsidRPr="005D08C3">
        <w:rPr>
          <w:rFonts w:ascii="Times New Roman" w:hAnsi="Times New Roman" w:cs="Times New Roman"/>
          <w:b/>
          <w:i/>
          <w:sz w:val="28"/>
          <w:szCs w:val="28"/>
        </w:rPr>
        <w:t>Приложения к программе</w:t>
      </w:r>
    </w:p>
    <w:p w:rsidR="004E7172" w:rsidRPr="004E7172" w:rsidRDefault="004E7172" w:rsidP="0038570F">
      <w:pPr>
        <w:spacing w:line="240" w:lineRule="auto"/>
        <w:jc w:val="both"/>
        <w:rPr>
          <w:rFonts w:ascii="Times New Roman" w:hAnsi="Times New Roman" w:cs="Times New Roman"/>
          <w:b/>
          <w:i/>
          <w:sz w:val="28"/>
          <w:szCs w:val="28"/>
        </w:rPr>
      </w:pPr>
      <w:r w:rsidRPr="004E7172">
        <w:rPr>
          <w:rFonts w:ascii="Times New Roman" w:hAnsi="Times New Roman" w:cs="Times New Roman"/>
          <w:sz w:val="28"/>
          <w:szCs w:val="28"/>
        </w:rPr>
        <w:t>Приложения нумеруются и располагаются в порядке ссылок на них в тексте документа.</w:t>
      </w:r>
    </w:p>
    <w:p w:rsidR="003A1625" w:rsidRDefault="003A1625" w:rsidP="003A1625">
      <w:pPr>
        <w:pStyle w:val="a3"/>
        <w:spacing w:line="240" w:lineRule="auto"/>
        <w:ind w:left="1080"/>
        <w:rPr>
          <w:rFonts w:ascii="Times New Roman" w:hAnsi="Times New Roman" w:cs="Times New Roman"/>
          <w:b/>
          <w:i/>
          <w:sz w:val="28"/>
          <w:szCs w:val="28"/>
        </w:rPr>
      </w:pPr>
    </w:p>
    <w:p w:rsidR="003A1625" w:rsidRPr="004E7172" w:rsidRDefault="003A1625" w:rsidP="004E7172">
      <w:pPr>
        <w:spacing w:line="240" w:lineRule="auto"/>
        <w:rPr>
          <w:rFonts w:ascii="Times New Roman" w:hAnsi="Times New Roman" w:cs="Times New Roman"/>
          <w:sz w:val="28"/>
          <w:szCs w:val="28"/>
        </w:rPr>
      </w:pPr>
      <w:r w:rsidRPr="004E7172">
        <w:rPr>
          <w:rFonts w:ascii="Times New Roman" w:hAnsi="Times New Roman" w:cs="Times New Roman"/>
          <w:sz w:val="28"/>
          <w:szCs w:val="28"/>
        </w:rPr>
        <w:t xml:space="preserve">Приложения к программе включают: </w:t>
      </w:r>
    </w:p>
    <w:p w:rsidR="003A1625" w:rsidRPr="0021426A" w:rsidRDefault="003A1625" w:rsidP="0021426A">
      <w:pPr>
        <w:pStyle w:val="a3"/>
        <w:numPr>
          <w:ilvl w:val="0"/>
          <w:numId w:val="20"/>
        </w:numPr>
        <w:spacing w:line="240" w:lineRule="auto"/>
        <w:rPr>
          <w:rFonts w:ascii="Times New Roman" w:hAnsi="Times New Roman" w:cs="Times New Roman"/>
          <w:sz w:val="28"/>
          <w:szCs w:val="28"/>
        </w:rPr>
      </w:pPr>
      <w:r w:rsidRPr="0021426A">
        <w:rPr>
          <w:rFonts w:ascii="Times New Roman" w:hAnsi="Times New Roman" w:cs="Times New Roman"/>
          <w:sz w:val="28"/>
          <w:szCs w:val="28"/>
        </w:rPr>
        <w:t>календарный учебный график</w:t>
      </w:r>
    </w:p>
    <w:p w:rsidR="003A1625" w:rsidRPr="0021426A" w:rsidRDefault="003A1625" w:rsidP="0021426A">
      <w:pPr>
        <w:pStyle w:val="a3"/>
        <w:numPr>
          <w:ilvl w:val="0"/>
          <w:numId w:val="20"/>
        </w:numPr>
        <w:spacing w:line="240" w:lineRule="auto"/>
        <w:rPr>
          <w:rFonts w:ascii="Times New Roman" w:hAnsi="Times New Roman" w:cs="Times New Roman"/>
          <w:sz w:val="28"/>
          <w:szCs w:val="28"/>
        </w:rPr>
      </w:pPr>
      <w:r w:rsidRPr="0021426A">
        <w:rPr>
          <w:rFonts w:ascii="Times New Roman" w:hAnsi="Times New Roman" w:cs="Times New Roman"/>
          <w:sz w:val="28"/>
          <w:szCs w:val="28"/>
        </w:rPr>
        <w:t xml:space="preserve">диагностические материалы, позволяющие определить динамику достижения учащимися планируемых результатов, предусмотренных программой: </w:t>
      </w:r>
    </w:p>
    <w:p w:rsidR="003A1625" w:rsidRPr="0021426A" w:rsidRDefault="003A1625" w:rsidP="0021426A">
      <w:pPr>
        <w:pStyle w:val="a3"/>
        <w:numPr>
          <w:ilvl w:val="0"/>
          <w:numId w:val="20"/>
        </w:numPr>
        <w:spacing w:line="240" w:lineRule="auto"/>
        <w:rPr>
          <w:rFonts w:ascii="Times New Roman" w:hAnsi="Times New Roman" w:cs="Times New Roman"/>
          <w:sz w:val="28"/>
          <w:szCs w:val="28"/>
        </w:rPr>
      </w:pPr>
      <w:r w:rsidRPr="0021426A">
        <w:rPr>
          <w:rFonts w:ascii="Times New Roman" w:hAnsi="Times New Roman" w:cs="Times New Roman"/>
          <w:sz w:val="28"/>
          <w:szCs w:val="28"/>
        </w:rPr>
        <w:lastRenderedPageBreak/>
        <w:t>материалы для проведения текущей</w:t>
      </w:r>
      <w:r w:rsidR="0038570F" w:rsidRPr="0021426A">
        <w:rPr>
          <w:rFonts w:ascii="Times New Roman" w:hAnsi="Times New Roman" w:cs="Times New Roman"/>
          <w:sz w:val="28"/>
          <w:szCs w:val="28"/>
        </w:rPr>
        <w:t xml:space="preserve">, </w:t>
      </w:r>
      <w:r w:rsidRPr="0021426A">
        <w:rPr>
          <w:rFonts w:ascii="Times New Roman" w:hAnsi="Times New Roman" w:cs="Times New Roman"/>
          <w:sz w:val="28"/>
          <w:szCs w:val="28"/>
        </w:rPr>
        <w:t xml:space="preserve">промежуточной </w:t>
      </w:r>
      <w:r w:rsidR="0038570F" w:rsidRPr="0021426A">
        <w:rPr>
          <w:rFonts w:ascii="Times New Roman" w:hAnsi="Times New Roman" w:cs="Times New Roman"/>
          <w:sz w:val="28"/>
          <w:szCs w:val="28"/>
        </w:rPr>
        <w:t xml:space="preserve">и итоговой </w:t>
      </w:r>
      <w:r w:rsidRPr="0021426A">
        <w:rPr>
          <w:rFonts w:ascii="Times New Roman" w:hAnsi="Times New Roman" w:cs="Times New Roman"/>
          <w:sz w:val="28"/>
          <w:szCs w:val="28"/>
        </w:rPr>
        <w:t xml:space="preserve">аттестации учащихся, а именно: тесты, вопросы, задания и т.п.; </w:t>
      </w:r>
    </w:p>
    <w:p w:rsidR="003A1625" w:rsidRPr="0021426A" w:rsidRDefault="003A1625" w:rsidP="0021426A">
      <w:pPr>
        <w:pStyle w:val="a3"/>
        <w:numPr>
          <w:ilvl w:val="0"/>
          <w:numId w:val="20"/>
        </w:numPr>
        <w:spacing w:line="240" w:lineRule="auto"/>
        <w:rPr>
          <w:rFonts w:ascii="Times New Roman" w:hAnsi="Times New Roman" w:cs="Times New Roman"/>
          <w:sz w:val="28"/>
          <w:szCs w:val="28"/>
        </w:rPr>
      </w:pPr>
      <w:r w:rsidRPr="0021426A">
        <w:rPr>
          <w:rFonts w:ascii="Times New Roman" w:hAnsi="Times New Roman" w:cs="Times New Roman"/>
          <w:sz w:val="28"/>
          <w:szCs w:val="28"/>
        </w:rPr>
        <w:t>лекционные материалы (информационные карты);</w:t>
      </w:r>
    </w:p>
    <w:p w:rsidR="003A1625" w:rsidRPr="0021426A" w:rsidRDefault="003A1625" w:rsidP="0021426A">
      <w:pPr>
        <w:pStyle w:val="a3"/>
        <w:numPr>
          <w:ilvl w:val="0"/>
          <w:numId w:val="20"/>
        </w:numPr>
        <w:spacing w:line="240" w:lineRule="auto"/>
        <w:rPr>
          <w:rFonts w:ascii="Times New Roman" w:hAnsi="Times New Roman" w:cs="Times New Roman"/>
          <w:sz w:val="28"/>
          <w:szCs w:val="28"/>
        </w:rPr>
      </w:pPr>
      <w:r w:rsidRPr="0021426A">
        <w:rPr>
          <w:rFonts w:ascii="Times New Roman" w:hAnsi="Times New Roman" w:cs="Times New Roman"/>
          <w:sz w:val="28"/>
          <w:szCs w:val="28"/>
        </w:rPr>
        <w:t>дидактические материалы – сборники упражнений, рабочие тетради;</w:t>
      </w:r>
    </w:p>
    <w:p w:rsidR="0038570F" w:rsidRPr="0021426A" w:rsidRDefault="003A1625" w:rsidP="0021426A">
      <w:pPr>
        <w:pStyle w:val="a3"/>
        <w:numPr>
          <w:ilvl w:val="0"/>
          <w:numId w:val="20"/>
        </w:numPr>
        <w:spacing w:line="240" w:lineRule="auto"/>
        <w:rPr>
          <w:rFonts w:ascii="Times New Roman" w:hAnsi="Times New Roman" w:cs="Times New Roman"/>
          <w:sz w:val="28"/>
          <w:szCs w:val="28"/>
        </w:rPr>
      </w:pPr>
      <w:r w:rsidRPr="0021426A">
        <w:rPr>
          <w:rFonts w:ascii="Times New Roman" w:hAnsi="Times New Roman" w:cs="Times New Roman"/>
          <w:sz w:val="28"/>
          <w:szCs w:val="28"/>
        </w:rPr>
        <w:t>методические рекомендации – памятки, инструкции, указания, правила, алгоритмы, методические пояснения;</w:t>
      </w:r>
    </w:p>
    <w:p w:rsidR="005D08C3" w:rsidRPr="0021426A" w:rsidRDefault="0038570F" w:rsidP="0021426A">
      <w:pPr>
        <w:pStyle w:val="a3"/>
        <w:numPr>
          <w:ilvl w:val="0"/>
          <w:numId w:val="20"/>
        </w:numPr>
        <w:spacing w:line="240" w:lineRule="auto"/>
        <w:rPr>
          <w:rFonts w:ascii="Times New Roman" w:hAnsi="Times New Roman" w:cs="Times New Roman"/>
          <w:sz w:val="28"/>
          <w:szCs w:val="28"/>
        </w:rPr>
      </w:pPr>
      <w:r w:rsidRPr="0021426A">
        <w:rPr>
          <w:rFonts w:ascii="Times New Roman" w:hAnsi="Times New Roman" w:cs="Times New Roman"/>
          <w:sz w:val="28"/>
          <w:szCs w:val="28"/>
        </w:rPr>
        <w:t>технологические карты;</w:t>
      </w:r>
    </w:p>
    <w:p w:rsidR="003A1625" w:rsidRDefault="00600C7B" w:rsidP="00600C7B">
      <w:pPr>
        <w:pStyle w:val="a3"/>
        <w:numPr>
          <w:ilvl w:val="0"/>
          <w:numId w:val="20"/>
        </w:numPr>
        <w:spacing w:line="240" w:lineRule="auto"/>
        <w:rPr>
          <w:rFonts w:ascii="Times New Roman" w:hAnsi="Times New Roman" w:cs="Times New Roman"/>
          <w:sz w:val="28"/>
          <w:szCs w:val="28"/>
        </w:rPr>
      </w:pPr>
      <w:r>
        <w:rPr>
          <w:rFonts w:ascii="Times New Roman" w:hAnsi="Times New Roman" w:cs="Times New Roman"/>
          <w:sz w:val="28"/>
          <w:szCs w:val="28"/>
        </w:rPr>
        <w:t>индивидуальные маршрут</w:t>
      </w:r>
      <w:r w:rsidR="006D7F12">
        <w:rPr>
          <w:rFonts w:ascii="Times New Roman" w:hAnsi="Times New Roman" w:cs="Times New Roman"/>
          <w:sz w:val="28"/>
          <w:szCs w:val="28"/>
        </w:rPr>
        <w:t>ы</w:t>
      </w:r>
    </w:p>
    <w:p w:rsidR="00600C7B" w:rsidRPr="00600C7B" w:rsidRDefault="00600C7B" w:rsidP="00600C7B">
      <w:pPr>
        <w:pStyle w:val="a3"/>
        <w:spacing w:line="240" w:lineRule="auto"/>
        <w:rPr>
          <w:rFonts w:ascii="Times New Roman" w:hAnsi="Times New Roman" w:cs="Times New Roman"/>
          <w:sz w:val="28"/>
          <w:szCs w:val="28"/>
        </w:rPr>
      </w:pPr>
    </w:p>
    <w:p w:rsidR="005D08C3" w:rsidRPr="00600C7B" w:rsidRDefault="005D08C3" w:rsidP="00600C7B">
      <w:pPr>
        <w:pStyle w:val="a3"/>
        <w:spacing w:line="240" w:lineRule="auto"/>
        <w:ind w:left="0" w:firstLine="708"/>
        <w:rPr>
          <w:rFonts w:ascii="Times New Roman" w:hAnsi="Times New Roman" w:cs="Times New Roman"/>
          <w:sz w:val="28"/>
          <w:szCs w:val="28"/>
        </w:rPr>
      </w:pPr>
      <w:r>
        <w:rPr>
          <w:rFonts w:ascii="Times New Roman" w:hAnsi="Times New Roman" w:cs="Times New Roman"/>
          <w:sz w:val="28"/>
          <w:szCs w:val="28"/>
        </w:rPr>
        <w:t>Обязательным приложением к программе является календарный учебный график .</w:t>
      </w:r>
    </w:p>
    <w:p w:rsidR="005D08C3" w:rsidRPr="00754A2F" w:rsidRDefault="005D08C3" w:rsidP="005D08C3">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Пример оформления</w:t>
      </w:r>
      <w:r w:rsidRPr="00754A2F">
        <w:rPr>
          <w:rFonts w:ascii="Times New Roman" w:hAnsi="Times New Roman" w:cs="Times New Roman"/>
          <w:color w:val="000000"/>
          <w:sz w:val="28"/>
          <w:szCs w:val="28"/>
        </w:rPr>
        <w:t xml:space="preserve"> календарного учебного графика</w:t>
      </w:r>
      <w:r w:rsidR="00565196">
        <w:rPr>
          <w:rFonts w:ascii="Times New Roman" w:hAnsi="Times New Roman" w:cs="Times New Roman"/>
          <w:color w:val="000000"/>
          <w:sz w:val="28"/>
          <w:szCs w:val="28"/>
        </w:rPr>
        <w:t>:</w:t>
      </w:r>
    </w:p>
    <w:p w:rsidR="005D08C3" w:rsidRPr="00754A2F" w:rsidRDefault="005D08C3" w:rsidP="005D08C3">
      <w:pPr>
        <w:autoSpaceDE w:val="0"/>
        <w:autoSpaceDN w:val="0"/>
        <w:adjustRightInd w:val="0"/>
        <w:spacing w:after="0" w:line="240" w:lineRule="auto"/>
        <w:jc w:val="center"/>
        <w:rPr>
          <w:rFonts w:ascii="Times New Roman" w:hAnsi="Times New Roman" w:cs="Times New Roman"/>
          <w:color w:val="000000"/>
          <w:sz w:val="23"/>
          <w:szCs w:val="23"/>
        </w:rPr>
      </w:pPr>
    </w:p>
    <w:tbl>
      <w:tblPr>
        <w:tblStyle w:val="1"/>
        <w:tblW w:w="0" w:type="auto"/>
        <w:tblLook w:val="04A0" w:firstRow="1" w:lastRow="0" w:firstColumn="1" w:lastColumn="0" w:noHBand="0" w:noVBand="1"/>
      </w:tblPr>
      <w:tblGrid>
        <w:gridCol w:w="540"/>
        <w:gridCol w:w="845"/>
        <w:gridCol w:w="1081"/>
        <w:gridCol w:w="1231"/>
        <w:gridCol w:w="1417"/>
        <w:gridCol w:w="2860"/>
        <w:gridCol w:w="1401"/>
        <w:gridCol w:w="1307"/>
      </w:tblGrid>
      <w:tr w:rsidR="005D08C3" w:rsidRPr="00754A2F" w:rsidTr="00156070">
        <w:tc>
          <w:tcPr>
            <w:tcW w:w="534" w:type="dxa"/>
          </w:tcPr>
          <w:p w:rsidR="005D08C3" w:rsidRPr="00754A2F" w:rsidRDefault="005D08C3" w:rsidP="00156070">
            <w:pPr>
              <w:rPr>
                <w:rFonts w:ascii="Times New Roman" w:hAnsi="Times New Roman" w:cs="Times New Roman"/>
                <w:sz w:val="24"/>
                <w:szCs w:val="24"/>
              </w:rPr>
            </w:pPr>
            <w:r w:rsidRPr="00754A2F">
              <w:rPr>
                <w:rFonts w:ascii="Times New Roman" w:hAnsi="Times New Roman" w:cs="Times New Roman"/>
                <w:sz w:val="24"/>
                <w:szCs w:val="24"/>
              </w:rPr>
              <w:t>№ п/п</w:t>
            </w:r>
          </w:p>
        </w:tc>
        <w:tc>
          <w:tcPr>
            <w:tcW w:w="850" w:type="dxa"/>
          </w:tcPr>
          <w:p w:rsidR="005D08C3" w:rsidRPr="00754A2F" w:rsidRDefault="005D08C3" w:rsidP="00156070">
            <w:pPr>
              <w:rPr>
                <w:rFonts w:ascii="Times New Roman" w:hAnsi="Times New Roman" w:cs="Times New Roman"/>
                <w:sz w:val="24"/>
                <w:szCs w:val="24"/>
              </w:rPr>
            </w:pPr>
            <w:r w:rsidRPr="00754A2F">
              <w:rPr>
                <w:rFonts w:ascii="Times New Roman" w:hAnsi="Times New Roman" w:cs="Times New Roman"/>
                <w:sz w:val="24"/>
                <w:szCs w:val="24"/>
              </w:rPr>
              <w:t>месяц</w:t>
            </w:r>
          </w:p>
        </w:tc>
        <w:tc>
          <w:tcPr>
            <w:tcW w:w="1134" w:type="dxa"/>
          </w:tcPr>
          <w:p w:rsidR="005D08C3" w:rsidRPr="00754A2F" w:rsidRDefault="005D08C3" w:rsidP="00156070">
            <w:pPr>
              <w:rPr>
                <w:rFonts w:ascii="Times New Roman" w:hAnsi="Times New Roman" w:cs="Times New Roman"/>
                <w:sz w:val="24"/>
                <w:szCs w:val="24"/>
              </w:rPr>
            </w:pPr>
            <w:r w:rsidRPr="00754A2F">
              <w:rPr>
                <w:rFonts w:ascii="Times New Roman" w:hAnsi="Times New Roman" w:cs="Times New Roman"/>
                <w:sz w:val="24"/>
                <w:szCs w:val="24"/>
              </w:rPr>
              <w:t>число</w:t>
            </w:r>
          </w:p>
        </w:tc>
        <w:tc>
          <w:tcPr>
            <w:tcW w:w="1276" w:type="dxa"/>
          </w:tcPr>
          <w:p w:rsidR="005D08C3" w:rsidRPr="00754A2F" w:rsidRDefault="005D08C3" w:rsidP="00156070">
            <w:pPr>
              <w:rPr>
                <w:rFonts w:ascii="Times New Roman" w:hAnsi="Times New Roman" w:cs="Times New Roman"/>
                <w:sz w:val="24"/>
                <w:szCs w:val="24"/>
              </w:rPr>
            </w:pPr>
            <w:r w:rsidRPr="00754A2F">
              <w:rPr>
                <w:rFonts w:ascii="Times New Roman" w:hAnsi="Times New Roman" w:cs="Times New Roman"/>
                <w:sz w:val="24"/>
                <w:szCs w:val="24"/>
              </w:rPr>
              <w:t>Форма занятия</w:t>
            </w:r>
          </w:p>
        </w:tc>
        <w:tc>
          <w:tcPr>
            <w:tcW w:w="992" w:type="dxa"/>
          </w:tcPr>
          <w:p w:rsidR="005D08C3" w:rsidRPr="00754A2F" w:rsidRDefault="005D08C3" w:rsidP="00156070">
            <w:pPr>
              <w:rPr>
                <w:rFonts w:ascii="Times New Roman" w:hAnsi="Times New Roman" w:cs="Times New Roman"/>
                <w:sz w:val="24"/>
                <w:szCs w:val="24"/>
              </w:rPr>
            </w:pPr>
            <w:r w:rsidRPr="00754A2F">
              <w:rPr>
                <w:rFonts w:ascii="Times New Roman" w:hAnsi="Times New Roman" w:cs="Times New Roman"/>
                <w:sz w:val="24"/>
                <w:szCs w:val="24"/>
              </w:rPr>
              <w:t>Количество часов</w:t>
            </w:r>
          </w:p>
        </w:tc>
        <w:tc>
          <w:tcPr>
            <w:tcW w:w="3224" w:type="dxa"/>
          </w:tcPr>
          <w:p w:rsidR="005D08C3" w:rsidRPr="00754A2F" w:rsidRDefault="005D08C3" w:rsidP="00156070">
            <w:pPr>
              <w:rPr>
                <w:rFonts w:ascii="Times New Roman" w:hAnsi="Times New Roman" w:cs="Times New Roman"/>
                <w:sz w:val="24"/>
                <w:szCs w:val="24"/>
              </w:rPr>
            </w:pPr>
            <w:r w:rsidRPr="00754A2F">
              <w:rPr>
                <w:rFonts w:ascii="Times New Roman" w:hAnsi="Times New Roman" w:cs="Times New Roman"/>
                <w:sz w:val="24"/>
                <w:szCs w:val="24"/>
              </w:rPr>
              <w:t>Тема занятия</w:t>
            </w:r>
          </w:p>
        </w:tc>
        <w:tc>
          <w:tcPr>
            <w:tcW w:w="1336" w:type="dxa"/>
          </w:tcPr>
          <w:p w:rsidR="005D08C3" w:rsidRPr="00754A2F" w:rsidRDefault="005D08C3" w:rsidP="00156070">
            <w:pPr>
              <w:rPr>
                <w:rFonts w:ascii="Times New Roman" w:hAnsi="Times New Roman" w:cs="Times New Roman"/>
                <w:sz w:val="24"/>
                <w:szCs w:val="24"/>
              </w:rPr>
            </w:pPr>
            <w:r w:rsidRPr="00754A2F">
              <w:rPr>
                <w:rFonts w:ascii="Times New Roman" w:hAnsi="Times New Roman" w:cs="Times New Roman"/>
                <w:sz w:val="24"/>
                <w:szCs w:val="24"/>
              </w:rPr>
              <w:t>Место проведения</w:t>
            </w:r>
          </w:p>
        </w:tc>
        <w:tc>
          <w:tcPr>
            <w:tcW w:w="1336" w:type="dxa"/>
          </w:tcPr>
          <w:p w:rsidR="005D08C3" w:rsidRPr="00754A2F" w:rsidRDefault="005D08C3" w:rsidP="00156070">
            <w:pPr>
              <w:rPr>
                <w:rFonts w:ascii="Times New Roman" w:hAnsi="Times New Roman" w:cs="Times New Roman"/>
                <w:sz w:val="24"/>
                <w:szCs w:val="24"/>
              </w:rPr>
            </w:pPr>
            <w:r w:rsidRPr="00754A2F">
              <w:rPr>
                <w:rFonts w:ascii="Times New Roman" w:hAnsi="Times New Roman" w:cs="Times New Roman"/>
                <w:sz w:val="24"/>
                <w:szCs w:val="24"/>
              </w:rPr>
              <w:t>Форма контроля</w:t>
            </w:r>
          </w:p>
        </w:tc>
      </w:tr>
      <w:tr w:rsidR="005D08C3" w:rsidRPr="00754A2F" w:rsidTr="00156070">
        <w:tc>
          <w:tcPr>
            <w:tcW w:w="534" w:type="dxa"/>
          </w:tcPr>
          <w:p w:rsidR="005D08C3" w:rsidRPr="00754A2F" w:rsidRDefault="005D08C3" w:rsidP="00156070">
            <w:pPr>
              <w:rPr>
                <w:rFonts w:ascii="Times New Roman" w:hAnsi="Times New Roman" w:cs="Times New Roman"/>
                <w:sz w:val="24"/>
                <w:szCs w:val="24"/>
              </w:rPr>
            </w:pPr>
          </w:p>
        </w:tc>
        <w:tc>
          <w:tcPr>
            <w:tcW w:w="850" w:type="dxa"/>
          </w:tcPr>
          <w:p w:rsidR="005D08C3" w:rsidRPr="00754A2F" w:rsidRDefault="005D08C3" w:rsidP="00156070">
            <w:pPr>
              <w:rPr>
                <w:rFonts w:ascii="Times New Roman" w:hAnsi="Times New Roman" w:cs="Times New Roman"/>
                <w:sz w:val="24"/>
                <w:szCs w:val="24"/>
              </w:rPr>
            </w:pPr>
          </w:p>
        </w:tc>
        <w:tc>
          <w:tcPr>
            <w:tcW w:w="1134" w:type="dxa"/>
          </w:tcPr>
          <w:p w:rsidR="005D08C3" w:rsidRPr="00754A2F" w:rsidRDefault="005D08C3" w:rsidP="00156070">
            <w:pPr>
              <w:rPr>
                <w:rFonts w:ascii="Times New Roman" w:hAnsi="Times New Roman" w:cs="Times New Roman"/>
                <w:sz w:val="24"/>
                <w:szCs w:val="24"/>
              </w:rPr>
            </w:pPr>
          </w:p>
        </w:tc>
        <w:tc>
          <w:tcPr>
            <w:tcW w:w="1276" w:type="dxa"/>
          </w:tcPr>
          <w:p w:rsidR="005D08C3" w:rsidRPr="00754A2F" w:rsidRDefault="005D08C3" w:rsidP="00156070">
            <w:pPr>
              <w:rPr>
                <w:rFonts w:ascii="Times New Roman" w:hAnsi="Times New Roman" w:cs="Times New Roman"/>
                <w:sz w:val="24"/>
                <w:szCs w:val="24"/>
              </w:rPr>
            </w:pPr>
          </w:p>
        </w:tc>
        <w:tc>
          <w:tcPr>
            <w:tcW w:w="992" w:type="dxa"/>
          </w:tcPr>
          <w:p w:rsidR="005D08C3" w:rsidRPr="00754A2F" w:rsidRDefault="005D08C3" w:rsidP="00156070">
            <w:pPr>
              <w:rPr>
                <w:rFonts w:ascii="Times New Roman" w:hAnsi="Times New Roman" w:cs="Times New Roman"/>
                <w:sz w:val="24"/>
                <w:szCs w:val="24"/>
              </w:rPr>
            </w:pPr>
          </w:p>
        </w:tc>
        <w:tc>
          <w:tcPr>
            <w:tcW w:w="3224" w:type="dxa"/>
          </w:tcPr>
          <w:p w:rsidR="005D08C3" w:rsidRPr="00754A2F" w:rsidRDefault="005D08C3" w:rsidP="00156070">
            <w:pPr>
              <w:rPr>
                <w:rFonts w:ascii="Times New Roman" w:hAnsi="Times New Roman" w:cs="Times New Roman"/>
                <w:sz w:val="24"/>
                <w:szCs w:val="24"/>
              </w:rPr>
            </w:pPr>
          </w:p>
        </w:tc>
        <w:tc>
          <w:tcPr>
            <w:tcW w:w="1336" w:type="dxa"/>
          </w:tcPr>
          <w:p w:rsidR="005D08C3" w:rsidRPr="00754A2F" w:rsidRDefault="005D08C3" w:rsidP="00156070">
            <w:pPr>
              <w:rPr>
                <w:rFonts w:ascii="Times New Roman" w:hAnsi="Times New Roman" w:cs="Times New Roman"/>
                <w:sz w:val="24"/>
                <w:szCs w:val="24"/>
              </w:rPr>
            </w:pPr>
          </w:p>
        </w:tc>
        <w:tc>
          <w:tcPr>
            <w:tcW w:w="1336" w:type="dxa"/>
          </w:tcPr>
          <w:p w:rsidR="005D08C3" w:rsidRPr="00754A2F" w:rsidRDefault="005D08C3" w:rsidP="00156070">
            <w:pPr>
              <w:rPr>
                <w:rFonts w:ascii="Times New Roman" w:hAnsi="Times New Roman" w:cs="Times New Roman"/>
                <w:sz w:val="24"/>
                <w:szCs w:val="24"/>
              </w:rPr>
            </w:pPr>
          </w:p>
        </w:tc>
      </w:tr>
    </w:tbl>
    <w:p w:rsidR="005D08C3" w:rsidRPr="005D08C3" w:rsidRDefault="005D08C3" w:rsidP="005D08C3">
      <w:pPr>
        <w:pStyle w:val="a3"/>
        <w:spacing w:line="240" w:lineRule="auto"/>
        <w:ind w:left="1080"/>
        <w:rPr>
          <w:rFonts w:ascii="Times New Roman" w:hAnsi="Times New Roman" w:cs="Times New Roman"/>
          <w:b/>
          <w:i/>
          <w:sz w:val="28"/>
          <w:szCs w:val="28"/>
        </w:rPr>
      </w:pPr>
    </w:p>
    <w:p w:rsidR="00565196" w:rsidRDefault="00565196" w:rsidP="00565196">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Пример оформления</w:t>
      </w:r>
      <w:r w:rsidRPr="00754A2F">
        <w:rPr>
          <w:rFonts w:ascii="Times New Roman" w:hAnsi="Times New Roman" w:cs="Times New Roman"/>
          <w:color w:val="000000"/>
          <w:sz w:val="28"/>
          <w:szCs w:val="28"/>
        </w:rPr>
        <w:t xml:space="preserve"> календарного учебного графика</w:t>
      </w:r>
      <w:r>
        <w:rPr>
          <w:rFonts w:ascii="Times New Roman" w:hAnsi="Times New Roman" w:cs="Times New Roman"/>
          <w:color w:val="000000"/>
          <w:sz w:val="28"/>
          <w:szCs w:val="28"/>
        </w:rPr>
        <w:t>, если одна тема или раздел повторяется на протяжении нескольких месяцев:</w:t>
      </w:r>
    </w:p>
    <w:p w:rsidR="00565196" w:rsidRPr="00565196" w:rsidRDefault="00565196" w:rsidP="00565196">
      <w:pPr>
        <w:spacing w:after="0" w:line="240" w:lineRule="auto"/>
        <w:jc w:val="center"/>
        <w:rPr>
          <w:rFonts w:ascii="Times New Roman" w:eastAsia="Times New Roman" w:hAnsi="Times New Roman" w:cs="Times New Roman"/>
          <w:sz w:val="28"/>
          <w:szCs w:val="28"/>
          <w:lang w:eastAsia="ru-RU"/>
        </w:rPr>
      </w:pPr>
    </w:p>
    <w:p w:rsidR="00565196" w:rsidRPr="00565196" w:rsidRDefault="00565196" w:rsidP="00565196">
      <w:pPr>
        <w:spacing w:after="0" w:line="240" w:lineRule="auto"/>
        <w:jc w:val="center"/>
        <w:rPr>
          <w:rFonts w:ascii="Times New Roman" w:eastAsia="Times New Roman" w:hAnsi="Times New Roman" w:cs="Times New Roman"/>
          <w:sz w:val="28"/>
          <w:szCs w:val="28"/>
          <w:lang w:eastAsia="ru-RU"/>
        </w:rPr>
      </w:pPr>
      <w:r w:rsidRPr="00565196">
        <w:rPr>
          <w:rFonts w:ascii="Times New Roman" w:eastAsia="Times New Roman" w:hAnsi="Times New Roman" w:cs="Times New Roman"/>
          <w:sz w:val="28"/>
          <w:szCs w:val="28"/>
          <w:lang w:eastAsia="ru-RU"/>
        </w:rPr>
        <w:t>Календарный учебный график первого года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2357"/>
        <w:gridCol w:w="850"/>
        <w:gridCol w:w="993"/>
        <w:gridCol w:w="850"/>
        <w:gridCol w:w="709"/>
        <w:gridCol w:w="577"/>
        <w:gridCol w:w="577"/>
        <w:gridCol w:w="577"/>
        <w:gridCol w:w="577"/>
        <w:gridCol w:w="674"/>
      </w:tblGrid>
      <w:tr w:rsidR="00565196" w:rsidRPr="00565196" w:rsidTr="00565196">
        <w:tc>
          <w:tcPr>
            <w:tcW w:w="870" w:type="dxa"/>
            <w:vMerge w:val="restart"/>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r w:rsidRPr="00565196">
              <w:rPr>
                <w:rFonts w:ascii="Times New Roman" w:eastAsia="Times New Roman" w:hAnsi="Times New Roman" w:cs="Times New Roman"/>
                <w:sz w:val="24"/>
                <w:szCs w:val="24"/>
                <w:lang w:eastAsia="ru-RU"/>
              </w:rPr>
              <w:t>№ п/п</w:t>
            </w:r>
          </w:p>
        </w:tc>
        <w:tc>
          <w:tcPr>
            <w:tcW w:w="2357" w:type="dxa"/>
            <w:vMerge w:val="restart"/>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r w:rsidRPr="00565196">
              <w:rPr>
                <w:rFonts w:ascii="Times New Roman" w:eastAsia="Times New Roman" w:hAnsi="Times New Roman" w:cs="Times New Roman"/>
                <w:sz w:val="24"/>
                <w:szCs w:val="24"/>
                <w:lang w:eastAsia="ru-RU"/>
              </w:rPr>
              <w:t>Наименование разделов и тем</w:t>
            </w:r>
          </w:p>
        </w:tc>
        <w:tc>
          <w:tcPr>
            <w:tcW w:w="6384" w:type="dxa"/>
            <w:gridSpan w:val="9"/>
          </w:tcPr>
          <w:p w:rsidR="00565196" w:rsidRPr="00565196" w:rsidRDefault="00565196" w:rsidP="00565196">
            <w:pPr>
              <w:spacing w:after="0" w:line="240" w:lineRule="auto"/>
              <w:jc w:val="center"/>
              <w:rPr>
                <w:rFonts w:ascii="Times New Roman" w:eastAsia="Times New Roman" w:hAnsi="Times New Roman" w:cs="Times New Roman"/>
                <w:sz w:val="24"/>
                <w:szCs w:val="24"/>
                <w:lang w:eastAsia="ru-RU"/>
              </w:rPr>
            </w:pPr>
            <w:r w:rsidRPr="00565196">
              <w:rPr>
                <w:rFonts w:ascii="Times New Roman" w:eastAsia="Times New Roman" w:hAnsi="Times New Roman" w:cs="Times New Roman"/>
                <w:sz w:val="24"/>
                <w:szCs w:val="24"/>
                <w:lang w:eastAsia="ru-RU"/>
              </w:rPr>
              <w:t>месяцы</w:t>
            </w:r>
          </w:p>
        </w:tc>
      </w:tr>
      <w:tr w:rsidR="00565196" w:rsidRPr="00565196" w:rsidTr="00565196">
        <w:tc>
          <w:tcPr>
            <w:tcW w:w="870" w:type="dxa"/>
            <w:vMerge/>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2357" w:type="dxa"/>
            <w:vMerge/>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850"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r w:rsidRPr="00565196">
              <w:rPr>
                <w:rFonts w:ascii="Times New Roman" w:eastAsia="Times New Roman" w:hAnsi="Times New Roman" w:cs="Times New Roman"/>
                <w:sz w:val="24"/>
                <w:szCs w:val="24"/>
                <w:lang w:eastAsia="ru-RU"/>
              </w:rPr>
              <w:t>09</w:t>
            </w:r>
          </w:p>
        </w:tc>
        <w:tc>
          <w:tcPr>
            <w:tcW w:w="993"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r w:rsidRPr="00565196">
              <w:rPr>
                <w:rFonts w:ascii="Times New Roman" w:eastAsia="Times New Roman" w:hAnsi="Times New Roman" w:cs="Times New Roman"/>
                <w:sz w:val="24"/>
                <w:szCs w:val="24"/>
                <w:lang w:eastAsia="ru-RU"/>
              </w:rPr>
              <w:t>10</w:t>
            </w:r>
          </w:p>
        </w:tc>
        <w:tc>
          <w:tcPr>
            <w:tcW w:w="850"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r w:rsidRPr="00565196">
              <w:rPr>
                <w:rFonts w:ascii="Times New Roman" w:eastAsia="Times New Roman" w:hAnsi="Times New Roman" w:cs="Times New Roman"/>
                <w:sz w:val="24"/>
                <w:szCs w:val="24"/>
                <w:lang w:eastAsia="ru-RU"/>
              </w:rPr>
              <w:t>11</w:t>
            </w:r>
          </w:p>
        </w:tc>
        <w:tc>
          <w:tcPr>
            <w:tcW w:w="709"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r w:rsidRPr="00565196">
              <w:rPr>
                <w:rFonts w:ascii="Times New Roman" w:eastAsia="Times New Roman" w:hAnsi="Times New Roman" w:cs="Times New Roman"/>
                <w:sz w:val="24"/>
                <w:szCs w:val="24"/>
                <w:lang w:eastAsia="ru-RU"/>
              </w:rPr>
              <w:t>12</w:t>
            </w:r>
          </w:p>
        </w:tc>
        <w:tc>
          <w:tcPr>
            <w:tcW w:w="57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r w:rsidRPr="00565196">
              <w:rPr>
                <w:rFonts w:ascii="Times New Roman" w:eastAsia="Times New Roman" w:hAnsi="Times New Roman" w:cs="Times New Roman"/>
                <w:sz w:val="24"/>
                <w:szCs w:val="24"/>
                <w:lang w:eastAsia="ru-RU"/>
              </w:rPr>
              <w:t>01</w:t>
            </w:r>
          </w:p>
        </w:tc>
        <w:tc>
          <w:tcPr>
            <w:tcW w:w="57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r w:rsidRPr="00565196">
              <w:rPr>
                <w:rFonts w:ascii="Times New Roman" w:eastAsia="Times New Roman" w:hAnsi="Times New Roman" w:cs="Times New Roman"/>
                <w:sz w:val="24"/>
                <w:szCs w:val="24"/>
                <w:lang w:eastAsia="ru-RU"/>
              </w:rPr>
              <w:t>02</w:t>
            </w:r>
          </w:p>
        </w:tc>
        <w:tc>
          <w:tcPr>
            <w:tcW w:w="57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r w:rsidRPr="00565196">
              <w:rPr>
                <w:rFonts w:ascii="Times New Roman" w:eastAsia="Times New Roman" w:hAnsi="Times New Roman" w:cs="Times New Roman"/>
                <w:sz w:val="24"/>
                <w:szCs w:val="24"/>
                <w:lang w:eastAsia="ru-RU"/>
              </w:rPr>
              <w:t>03</w:t>
            </w:r>
          </w:p>
        </w:tc>
        <w:tc>
          <w:tcPr>
            <w:tcW w:w="57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r w:rsidRPr="00565196">
              <w:rPr>
                <w:rFonts w:ascii="Times New Roman" w:eastAsia="Times New Roman" w:hAnsi="Times New Roman" w:cs="Times New Roman"/>
                <w:sz w:val="24"/>
                <w:szCs w:val="24"/>
                <w:lang w:eastAsia="ru-RU"/>
              </w:rPr>
              <w:t>04</w:t>
            </w:r>
          </w:p>
        </w:tc>
        <w:tc>
          <w:tcPr>
            <w:tcW w:w="674"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r w:rsidRPr="00565196">
              <w:rPr>
                <w:rFonts w:ascii="Times New Roman" w:eastAsia="Times New Roman" w:hAnsi="Times New Roman" w:cs="Times New Roman"/>
                <w:sz w:val="24"/>
                <w:szCs w:val="24"/>
                <w:lang w:eastAsia="ru-RU"/>
              </w:rPr>
              <w:t>05</w:t>
            </w:r>
          </w:p>
        </w:tc>
      </w:tr>
      <w:tr w:rsidR="00565196" w:rsidRPr="00565196" w:rsidTr="00565196">
        <w:tc>
          <w:tcPr>
            <w:tcW w:w="870"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235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850"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993"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850"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709"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57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57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57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57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674"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r>
      <w:tr w:rsidR="00565196" w:rsidRPr="00565196" w:rsidTr="00565196">
        <w:tc>
          <w:tcPr>
            <w:tcW w:w="870"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235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850"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993"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850"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709"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57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57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57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57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674"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r>
      <w:tr w:rsidR="00565196" w:rsidRPr="00565196" w:rsidTr="00565196">
        <w:tc>
          <w:tcPr>
            <w:tcW w:w="870"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235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850"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993"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850"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709"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57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57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57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57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674"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r>
      <w:tr w:rsidR="00565196" w:rsidRPr="00565196" w:rsidTr="00565196">
        <w:tc>
          <w:tcPr>
            <w:tcW w:w="870"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235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850"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993"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850"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709"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57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57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57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57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674"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r>
      <w:tr w:rsidR="00565196" w:rsidRPr="00565196" w:rsidTr="00565196">
        <w:tc>
          <w:tcPr>
            <w:tcW w:w="870"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235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r w:rsidRPr="00565196">
              <w:rPr>
                <w:rFonts w:ascii="Times New Roman" w:eastAsia="Times New Roman" w:hAnsi="Times New Roman" w:cs="Times New Roman"/>
                <w:sz w:val="24"/>
                <w:szCs w:val="24"/>
                <w:lang w:eastAsia="ru-RU"/>
              </w:rPr>
              <w:t>Итого:</w:t>
            </w:r>
          </w:p>
        </w:tc>
        <w:tc>
          <w:tcPr>
            <w:tcW w:w="850"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r w:rsidRPr="00565196">
              <w:rPr>
                <w:rFonts w:ascii="Times New Roman" w:eastAsia="Times New Roman" w:hAnsi="Times New Roman" w:cs="Times New Roman"/>
                <w:sz w:val="24"/>
                <w:szCs w:val="24"/>
                <w:lang w:eastAsia="ru-RU"/>
              </w:rPr>
              <w:t>16ч</w:t>
            </w:r>
          </w:p>
        </w:tc>
        <w:tc>
          <w:tcPr>
            <w:tcW w:w="993"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r w:rsidRPr="00565196">
              <w:rPr>
                <w:rFonts w:ascii="Times New Roman" w:eastAsia="Times New Roman" w:hAnsi="Times New Roman" w:cs="Times New Roman"/>
                <w:sz w:val="24"/>
                <w:szCs w:val="24"/>
                <w:lang w:eastAsia="ru-RU"/>
              </w:rPr>
              <w:t>16ч</w:t>
            </w:r>
          </w:p>
        </w:tc>
        <w:tc>
          <w:tcPr>
            <w:tcW w:w="850"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r w:rsidRPr="00565196">
              <w:rPr>
                <w:rFonts w:ascii="Times New Roman" w:eastAsia="Times New Roman" w:hAnsi="Times New Roman" w:cs="Times New Roman"/>
                <w:sz w:val="24"/>
                <w:szCs w:val="24"/>
                <w:lang w:eastAsia="ru-RU"/>
              </w:rPr>
              <w:t>16ч</w:t>
            </w:r>
          </w:p>
        </w:tc>
        <w:tc>
          <w:tcPr>
            <w:tcW w:w="709"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r w:rsidRPr="00565196">
              <w:rPr>
                <w:rFonts w:ascii="Times New Roman" w:eastAsia="Times New Roman" w:hAnsi="Times New Roman" w:cs="Times New Roman"/>
                <w:sz w:val="24"/>
                <w:szCs w:val="24"/>
                <w:lang w:eastAsia="ru-RU"/>
              </w:rPr>
              <w:t>16ч</w:t>
            </w:r>
          </w:p>
        </w:tc>
        <w:tc>
          <w:tcPr>
            <w:tcW w:w="57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r w:rsidRPr="00565196">
              <w:rPr>
                <w:rFonts w:ascii="Times New Roman" w:eastAsia="Times New Roman" w:hAnsi="Times New Roman" w:cs="Times New Roman"/>
                <w:sz w:val="24"/>
                <w:szCs w:val="24"/>
                <w:lang w:eastAsia="ru-RU"/>
              </w:rPr>
              <w:t>16ч</w:t>
            </w:r>
          </w:p>
        </w:tc>
        <w:tc>
          <w:tcPr>
            <w:tcW w:w="57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r w:rsidRPr="00565196">
              <w:rPr>
                <w:rFonts w:ascii="Times New Roman" w:eastAsia="Times New Roman" w:hAnsi="Times New Roman" w:cs="Times New Roman"/>
                <w:sz w:val="24"/>
                <w:szCs w:val="24"/>
                <w:lang w:eastAsia="ru-RU"/>
              </w:rPr>
              <w:t>16ч</w:t>
            </w:r>
          </w:p>
        </w:tc>
        <w:tc>
          <w:tcPr>
            <w:tcW w:w="57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r w:rsidRPr="00565196">
              <w:rPr>
                <w:rFonts w:ascii="Times New Roman" w:eastAsia="Times New Roman" w:hAnsi="Times New Roman" w:cs="Times New Roman"/>
                <w:sz w:val="24"/>
                <w:szCs w:val="24"/>
                <w:lang w:eastAsia="ru-RU"/>
              </w:rPr>
              <w:t>16ч</w:t>
            </w:r>
          </w:p>
        </w:tc>
        <w:tc>
          <w:tcPr>
            <w:tcW w:w="57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r w:rsidRPr="00565196">
              <w:rPr>
                <w:rFonts w:ascii="Times New Roman" w:eastAsia="Times New Roman" w:hAnsi="Times New Roman" w:cs="Times New Roman"/>
                <w:sz w:val="24"/>
                <w:szCs w:val="24"/>
                <w:lang w:eastAsia="ru-RU"/>
              </w:rPr>
              <w:t>16ч</w:t>
            </w:r>
          </w:p>
        </w:tc>
        <w:tc>
          <w:tcPr>
            <w:tcW w:w="674"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r w:rsidRPr="00565196">
              <w:rPr>
                <w:rFonts w:ascii="Times New Roman" w:eastAsia="Times New Roman" w:hAnsi="Times New Roman" w:cs="Times New Roman"/>
                <w:sz w:val="24"/>
                <w:szCs w:val="24"/>
                <w:lang w:eastAsia="ru-RU"/>
              </w:rPr>
              <w:t>16ч</w:t>
            </w:r>
          </w:p>
        </w:tc>
      </w:tr>
    </w:tbl>
    <w:p w:rsidR="00565196" w:rsidRPr="00565196" w:rsidRDefault="00565196" w:rsidP="00565196">
      <w:pPr>
        <w:spacing w:after="0" w:line="240" w:lineRule="auto"/>
        <w:jc w:val="center"/>
        <w:rPr>
          <w:rFonts w:ascii="Times New Roman" w:eastAsia="Times New Roman" w:hAnsi="Times New Roman" w:cs="Times New Roman"/>
          <w:sz w:val="24"/>
          <w:szCs w:val="24"/>
          <w:lang w:eastAsia="ru-RU"/>
        </w:rPr>
      </w:pPr>
    </w:p>
    <w:p w:rsidR="00565196" w:rsidRPr="00565196" w:rsidRDefault="00565196" w:rsidP="00565196">
      <w:pPr>
        <w:spacing w:after="0" w:line="240" w:lineRule="auto"/>
        <w:jc w:val="center"/>
        <w:rPr>
          <w:rFonts w:ascii="Times New Roman" w:eastAsia="Times New Roman" w:hAnsi="Times New Roman" w:cs="Times New Roman"/>
          <w:sz w:val="28"/>
          <w:szCs w:val="28"/>
          <w:lang w:eastAsia="ru-RU"/>
        </w:rPr>
      </w:pPr>
      <w:r w:rsidRPr="00565196">
        <w:rPr>
          <w:rFonts w:ascii="Times New Roman" w:eastAsia="Times New Roman" w:hAnsi="Times New Roman" w:cs="Times New Roman"/>
          <w:sz w:val="28"/>
          <w:szCs w:val="28"/>
          <w:lang w:eastAsia="ru-RU"/>
        </w:rPr>
        <w:t>Календарный учебный график второго  года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2357"/>
        <w:gridCol w:w="850"/>
        <w:gridCol w:w="993"/>
        <w:gridCol w:w="850"/>
        <w:gridCol w:w="709"/>
        <w:gridCol w:w="577"/>
        <w:gridCol w:w="577"/>
        <w:gridCol w:w="577"/>
        <w:gridCol w:w="577"/>
        <w:gridCol w:w="674"/>
      </w:tblGrid>
      <w:tr w:rsidR="00565196" w:rsidRPr="00565196" w:rsidTr="00565196">
        <w:tc>
          <w:tcPr>
            <w:tcW w:w="870" w:type="dxa"/>
            <w:vMerge w:val="restart"/>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r w:rsidRPr="00565196">
              <w:rPr>
                <w:rFonts w:ascii="Times New Roman" w:eastAsia="Times New Roman" w:hAnsi="Times New Roman" w:cs="Times New Roman"/>
                <w:sz w:val="24"/>
                <w:szCs w:val="24"/>
                <w:lang w:eastAsia="ru-RU"/>
              </w:rPr>
              <w:t>№ п/п</w:t>
            </w:r>
          </w:p>
        </w:tc>
        <w:tc>
          <w:tcPr>
            <w:tcW w:w="2357" w:type="dxa"/>
            <w:vMerge w:val="restart"/>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r w:rsidRPr="00565196">
              <w:rPr>
                <w:rFonts w:ascii="Times New Roman" w:eastAsia="Times New Roman" w:hAnsi="Times New Roman" w:cs="Times New Roman"/>
                <w:sz w:val="24"/>
                <w:szCs w:val="24"/>
                <w:lang w:eastAsia="ru-RU"/>
              </w:rPr>
              <w:t>Наименование разделов и тем</w:t>
            </w:r>
          </w:p>
        </w:tc>
        <w:tc>
          <w:tcPr>
            <w:tcW w:w="6384" w:type="dxa"/>
            <w:gridSpan w:val="9"/>
          </w:tcPr>
          <w:p w:rsidR="00565196" w:rsidRPr="00565196" w:rsidRDefault="00565196" w:rsidP="00565196">
            <w:pPr>
              <w:spacing w:after="0" w:line="240" w:lineRule="auto"/>
              <w:jc w:val="center"/>
              <w:rPr>
                <w:rFonts w:ascii="Times New Roman" w:eastAsia="Times New Roman" w:hAnsi="Times New Roman" w:cs="Times New Roman"/>
                <w:sz w:val="24"/>
                <w:szCs w:val="24"/>
                <w:lang w:eastAsia="ru-RU"/>
              </w:rPr>
            </w:pPr>
            <w:r w:rsidRPr="00565196">
              <w:rPr>
                <w:rFonts w:ascii="Times New Roman" w:eastAsia="Times New Roman" w:hAnsi="Times New Roman" w:cs="Times New Roman"/>
                <w:sz w:val="24"/>
                <w:szCs w:val="24"/>
                <w:lang w:eastAsia="ru-RU"/>
              </w:rPr>
              <w:t>месяцы</w:t>
            </w:r>
          </w:p>
        </w:tc>
      </w:tr>
      <w:tr w:rsidR="00565196" w:rsidRPr="00565196" w:rsidTr="00565196">
        <w:tc>
          <w:tcPr>
            <w:tcW w:w="870" w:type="dxa"/>
            <w:vMerge/>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2357" w:type="dxa"/>
            <w:vMerge/>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850"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r w:rsidRPr="00565196">
              <w:rPr>
                <w:rFonts w:ascii="Times New Roman" w:eastAsia="Times New Roman" w:hAnsi="Times New Roman" w:cs="Times New Roman"/>
                <w:sz w:val="24"/>
                <w:szCs w:val="24"/>
                <w:lang w:eastAsia="ru-RU"/>
              </w:rPr>
              <w:t>09</w:t>
            </w:r>
          </w:p>
        </w:tc>
        <w:tc>
          <w:tcPr>
            <w:tcW w:w="993"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r w:rsidRPr="00565196">
              <w:rPr>
                <w:rFonts w:ascii="Times New Roman" w:eastAsia="Times New Roman" w:hAnsi="Times New Roman" w:cs="Times New Roman"/>
                <w:sz w:val="24"/>
                <w:szCs w:val="24"/>
                <w:lang w:eastAsia="ru-RU"/>
              </w:rPr>
              <w:t>10</w:t>
            </w:r>
          </w:p>
        </w:tc>
        <w:tc>
          <w:tcPr>
            <w:tcW w:w="850"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r w:rsidRPr="00565196">
              <w:rPr>
                <w:rFonts w:ascii="Times New Roman" w:eastAsia="Times New Roman" w:hAnsi="Times New Roman" w:cs="Times New Roman"/>
                <w:sz w:val="24"/>
                <w:szCs w:val="24"/>
                <w:lang w:eastAsia="ru-RU"/>
              </w:rPr>
              <w:t>11</w:t>
            </w:r>
          </w:p>
        </w:tc>
        <w:tc>
          <w:tcPr>
            <w:tcW w:w="709"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r w:rsidRPr="00565196">
              <w:rPr>
                <w:rFonts w:ascii="Times New Roman" w:eastAsia="Times New Roman" w:hAnsi="Times New Roman" w:cs="Times New Roman"/>
                <w:sz w:val="24"/>
                <w:szCs w:val="24"/>
                <w:lang w:eastAsia="ru-RU"/>
              </w:rPr>
              <w:t>12</w:t>
            </w:r>
          </w:p>
        </w:tc>
        <w:tc>
          <w:tcPr>
            <w:tcW w:w="57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r w:rsidRPr="00565196">
              <w:rPr>
                <w:rFonts w:ascii="Times New Roman" w:eastAsia="Times New Roman" w:hAnsi="Times New Roman" w:cs="Times New Roman"/>
                <w:sz w:val="24"/>
                <w:szCs w:val="24"/>
                <w:lang w:eastAsia="ru-RU"/>
              </w:rPr>
              <w:t>01</w:t>
            </w:r>
          </w:p>
        </w:tc>
        <w:tc>
          <w:tcPr>
            <w:tcW w:w="57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r w:rsidRPr="00565196">
              <w:rPr>
                <w:rFonts w:ascii="Times New Roman" w:eastAsia="Times New Roman" w:hAnsi="Times New Roman" w:cs="Times New Roman"/>
                <w:sz w:val="24"/>
                <w:szCs w:val="24"/>
                <w:lang w:eastAsia="ru-RU"/>
              </w:rPr>
              <w:t>02</w:t>
            </w:r>
          </w:p>
        </w:tc>
        <w:tc>
          <w:tcPr>
            <w:tcW w:w="57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r w:rsidRPr="00565196">
              <w:rPr>
                <w:rFonts w:ascii="Times New Roman" w:eastAsia="Times New Roman" w:hAnsi="Times New Roman" w:cs="Times New Roman"/>
                <w:sz w:val="24"/>
                <w:szCs w:val="24"/>
                <w:lang w:eastAsia="ru-RU"/>
              </w:rPr>
              <w:t>03</w:t>
            </w:r>
          </w:p>
        </w:tc>
        <w:tc>
          <w:tcPr>
            <w:tcW w:w="57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r w:rsidRPr="00565196">
              <w:rPr>
                <w:rFonts w:ascii="Times New Roman" w:eastAsia="Times New Roman" w:hAnsi="Times New Roman" w:cs="Times New Roman"/>
                <w:sz w:val="24"/>
                <w:szCs w:val="24"/>
                <w:lang w:eastAsia="ru-RU"/>
              </w:rPr>
              <w:t>04</w:t>
            </w:r>
          </w:p>
        </w:tc>
        <w:tc>
          <w:tcPr>
            <w:tcW w:w="674"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r w:rsidRPr="00565196">
              <w:rPr>
                <w:rFonts w:ascii="Times New Roman" w:eastAsia="Times New Roman" w:hAnsi="Times New Roman" w:cs="Times New Roman"/>
                <w:sz w:val="24"/>
                <w:szCs w:val="24"/>
                <w:lang w:eastAsia="ru-RU"/>
              </w:rPr>
              <w:t>05</w:t>
            </w:r>
          </w:p>
        </w:tc>
      </w:tr>
      <w:tr w:rsidR="00565196" w:rsidRPr="00565196" w:rsidTr="00565196">
        <w:tc>
          <w:tcPr>
            <w:tcW w:w="870"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235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850"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993"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850"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709"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57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57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57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57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674"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r>
      <w:tr w:rsidR="00565196" w:rsidRPr="00565196" w:rsidTr="00565196">
        <w:tc>
          <w:tcPr>
            <w:tcW w:w="870"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235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850"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993"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850"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709"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57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57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57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57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674"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r>
      <w:tr w:rsidR="00565196" w:rsidRPr="00565196" w:rsidTr="00565196">
        <w:tc>
          <w:tcPr>
            <w:tcW w:w="870"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235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850"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993"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850"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709"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57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57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57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57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674"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r>
      <w:tr w:rsidR="00565196" w:rsidRPr="00565196" w:rsidTr="00565196">
        <w:tc>
          <w:tcPr>
            <w:tcW w:w="870"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235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850"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993"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850"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709"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57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57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57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57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674"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r>
      <w:tr w:rsidR="00565196" w:rsidRPr="00565196" w:rsidTr="00565196">
        <w:tc>
          <w:tcPr>
            <w:tcW w:w="870"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235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850"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993"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850"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709"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57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57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57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57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674"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r>
      <w:tr w:rsidR="00565196" w:rsidRPr="00565196" w:rsidTr="00565196">
        <w:tc>
          <w:tcPr>
            <w:tcW w:w="870"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235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850"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993"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850"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709"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57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57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57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57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674"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r>
      <w:tr w:rsidR="00565196" w:rsidRPr="00565196" w:rsidTr="00565196">
        <w:tc>
          <w:tcPr>
            <w:tcW w:w="870"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p>
        </w:tc>
        <w:tc>
          <w:tcPr>
            <w:tcW w:w="235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r w:rsidRPr="00565196">
              <w:rPr>
                <w:rFonts w:ascii="Times New Roman" w:eastAsia="Times New Roman" w:hAnsi="Times New Roman" w:cs="Times New Roman"/>
                <w:sz w:val="24"/>
                <w:szCs w:val="24"/>
                <w:lang w:eastAsia="ru-RU"/>
              </w:rPr>
              <w:t>Итого:</w:t>
            </w:r>
          </w:p>
        </w:tc>
        <w:tc>
          <w:tcPr>
            <w:tcW w:w="850"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r w:rsidRPr="00565196">
              <w:rPr>
                <w:rFonts w:ascii="Times New Roman" w:eastAsia="Times New Roman" w:hAnsi="Times New Roman" w:cs="Times New Roman"/>
                <w:sz w:val="24"/>
                <w:szCs w:val="24"/>
                <w:lang w:eastAsia="ru-RU"/>
              </w:rPr>
              <w:t>24ч</w:t>
            </w:r>
          </w:p>
        </w:tc>
        <w:tc>
          <w:tcPr>
            <w:tcW w:w="993"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r w:rsidRPr="00565196">
              <w:rPr>
                <w:rFonts w:ascii="Times New Roman" w:eastAsia="Times New Roman" w:hAnsi="Times New Roman" w:cs="Times New Roman"/>
                <w:sz w:val="24"/>
                <w:szCs w:val="24"/>
                <w:lang w:eastAsia="ru-RU"/>
              </w:rPr>
              <w:t>24ч</w:t>
            </w:r>
          </w:p>
        </w:tc>
        <w:tc>
          <w:tcPr>
            <w:tcW w:w="850"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r w:rsidRPr="00565196">
              <w:rPr>
                <w:rFonts w:ascii="Times New Roman" w:eastAsia="Times New Roman" w:hAnsi="Times New Roman" w:cs="Times New Roman"/>
                <w:sz w:val="24"/>
                <w:szCs w:val="24"/>
                <w:lang w:eastAsia="ru-RU"/>
              </w:rPr>
              <w:t>24ч</w:t>
            </w:r>
          </w:p>
        </w:tc>
        <w:tc>
          <w:tcPr>
            <w:tcW w:w="709"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r w:rsidRPr="00565196">
              <w:rPr>
                <w:rFonts w:ascii="Times New Roman" w:eastAsia="Times New Roman" w:hAnsi="Times New Roman" w:cs="Times New Roman"/>
                <w:sz w:val="24"/>
                <w:szCs w:val="24"/>
                <w:lang w:eastAsia="ru-RU"/>
              </w:rPr>
              <w:t>24ч</w:t>
            </w:r>
          </w:p>
        </w:tc>
        <w:tc>
          <w:tcPr>
            <w:tcW w:w="57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r w:rsidRPr="00565196">
              <w:rPr>
                <w:rFonts w:ascii="Times New Roman" w:eastAsia="Times New Roman" w:hAnsi="Times New Roman" w:cs="Times New Roman"/>
                <w:sz w:val="24"/>
                <w:szCs w:val="24"/>
                <w:lang w:eastAsia="ru-RU"/>
              </w:rPr>
              <w:t>24ч</w:t>
            </w:r>
          </w:p>
        </w:tc>
        <w:tc>
          <w:tcPr>
            <w:tcW w:w="57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r w:rsidRPr="00565196">
              <w:rPr>
                <w:rFonts w:ascii="Times New Roman" w:eastAsia="Times New Roman" w:hAnsi="Times New Roman" w:cs="Times New Roman"/>
                <w:sz w:val="24"/>
                <w:szCs w:val="24"/>
                <w:lang w:eastAsia="ru-RU"/>
              </w:rPr>
              <w:t>24ч</w:t>
            </w:r>
          </w:p>
        </w:tc>
        <w:tc>
          <w:tcPr>
            <w:tcW w:w="57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r w:rsidRPr="00565196">
              <w:rPr>
                <w:rFonts w:ascii="Times New Roman" w:eastAsia="Times New Roman" w:hAnsi="Times New Roman" w:cs="Times New Roman"/>
                <w:sz w:val="24"/>
                <w:szCs w:val="24"/>
                <w:lang w:eastAsia="ru-RU"/>
              </w:rPr>
              <w:t>24ч</w:t>
            </w:r>
          </w:p>
        </w:tc>
        <w:tc>
          <w:tcPr>
            <w:tcW w:w="577"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r w:rsidRPr="00565196">
              <w:rPr>
                <w:rFonts w:ascii="Times New Roman" w:eastAsia="Times New Roman" w:hAnsi="Times New Roman" w:cs="Times New Roman"/>
                <w:sz w:val="24"/>
                <w:szCs w:val="24"/>
                <w:lang w:eastAsia="ru-RU"/>
              </w:rPr>
              <w:t>24ч</w:t>
            </w:r>
          </w:p>
        </w:tc>
        <w:tc>
          <w:tcPr>
            <w:tcW w:w="674" w:type="dxa"/>
          </w:tcPr>
          <w:p w:rsidR="00565196" w:rsidRPr="00565196" w:rsidRDefault="00565196" w:rsidP="00565196">
            <w:pPr>
              <w:spacing w:after="0" w:line="240" w:lineRule="auto"/>
              <w:rPr>
                <w:rFonts w:ascii="Times New Roman" w:eastAsia="Times New Roman" w:hAnsi="Times New Roman" w:cs="Times New Roman"/>
                <w:sz w:val="24"/>
                <w:szCs w:val="24"/>
                <w:lang w:eastAsia="ru-RU"/>
              </w:rPr>
            </w:pPr>
            <w:r w:rsidRPr="00565196">
              <w:rPr>
                <w:rFonts w:ascii="Times New Roman" w:eastAsia="Times New Roman" w:hAnsi="Times New Roman" w:cs="Times New Roman"/>
                <w:sz w:val="24"/>
                <w:szCs w:val="24"/>
                <w:lang w:eastAsia="ru-RU"/>
              </w:rPr>
              <w:t>24ч</w:t>
            </w:r>
          </w:p>
        </w:tc>
      </w:tr>
    </w:tbl>
    <w:p w:rsidR="00565196" w:rsidRPr="00565196" w:rsidRDefault="00565196" w:rsidP="00565196">
      <w:pPr>
        <w:spacing w:after="0" w:line="240" w:lineRule="auto"/>
        <w:rPr>
          <w:rFonts w:ascii="Times New Roman" w:eastAsia="Times New Roman" w:hAnsi="Times New Roman" w:cs="Times New Roman"/>
          <w:sz w:val="24"/>
          <w:szCs w:val="24"/>
          <w:lang w:eastAsia="ru-RU"/>
        </w:rPr>
      </w:pPr>
    </w:p>
    <w:p w:rsidR="00565196" w:rsidRDefault="00565196" w:rsidP="00565196">
      <w:pPr>
        <w:autoSpaceDE w:val="0"/>
        <w:autoSpaceDN w:val="0"/>
        <w:adjustRightInd w:val="0"/>
        <w:spacing w:after="0" w:line="240" w:lineRule="auto"/>
        <w:jc w:val="center"/>
        <w:rPr>
          <w:rFonts w:ascii="Times New Roman" w:hAnsi="Times New Roman" w:cs="Times New Roman"/>
          <w:color w:val="000000"/>
          <w:sz w:val="28"/>
          <w:szCs w:val="28"/>
        </w:rPr>
      </w:pPr>
    </w:p>
    <w:p w:rsidR="00565196" w:rsidRPr="005C7412" w:rsidRDefault="005C7412" w:rsidP="005C7412">
      <w:pPr>
        <w:autoSpaceDE w:val="0"/>
        <w:autoSpaceDN w:val="0"/>
        <w:adjustRightInd w:val="0"/>
        <w:spacing w:after="0" w:line="240" w:lineRule="auto"/>
        <w:ind w:left="1080"/>
        <w:jc w:val="center"/>
        <w:rPr>
          <w:rFonts w:ascii="Times New Roman" w:hAnsi="Times New Roman" w:cs="Times New Roman"/>
          <w:b/>
          <w:color w:val="000000"/>
          <w:sz w:val="36"/>
          <w:szCs w:val="36"/>
        </w:rPr>
      </w:pPr>
      <w:r>
        <w:rPr>
          <w:rFonts w:ascii="Times New Roman" w:hAnsi="Times New Roman" w:cs="Times New Roman"/>
          <w:b/>
          <w:color w:val="000000"/>
          <w:sz w:val="36"/>
          <w:szCs w:val="36"/>
        </w:rPr>
        <w:t>4.</w:t>
      </w:r>
      <w:r w:rsidRPr="005C7412">
        <w:rPr>
          <w:rFonts w:ascii="Times New Roman" w:hAnsi="Times New Roman" w:cs="Times New Roman"/>
          <w:b/>
          <w:color w:val="000000"/>
          <w:sz w:val="36"/>
          <w:szCs w:val="36"/>
        </w:rPr>
        <w:t>Типы, виды, разновидности программ по уровню.</w:t>
      </w:r>
    </w:p>
    <w:p w:rsidR="005C7412" w:rsidRPr="005C7412" w:rsidRDefault="005C7412" w:rsidP="005C7412">
      <w:pPr>
        <w:pStyle w:val="a3"/>
        <w:autoSpaceDE w:val="0"/>
        <w:autoSpaceDN w:val="0"/>
        <w:adjustRightInd w:val="0"/>
        <w:spacing w:after="0" w:line="240" w:lineRule="auto"/>
        <w:ind w:left="1440"/>
        <w:rPr>
          <w:rFonts w:ascii="Times New Roman" w:hAnsi="Times New Roman" w:cs="Times New Roman"/>
          <w:b/>
          <w:color w:val="000000"/>
          <w:sz w:val="36"/>
          <w:szCs w:val="36"/>
        </w:rPr>
      </w:pPr>
    </w:p>
    <w:p w:rsidR="005C7412" w:rsidRPr="005C7412" w:rsidRDefault="005C7412" w:rsidP="005C7412">
      <w:pPr>
        <w:autoSpaceDE w:val="0"/>
        <w:autoSpaceDN w:val="0"/>
        <w:adjustRightInd w:val="0"/>
        <w:spacing w:after="0" w:line="240" w:lineRule="auto"/>
        <w:rPr>
          <w:rFonts w:ascii="Times New Roman" w:hAnsi="Times New Roman" w:cs="Times New Roman"/>
          <w:color w:val="000000"/>
          <w:sz w:val="28"/>
          <w:szCs w:val="28"/>
        </w:rPr>
      </w:pPr>
      <w:r w:rsidRPr="005C7412">
        <w:rPr>
          <w:rFonts w:ascii="Times New Roman" w:hAnsi="Times New Roman" w:cs="Times New Roman"/>
          <w:color w:val="000000"/>
          <w:sz w:val="28"/>
          <w:szCs w:val="28"/>
        </w:rPr>
        <w:t>Программы по уровню могут быть:</w:t>
      </w:r>
    </w:p>
    <w:p w:rsidR="005C7412" w:rsidRPr="005C7412" w:rsidRDefault="005C7412" w:rsidP="005C7412">
      <w:pPr>
        <w:autoSpaceDE w:val="0"/>
        <w:autoSpaceDN w:val="0"/>
        <w:adjustRightInd w:val="0"/>
        <w:spacing w:after="0" w:line="240" w:lineRule="auto"/>
        <w:rPr>
          <w:rFonts w:ascii="Times New Roman" w:hAnsi="Times New Roman" w:cs="Times New Roman"/>
          <w:color w:val="000000"/>
          <w:sz w:val="28"/>
          <w:szCs w:val="28"/>
        </w:rPr>
      </w:pPr>
      <w:r w:rsidRPr="005C7412">
        <w:rPr>
          <w:rFonts w:ascii="Times New Roman" w:hAnsi="Times New Roman" w:cs="Times New Roman"/>
          <w:color w:val="000000"/>
          <w:sz w:val="28"/>
          <w:szCs w:val="28"/>
        </w:rPr>
        <w:t>-программы ознакомительного (стартового) уровня – краткосрочные, до года (не ставятся цели побед в конкурсных мероприятиях)</w:t>
      </w:r>
    </w:p>
    <w:p w:rsidR="005C7412" w:rsidRPr="005C7412" w:rsidRDefault="005C7412" w:rsidP="005C7412">
      <w:pPr>
        <w:autoSpaceDE w:val="0"/>
        <w:autoSpaceDN w:val="0"/>
        <w:adjustRightInd w:val="0"/>
        <w:spacing w:after="0" w:line="240" w:lineRule="auto"/>
        <w:rPr>
          <w:rFonts w:ascii="Times New Roman" w:hAnsi="Times New Roman" w:cs="Times New Roman"/>
          <w:color w:val="000000"/>
          <w:sz w:val="28"/>
          <w:szCs w:val="28"/>
        </w:rPr>
      </w:pPr>
      <w:r w:rsidRPr="005C7412">
        <w:rPr>
          <w:rFonts w:ascii="Times New Roman" w:hAnsi="Times New Roman" w:cs="Times New Roman"/>
          <w:color w:val="000000"/>
          <w:sz w:val="28"/>
          <w:szCs w:val="28"/>
        </w:rPr>
        <w:lastRenderedPageBreak/>
        <w:t>-программы базового уровня – не менее года, должны быть победители конкурсных мероприятий, должно быть качество образования</w:t>
      </w:r>
    </w:p>
    <w:p w:rsidR="005C7412" w:rsidRPr="005C7412" w:rsidRDefault="005C7412" w:rsidP="005C7412">
      <w:pPr>
        <w:autoSpaceDE w:val="0"/>
        <w:autoSpaceDN w:val="0"/>
        <w:adjustRightInd w:val="0"/>
        <w:spacing w:after="0" w:line="240" w:lineRule="auto"/>
        <w:rPr>
          <w:rFonts w:ascii="Times New Roman" w:hAnsi="Times New Roman" w:cs="Times New Roman"/>
          <w:color w:val="000000"/>
          <w:sz w:val="28"/>
          <w:szCs w:val="28"/>
        </w:rPr>
      </w:pPr>
      <w:r w:rsidRPr="005C7412">
        <w:rPr>
          <w:rFonts w:ascii="Times New Roman" w:hAnsi="Times New Roman" w:cs="Times New Roman"/>
          <w:color w:val="000000"/>
          <w:sz w:val="28"/>
          <w:szCs w:val="28"/>
        </w:rPr>
        <w:t>-программы углубленного (продвинутого) уровня – срок не менее 2-х лет, должны быть победители и призеры, качество образования.</w:t>
      </w:r>
    </w:p>
    <w:p w:rsidR="005C7412" w:rsidRPr="005C7412" w:rsidRDefault="005C7412" w:rsidP="005C7412">
      <w:pPr>
        <w:autoSpaceDE w:val="0"/>
        <w:autoSpaceDN w:val="0"/>
        <w:adjustRightInd w:val="0"/>
        <w:spacing w:after="0" w:line="240" w:lineRule="auto"/>
        <w:rPr>
          <w:rFonts w:ascii="Times New Roman" w:hAnsi="Times New Roman" w:cs="Times New Roman"/>
          <w:color w:val="000000"/>
          <w:sz w:val="28"/>
          <w:szCs w:val="28"/>
        </w:rPr>
      </w:pPr>
      <w:r w:rsidRPr="005C7412">
        <w:rPr>
          <w:rFonts w:ascii="Times New Roman" w:hAnsi="Times New Roman" w:cs="Times New Roman"/>
          <w:color w:val="000000"/>
          <w:sz w:val="28"/>
          <w:szCs w:val="28"/>
        </w:rPr>
        <w:t>То есть одна программа может быть рассчитана на один  уровень.  Также программа может быть разноуровневой, то есть содержать несколько уровней.  Например, в трехлетней программе первый и второй год могут быть на базовом  уровне. Третий год – может быть на углубленном уровне.</w:t>
      </w:r>
    </w:p>
    <w:p w:rsidR="005C7412" w:rsidRPr="005C7412" w:rsidRDefault="005C7412" w:rsidP="005C7412">
      <w:pPr>
        <w:autoSpaceDE w:val="0"/>
        <w:autoSpaceDN w:val="0"/>
        <w:adjustRightInd w:val="0"/>
        <w:spacing w:after="0" w:line="240" w:lineRule="auto"/>
        <w:rPr>
          <w:rFonts w:ascii="Times New Roman" w:hAnsi="Times New Roman" w:cs="Times New Roman"/>
          <w:color w:val="000000"/>
          <w:sz w:val="28"/>
          <w:szCs w:val="28"/>
        </w:rPr>
      </w:pPr>
    </w:p>
    <w:p w:rsidR="005C7412" w:rsidRPr="005C7412" w:rsidRDefault="005C7412" w:rsidP="005C7412">
      <w:pPr>
        <w:autoSpaceDE w:val="0"/>
        <w:autoSpaceDN w:val="0"/>
        <w:adjustRightInd w:val="0"/>
        <w:spacing w:after="0" w:line="240" w:lineRule="auto"/>
        <w:rPr>
          <w:rFonts w:ascii="Times New Roman" w:hAnsi="Times New Roman" w:cs="Times New Roman"/>
          <w:color w:val="000000"/>
          <w:sz w:val="28"/>
          <w:szCs w:val="28"/>
        </w:rPr>
      </w:pPr>
      <w:r w:rsidRPr="005C7412">
        <w:rPr>
          <w:rFonts w:ascii="Times New Roman" w:hAnsi="Times New Roman" w:cs="Times New Roman"/>
          <w:color w:val="000000"/>
          <w:sz w:val="28"/>
          <w:szCs w:val="28"/>
        </w:rPr>
        <w:t>О разных типах и видах программ:</w:t>
      </w:r>
    </w:p>
    <w:p w:rsidR="005C7412" w:rsidRPr="005C7412" w:rsidRDefault="005C7412" w:rsidP="005C7412">
      <w:pPr>
        <w:autoSpaceDE w:val="0"/>
        <w:autoSpaceDN w:val="0"/>
        <w:adjustRightInd w:val="0"/>
        <w:spacing w:after="0" w:line="240" w:lineRule="auto"/>
        <w:rPr>
          <w:rFonts w:ascii="Times New Roman" w:hAnsi="Times New Roman" w:cs="Times New Roman"/>
          <w:color w:val="000000"/>
          <w:sz w:val="28"/>
          <w:szCs w:val="28"/>
        </w:rPr>
      </w:pPr>
      <w:r w:rsidRPr="005C7412">
        <w:rPr>
          <w:rFonts w:ascii="Times New Roman" w:hAnsi="Times New Roman" w:cs="Times New Roman"/>
          <w:color w:val="000000"/>
          <w:sz w:val="28"/>
          <w:szCs w:val="28"/>
        </w:rPr>
        <w:t>Комплексные  программы бывают 2-х видов:</w:t>
      </w:r>
    </w:p>
    <w:p w:rsidR="005C7412" w:rsidRPr="005C7412" w:rsidRDefault="005C7412" w:rsidP="005C7412">
      <w:pPr>
        <w:autoSpaceDE w:val="0"/>
        <w:autoSpaceDN w:val="0"/>
        <w:adjustRightInd w:val="0"/>
        <w:spacing w:after="0" w:line="240" w:lineRule="auto"/>
        <w:rPr>
          <w:rFonts w:ascii="Times New Roman" w:hAnsi="Times New Roman" w:cs="Times New Roman"/>
          <w:color w:val="000000"/>
          <w:sz w:val="28"/>
          <w:szCs w:val="28"/>
        </w:rPr>
      </w:pPr>
      <w:r w:rsidRPr="005C7412">
        <w:rPr>
          <w:rFonts w:ascii="Times New Roman" w:hAnsi="Times New Roman" w:cs="Times New Roman"/>
          <w:color w:val="000000"/>
          <w:sz w:val="28"/>
          <w:szCs w:val="28"/>
        </w:rPr>
        <w:t>1) объединяются несколько педагогов.</w:t>
      </w:r>
    </w:p>
    <w:p w:rsidR="005C7412" w:rsidRPr="005C7412" w:rsidRDefault="005C7412" w:rsidP="005C7412">
      <w:pPr>
        <w:autoSpaceDE w:val="0"/>
        <w:autoSpaceDN w:val="0"/>
        <w:adjustRightInd w:val="0"/>
        <w:spacing w:after="0" w:line="240" w:lineRule="auto"/>
        <w:rPr>
          <w:rFonts w:ascii="Times New Roman" w:hAnsi="Times New Roman" w:cs="Times New Roman"/>
          <w:color w:val="000000"/>
          <w:sz w:val="28"/>
          <w:szCs w:val="28"/>
        </w:rPr>
      </w:pPr>
      <w:r w:rsidRPr="005C7412">
        <w:rPr>
          <w:rFonts w:ascii="Times New Roman" w:hAnsi="Times New Roman" w:cs="Times New Roman"/>
          <w:color w:val="000000"/>
          <w:sz w:val="28"/>
          <w:szCs w:val="28"/>
        </w:rPr>
        <w:t>2) объединяются несколько видов деятельности, например, подготовка солистов и работа с ансамблем в одной студии.</w:t>
      </w:r>
    </w:p>
    <w:p w:rsidR="005C7412" w:rsidRPr="005C7412" w:rsidRDefault="005C7412" w:rsidP="005C7412">
      <w:pPr>
        <w:autoSpaceDE w:val="0"/>
        <w:autoSpaceDN w:val="0"/>
        <w:adjustRightInd w:val="0"/>
        <w:spacing w:after="0" w:line="240" w:lineRule="auto"/>
        <w:rPr>
          <w:rFonts w:ascii="Times New Roman" w:hAnsi="Times New Roman" w:cs="Times New Roman"/>
          <w:color w:val="000000"/>
          <w:sz w:val="28"/>
          <w:szCs w:val="28"/>
        </w:rPr>
      </w:pPr>
      <w:r w:rsidRPr="005C7412">
        <w:rPr>
          <w:rFonts w:ascii="Times New Roman" w:hAnsi="Times New Roman" w:cs="Times New Roman"/>
          <w:color w:val="000000"/>
          <w:sz w:val="28"/>
          <w:szCs w:val="28"/>
        </w:rPr>
        <w:t xml:space="preserve">Интегрированные программы самые правильные, если интегрируются педагог дополнительного образования и учитель-предметник школы. В дополнительной обр. программе должны быть более глубокие знания по предмету. Знания должны даваться в других формах, например школьное обучение можно дополнить клубным профилем. С учителем-предметником нужно договариваться по целям и задачам. </w:t>
      </w:r>
    </w:p>
    <w:p w:rsidR="005C7412" w:rsidRPr="005C7412" w:rsidRDefault="005C7412" w:rsidP="005C7412">
      <w:pPr>
        <w:autoSpaceDE w:val="0"/>
        <w:autoSpaceDN w:val="0"/>
        <w:adjustRightInd w:val="0"/>
        <w:spacing w:after="0" w:line="240" w:lineRule="auto"/>
        <w:rPr>
          <w:rFonts w:ascii="Times New Roman" w:hAnsi="Times New Roman" w:cs="Times New Roman"/>
          <w:color w:val="000000"/>
          <w:sz w:val="28"/>
          <w:szCs w:val="28"/>
        </w:rPr>
      </w:pPr>
    </w:p>
    <w:p w:rsidR="005C7412" w:rsidRPr="005C7412" w:rsidRDefault="005C7412" w:rsidP="005C7412">
      <w:pPr>
        <w:autoSpaceDE w:val="0"/>
        <w:autoSpaceDN w:val="0"/>
        <w:adjustRightInd w:val="0"/>
        <w:spacing w:after="0" w:line="240" w:lineRule="auto"/>
        <w:rPr>
          <w:rFonts w:ascii="Times New Roman" w:hAnsi="Times New Roman" w:cs="Times New Roman"/>
          <w:color w:val="000000"/>
          <w:sz w:val="28"/>
          <w:szCs w:val="28"/>
        </w:rPr>
      </w:pPr>
      <w:r w:rsidRPr="005C7412">
        <w:rPr>
          <w:rFonts w:ascii="Times New Roman" w:hAnsi="Times New Roman" w:cs="Times New Roman"/>
          <w:color w:val="000000"/>
          <w:sz w:val="28"/>
          <w:szCs w:val="28"/>
        </w:rPr>
        <w:t>Должно быть интересным название программы, чтобы привлекать детей. В названии должна быть отражена суть деятельности, замысел.</w:t>
      </w:r>
    </w:p>
    <w:p w:rsidR="005C7412" w:rsidRPr="005C7412" w:rsidRDefault="005C7412" w:rsidP="005C7412">
      <w:pPr>
        <w:autoSpaceDE w:val="0"/>
        <w:autoSpaceDN w:val="0"/>
        <w:adjustRightInd w:val="0"/>
        <w:spacing w:after="0" w:line="240" w:lineRule="auto"/>
        <w:rPr>
          <w:rFonts w:ascii="Times New Roman" w:hAnsi="Times New Roman" w:cs="Times New Roman"/>
          <w:color w:val="000000"/>
          <w:sz w:val="28"/>
          <w:szCs w:val="28"/>
        </w:rPr>
      </w:pPr>
      <w:r w:rsidRPr="005C7412">
        <w:rPr>
          <w:rFonts w:ascii="Times New Roman" w:hAnsi="Times New Roman" w:cs="Times New Roman"/>
          <w:color w:val="000000"/>
          <w:sz w:val="28"/>
          <w:szCs w:val="28"/>
        </w:rPr>
        <w:t>Программа. Если к ней относиться не формально – момент оправдания педагога.</w:t>
      </w:r>
    </w:p>
    <w:p w:rsidR="005C7412" w:rsidRPr="005C7412" w:rsidRDefault="005C7412" w:rsidP="005C7412">
      <w:pPr>
        <w:autoSpaceDE w:val="0"/>
        <w:autoSpaceDN w:val="0"/>
        <w:adjustRightInd w:val="0"/>
        <w:spacing w:after="0" w:line="240" w:lineRule="auto"/>
        <w:rPr>
          <w:rFonts w:ascii="Times New Roman" w:hAnsi="Times New Roman" w:cs="Times New Roman"/>
          <w:color w:val="000000"/>
          <w:sz w:val="28"/>
          <w:szCs w:val="28"/>
        </w:rPr>
      </w:pPr>
      <w:r w:rsidRPr="005C7412">
        <w:rPr>
          <w:rFonts w:ascii="Times New Roman" w:hAnsi="Times New Roman" w:cs="Times New Roman"/>
          <w:color w:val="000000"/>
          <w:sz w:val="28"/>
          <w:szCs w:val="28"/>
        </w:rPr>
        <w:t xml:space="preserve">Не надо много – достаточно 20 страниц плюс приложения. Программа должна быть короткая, внятная, лаконичная. </w:t>
      </w:r>
    </w:p>
    <w:p w:rsidR="005C7412" w:rsidRPr="005C7412" w:rsidRDefault="005C7412" w:rsidP="005C7412">
      <w:pPr>
        <w:autoSpaceDE w:val="0"/>
        <w:autoSpaceDN w:val="0"/>
        <w:adjustRightInd w:val="0"/>
        <w:spacing w:after="0" w:line="240" w:lineRule="auto"/>
        <w:rPr>
          <w:rFonts w:ascii="Times New Roman" w:hAnsi="Times New Roman" w:cs="Times New Roman"/>
          <w:color w:val="000000"/>
          <w:sz w:val="28"/>
          <w:szCs w:val="28"/>
        </w:rPr>
      </w:pPr>
      <w:r w:rsidRPr="005C7412">
        <w:rPr>
          <w:rFonts w:ascii="Times New Roman" w:hAnsi="Times New Roman" w:cs="Times New Roman"/>
          <w:color w:val="000000"/>
          <w:sz w:val="28"/>
          <w:szCs w:val="28"/>
        </w:rPr>
        <w:t>Должны быть понятны цель, идея, замысел.</w:t>
      </w:r>
    </w:p>
    <w:p w:rsidR="005C7412" w:rsidRPr="005C7412" w:rsidRDefault="005C7412" w:rsidP="005C7412">
      <w:pPr>
        <w:autoSpaceDE w:val="0"/>
        <w:autoSpaceDN w:val="0"/>
        <w:adjustRightInd w:val="0"/>
        <w:spacing w:after="0" w:line="240" w:lineRule="auto"/>
        <w:rPr>
          <w:rFonts w:ascii="Times New Roman" w:hAnsi="Times New Roman" w:cs="Times New Roman"/>
          <w:b/>
          <w:color w:val="000000"/>
          <w:sz w:val="36"/>
          <w:szCs w:val="36"/>
        </w:rPr>
      </w:pPr>
    </w:p>
    <w:p w:rsidR="005C7412" w:rsidRPr="005C7412" w:rsidRDefault="005C7412" w:rsidP="005C7412">
      <w:pPr>
        <w:autoSpaceDE w:val="0"/>
        <w:autoSpaceDN w:val="0"/>
        <w:adjustRightInd w:val="0"/>
        <w:spacing w:after="0" w:line="240" w:lineRule="auto"/>
        <w:rPr>
          <w:rFonts w:ascii="Times New Roman" w:hAnsi="Times New Roman" w:cs="Times New Roman"/>
          <w:b/>
          <w:color w:val="000000"/>
          <w:sz w:val="36"/>
          <w:szCs w:val="36"/>
        </w:rPr>
      </w:pPr>
    </w:p>
    <w:p w:rsidR="009F313E" w:rsidRDefault="009F313E" w:rsidP="009F313E">
      <w:pPr>
        <w:pStyle w:val="a3"/>
        <w:spacing w:line="240" w:lineRule="auto"/>
        <w:ind w:left="0" w:firstLine="708"/>
        <w:rPr>
          <w:rFonts w:ascii="Times New Roman" w:hAnsi="Times New Roman" w:cs="Times New Roman"/>
          <w:sz w:val="28"/>
          <w:szCs w:val="28"/>
        </w:rPr>
      </w:pPr>
    </w:p>
    <w:p w:rsidR="00C774BF" w:rsidRPr="00D301DF" w:rsidRDefault="005C7412" w:rsidP="00D301DF">
      <w:pPr>
        <w:pStyle w:val="a3"/>
        <w:spacing w:line="240" w:lineRule="auto"/>
        <w:rPr>
          <w:rFonts w:ascii="Times New Roman" w:hAnsi="Times New Roman" w:cs="Times New Roman"/>
          <w:b/>
          <w:sz w:val="36"/>
          <w:szCs w:val="36"/>
        </w:rPr>
      </w:pPr>
      <w:r>
        <w:rPr>
          <w:rFonts w:ascii="Times New Roman" w:hAnsi="Times New Roman" w:cs="Times New Roman"/>
          <w:b/>
          <w:sz w:val="36"/>
          <w:szCs w:val="36"/>
        </w:rPr>
        <w:t>5</w:t>
      </w:r>
      <w:r w:rsidR="0028615C" w:rsidRPr="00C774BF">
        <w:rPr>
          <w:rFonts w:ascii="Times New Roman" w:hAnsi="Times New Roman" w:cs="Times New Roman"/>
          <w:b/>
          <w:sz w:val="36"/>
          <w:szCs w:val="36"/>
        </w:rPr>
        <w:t>. Требования к оформлению программы.</w:t>
      </w:r>
    </w:p>
    <w:p w:rsidR="00F444B7" w:rsidRPr="00E23BC0" w:rsidRDefault="00E23BC0" w:rsidP="00E23BC0">
      <w:pPr>
        <w:pStyle w:val="Style4"/>
        <w:tabs>
          <w:tab w:val="left" w:pos="993"/>
        </w:tabs>
        <w:jc w:val="both"/>
        <w:rPr>
          <w:bCs/>
          <w:iCs/>
          <w:sz w:val="28"/>
          <w:szCs w:val="28"/>
        </w:rPr>
      </w:pPr>
      <w:r>
        <w:rPr>
          <w:sz w:val="28"/>
          <w:szCs w:val="28"/>
        </w:rPr>
        <w:tab/>
      </w:r>
      <w:r w:rsidR="00F444B7" w:rsidRPr="00F444B7">
        <w:rPr>
          <w:sz w:val="28"/>
          <w:szCs w:val="28"/>
        </w:rPr>
        <w:t xml:space="preserve"> </w:t>
      </w:r>
      <w:r>
        <w:rPr>
          <w:bCs/>
          <w:iCs/>
          <w:sz w:val="28"/>
          <w:szCs w:val="28"/>
        </w:rPr>
        <w:t>П</w:t>
      </w:r>
      <w:r w:rsidRPr="007C1D17">
        <w:rPr>
          <w:bCs/>
          <w:iCs/>
          <w:sz w:val="28"/>
          <w:szCs w:val="28"/>
        </w:rPr>
        <w:t>араметр</w:t>
      </w:r>
      <w:r>
        <w:rPr>
          <w:bCs/>
          <w:iCs/>
          <w:sz w:val="28"/>
          <w:szCs w:val="28"/>
        </w:rPr>
        <w:t>ы страницы</w:t>
      </w:r>
      <w:r w:rsidRPr="007C1D17">
        <w:rPr>
          <w:bCs/>
          <w:iCs/>
          <w:sz w:val="28"/>
          <w:szCs w:val="28"/>
        </w:rPr>
        <w:t xml:space="preserve">: верхнее, нижнее поле – </w:t>
      </w:r>
      <w:smartTag w:uri="urn:schemas-microsoft-com:office:smarttags" w:element="metricconverter">
        <w:smartTagPr>
          <w:attr w:name="ProductID" w:val="2 см"/>
        </w:smartTagPr>
        <w:r w:rsidRPr="007C1D17">
          <w:rPr>
            <w:bCs/>
            <w:iCs/>
            <w:sz w:val="28"/>
            <w:szCs w:val="28"/>
          </w:rPr>
          <w:t>2 см</w:t>
        </w:r>
      </w:smartTag>
      <w:r w:rsidRPr="007C1D17">
        <w:rPr>
          <w:bCs/>
          <w:iCs/>
          <w:sz w:val="28"/>
          <w:szCs w:val="28"/>
        </w:rPr>
        <w:t xml:space="preserve">, левое поле – 3 см, правое поле – 1,5 см; шрифт – </w:t>
      </w:r>
      <w:r w:rsidRPr="007C1D17">
        <w:rPr>
          <w:bCs/>
          <w:iCs/>
          <w:sz w:val="28"/>
          <w:szCs w:val="28"/>
          <w:lang w:val="en-US"/>
        </w:rPr>
        <w:t>Times</w:t>
      </w:r>
      <w:r w:rsidRPr="007C1D17">
        <w:rPr>
          <w:bCs/>
          <w:iCs/>
          <w:sz w:val="28"/>
          <w:szCs w:val="28"/>
        </w:rPr>
        <w:t xml:space="preserve"> </w:t>
      </w:r>
      <w:r w:rsidRPr="007C1D17">
        <w:rPr>
          <w:bCs/>
          <w:iCs/>
          <w:sz w:val="28"/>
          <w:szCs w:val="28"/>
          <w:lang w:val="en-US"/>
        </w:rPr>
        <w:t>New</w:t>
      </w:r>
      <w:r w:rsidRPr="007C1D17">
        <w:rPr>
          <w:bCs/>
          <w:iCs/>
          <w:sz w:val="28"/>
          <w:szCs w:val="28"/>
        </w:rPr>
        <w:t xml:space="preserve"> </w:t>
      </w:r>
      <w:r w:rsidRPr="007C1D17">
        <w:rPr>
          <w:bCs/>
          <w:iCs/>
          <w:sz w:val="28"/>
          <w:szCs w:val="28"/>
          <w:lang w:val="en-US"/>
        </w:rPr>
        <w:t>Roman</w:t>
      </w:r>
      <w:r w:rsidRPr="007C1D17">
        <w:rPr>
          <w:bCs/>
          <w:iCs/>
          <w:sz w:val="28"/>
          <w:szCs w:val="28"/>
        </w:rPr>
        <w:t xml:space="preserve">, кегль 14; интервал 1,5. </w:t>
      </w:r>
    </w:p>
    <w:p w:rsidR="00F444B7" w:rsidRPr="00F444B7" w:rsidRDefault="00F444B7" w:rsidP="00E23BC0">
      <w:pPr>
        <w:pStyle w:val="Default"/>
        <w:ind w:firstLine="708"/>
        <w:rPr>
          <w:sz w:val="28"/>
          <w:szCs w:val="28"/>
        </w:rPr>
      </w:pPr>
      <w:r w:rsidRPr="00F444B7">
        <w:rPr>
          <w:sz w:val="28"/>
          <w:szCs w:val="28"/>
        </w:rPr>
        <w:t xml:space="preserve">Заголовки набираются полужирным шрифтом (кегль – 14), выравнивание по центру. Точка в конце заголовка не ставится. Заголовок, состоящий из двух и более строк, печатается через один межстрочный интервал. Заголовок отделяется от предыдущего текста одним интервалом. </w:t>
      </w:r>
    </w:p>
    <w:p w:rsidR="003776AD" w:rsidRDefault="003776AD" w:rsidP="00E23BC0">
      <w:pPr>
        <w:pStyle w:val="Default"/>
        <w:ind w:firstLine="708"/>
        <w:rPr>
          <w:sz w:val="28"/>
          <w:szCs w:val="28"/>
        </w:rPr>
      </w:pPr>
      <w:r>
        <w:rPr>
          <w:sz w:val="28"/>
          <w:szCs w:val="28"/>
        </w:rPr>
        <w:t>Раздел «Содержание программы» должен занимать 50% от общего объема программы. Составляется реферативно (не описательно).</w:t>
      </w:r>
    </w:p>
    <w:p w:rsidR="00F80295" w:rsidRDefault="003776AD" w:rsidP="00600C7B">
      <w:pPr>
        <w:pStyle w:val="Default"/>
        <w:ind w:firstLine="708"/>
        <w:rPr>
          <w:sz w:val="28"/>
          <w:szCs w:val="28"/>
        </w:rPr>
      </w:pPr>
      <w:r>
        <w:rPr>
          <w:sz w:val="28"/>
          <w:szCs w:val="28"/>
        </w:rPr>
        <w:t xml:space="preserve">Пояснительная записка  </w:t>
      </w:r>
      <w:r w:rsidR="00554038">
        <w:rPr>
          <w:sz w:val="28"/>
          <w:szCs w:val="28"/>
        </w:rPr>
        <w:t>должна быть краткой</w:t>
      </w:r>
      <w:r>
        <w:rPr>
          <w:sz w:val="28"/>
          <w:szCs w:val="28"/>
        </w:rPr>
        <w:t>, повествование должно быть лаконичным.  Объем программы сокращается за счет вынесения в приложения учебно-дидактических материалов, учебно-методических материалов для учащихся.</w:t>
      </w:r>
    </w:p>
    <w:p w:rsidR="008E3484" w:rsidRPr="00F444B7" w:rsidRDefault="00B96085" w:rsidP="00600C7B">
      <w:pPr>
        <w:pStyle w:val="Default"/>
        <w:ind w:firstLine="708"/>
        <w:rPr>
          <w:sz w:val="28"/>
          <w:szCs w:val="28"/>
        </w:rPr>
      </w:pPr>
      <w:r>
        <w:rPr>
          <w:sz w:val="28"/>
          <w:szCs w:val="28"/>
        </w:rPr>
        <w:t>Для одаренных детей и детей с ограниченными возможностями оформляются отдельные блоки.</w:t>
      </w:r>
      <w:r w:rsidR="00554038">
        <w:rPr>
          <w:sz w:val="28"/>
          <w:szCs w:val="28"/>
        </w:rPr>
        <w:t xml:space="preserve"> </w:t>
      </w:r>
    </w:p>
    <w:p w:rsidR="00D301DF" w:rsidRDefault="00554038" w:rsidP="007A13CB">
      <w:pPr>
        <w:jc w:val="both"/>
        <w:rPr>
          <w:rFonts w:ascii="Times New Roman" w:hAnsi="Times New Roman" w:cs="Times New Roman"/>
          <w:sz w:val="28"/>
          <w:szCs w:val="28"/>
        </w:rPr>
      </w:pPr>
      <w:r w:rsidRPr="00554038">
        <w:rPr>
          <w:rFonts w:ascii="Times New Roman" w:hAnsi="Times New Roman" w:cs="Times New Roman"/>
          <w:sz w:val="28"/>
          <w:szCs w:val="28"/>
        </w:rPr>
        <w:t>Объем программы не должен превышать 60 страниц (вместе с приложением)</w:t>
      </w:r>
    </w:p>
    <w:p w:rsidR="00E23BC0" w:rsidRPr="00554038" w:rsidRDefault="00E23BC0" w:rsidP="007A13CB">
      <w:pPr>
        <w:jc w:val="both"/>
        <w:rPr>
          <w:rFonts w:ascii="Times New Roman" w:hAnsi="Times New Roman" w:cs="Times New Roman"/>
          <w:sz w:val="28"/>
          <w:szCs w:val="28"/>
        </w:rPr>
      </w:pPr>
    </w:p>
    <w:p w:rsidR="002B3FC8" w:rsidRPr="00600C7B" w:rsidRDefault="00D301DF" w:rsidP="00600C7B">
      <w:pPr>
        <w:jc w:val="both"/>
        <w:rPr>
          <w:rFonts w:ascii="Times New Roman" w:hAnsi="Times New Roman" w:cs="Times New Roman"/>
          <w:sz w:val="24"/>
          <w:szCs w:val="24"/>
        </w:rPr>
      </w:pPr>
      <w:r w:rsidRPr="00D301DF">
        <w:rPr>
          <w:rFonts w:ascii="Times New Roman" w:hAnsi="Times New Roman" w:cs="Times New Roman"/>
          <w:sz w:val="24"/>
          <w:szCs w:val="24"/>
        </w:rPr>
        <w:t>Примечание: При написании программы рекомендуется использовать глаголы: предлагается, предусматривается, планируется.</w:t>
      </w:r>
    </w:p>
    <w:p w:rsidR="002B3FC8" w:rsidRDefault="002B3FC8" w:rsidP="00754A2F">
      <w:pPr>
        <w:autoSpaceDE w:val="0"/>
        <w:autoSpaceDN w:val="0"/>
        <w:adjustRightInd w:val="0"/>
        <w:spacing w:after="0" w:line="240" w:lineRule="auto"/>
        <w:rPr>
          <w:rFonts w:ascii="Times New Roman" w:hAnsi="Times New Roman" w:cs="Times New Roman"/>
          <w:color w:val="000000"/>
          <w:sz w:val="23"/>
          <w:szCs w:val="23"/>
        </w:rPr>
      </w:pPr>
    </w:p>
    <w:p w:rsidR="002B3FC8" w:rsidRPr="00754A2F" w:rsidRDefault="002B3FC8" w:rsidP="00754A2F">
      <w:pPr>
        <w:autoSpaceDE w:val="0"/>
        <w:autoSpaceDN w:val="0"/>
        <w:adjustRightInd w:val="0"/>
        <w:spacing w:after="0" w:line="240" w:lineRule="auto"/>
        <w:rPr>
          <w:rFonts w:ascii="Times New Roman" w:hAnsi="Times New Roman" w:cs="Times New Roman"/>
          <w:color w:val="000000"/>
          <w:sz w:val="23"/>
          <w:szCs w:val="23"/>
        </w:rPr>
      </w:pPr>
    </w:p>
    <w:p w:rsidR="00754A2F" w:rsidRDefault="00754A2F" w:rsidP="00754A2F">
      <w:pPr>
        <w:autoSpaceDE w:val="0"/>
        <w:autoSpaceDN w:val="0"/>
        <w:adjustRightInd w:val="0"/>
        <w:spacing w:after="0" w:line="240" w:lineRule="auto"/>
        <w:rPr>
          <w:rFonts w:ascii="Times New Roman" w:hAnsi="Times New Roman" w:cs="Times New Roman"/>
          <w:color w:val="000000"/>
          <w:sz w:val="23"/>
          <w:szCs w:val="23"/>
        </w:rPr>
      </w:pPr>
    </w:p>
    <w:p w:rsidR="00C6413B" w:rsidRPr="00D301DF" w:rsidRDefault="005C7412" w:rsidP="00C6413B">
      <w:pPr>
        <w:pStyle w:val="a3"/>
        <w:spacing w:line="240" w:lineRule="auto"/>
        <w:rPr>
          <w:rFonts w:ascii="Times New Roman" w:hAnsi="Times New Roman" w:cs="Times New Roman"/>
          <w:b/>
          <w:sz w:val="36"/>
          <w:szCs w:val="36"/>
        </w:rPr>
      </w:pPr>
      <w:r>
        <w:rPr>
          <w:rFonts w:ascii="Times New Roman" w:hAnsi="Times New Roman" w:cs="Times New Roman"/>
          <w:b/>
          <w:sz w:val="36"/>
          <w:szCs w:val="36"/>
        </w:rPr>
        <w:t>6</w:t>
      </w:r>
      <w:r w:rsidR="00C6413B" w:rsidRPr="00C774BF">
        <w:rPr>
          <w:rFonts w:ascii="Times New Roman" w:hAnsi="Times New Roman" w:cs="Times New Roman"/>
          <w:b/>
          <w:sz w:val="36"/>
          <w:szCs w:val="36"/>
        </w:rPr>
        <w:t xml:space="preserve">. </w:t>
      </w:r>
      <w:r w:rsidR="00C6413B">
        <w:rPr>
          <w:rFonts w:ascii="Times New Roman" w:hAnsi="Times New Roman" w:cs="Times New Roman"/>
          <w:b/>
          <w:sz w:val="36"/>
          <w:szCs w:val="36"/>
        </w:rPr>
        <w:t>Приложени</w:t>
      </w:r>
      <w:r w:rsidR="00ED4E55">
        <w:rPr>
          <w:rFonts w:ascii="Times New Roman" w:hAnsi="Times New Roman" w:cs="Times New Roman"/>
          <w:b/>
          <w:sz w:val="36"/>
          <w:szCs w:val="36"/>
        </w:rPr>
        <w:t>е</w:t>
      </w:r>
      <w:r w:rsidR="00C6413B">
        <w:rPr>
          <w:rFonts w:ascii="Times New Roman" w:hAnsi="Times New Roman" w:cs="Times New Roman"/>
          <w:b/>
          <w:sz w:val="36"/>
          <w:szCs w:val="36"/>
        </w:rPr>
        <w:t xml:space="preserve"> </w:t>
      </w:r>
      <w:r w:rsidR="0020624D">
        <w:rPr>
          <w:rFonts w:ascii="Times New Roman" w:hAnsi="Times New Roman" w:cs="Times New Roman"/>
          <w:b/>
          <w:sz w:val="36"/>
          <w:szCs w:val="36"/>
        </w:rPr>
        <w:t xml:space="preserve">к методическим рекомендациям </w:t>
      </w:r>
    </w:p>
    <w:p w:rsidR="00C6413B" w:rsidRDefault="00C6413B" w:rsidP="00754A2F">
      <w:pPr>
        <w:autoSpaceDE w:val="0"/>
        <w:autoSpaceDN w:val="0"/>
        <w:adjustRightInd w:val="0"/>
        <w:spacing w:after="0" w:line="240" w:lineRule="auto"/>
        <w:rPr>
          <w:rFonts w:ascii="Times New Roman" w:hAnsi="Times New Roman" w:cs="Times New Roman"/>
          <w:color w:val="000000"/>
          <w:sz w:val="23"/>
          <w:szCs w:val="23"/>
        </w:rPr>
      </w:pPr>
    </w:p>
    <w:p w:rsidR="00C6413B" w:rsidRPr="00754A2F" w:rsidRDefault="00C6413B" w:rsidP="00754A2F">
      <w:pPr>
        <w:autoSpaceDE w:val="0"/>
        <w:autoSpaceDN w:val="0"/>
        <w:adjustRightInd w:val="0"/>
        <w:spacing w:after="0" w:line="240" w:lineRule="auto"/>
        <w:rPr>
          <w:rFonts w:ascii="Times New Roman" w:hAnsi="Times New Roman" w:cs="Times New Roman"/>
          <w:color w:val="000000"/>
          <w:sz w:val="23"/>
          <w:szCs w:val="23"/>
        </w:rPr>
      </w:pPr>
    </w:p>
    <w:p w:rsidR="00754A2F" w:rsidRPr="00754A2F" w:rsidRDefault="00754A2F" w:rsidP="00754A2F">
      <w:pPr>
        <w:autoSpaceDE w:val="0"/>
        <w:autoSpaceDN w:val="0"/>
        <w:adjustRightInd w:val="0"/>
        <w:spacing w:after="0" w:line="240" w:lineRule="auto"/>
        <w:jc w:val="right"/>
        <w:rPr>
          <w:rFonts w:ascii="Times New Roman" w:hAnsi="Times New Roman" w:cs="Times New Roman"/>
          <w:color w:val="000000"/>
          <w:sz w:val="28"/>
          <w:szCs w:val="28"/>
        </w:rPr>
      </w:pPr>
      <w:r w:rsidRPr="00754A2F">
        <w:rPr>
          <w:rFonts w:ascii="Times New Roman" w:hAnsi="Times New Roman" w:cs="Times New Roman"/>
          <w:color w:val="000000"/>
          <w:sz w:val="28"/>
          <w:szCs w:val="28"/>
        </w:rPr>
        <w:t>Приложение 1.</w:t>
      </w:r>
    </w:p>
    <w:p w:rsidR="00754A2F" w:rsidRPr="00754A2F" w:rsidRDefault="00754A2F" w:rsidP="00754A2F">
      <w:pPr>
        <w:autoSpaceDE w:val="0"/>
        <w:autoSpaceDN w:val="0"/>
        <w:adjustRightInd w:val="0"/>
        <w:spacing w:after="0" w:line="240" w:lineRule="auto"/>
        <w:jc w:val="right"/>
        <w:rPr>
          <w:rFonts w:ascii="Times New Roman" w:hAnsi="Times New Roman" w:cs="Times New Roman"/>
          <w:color w:val="000000"/>
          <w:sz w:val="28"/>
          <w:szCs w:val="28"/>
        </w:rPr>
      </w:pPr>
    </w:p>
    <w:p w:rsidR="00754A2F" w:rsidRPr="00754A2F" w:rsidRDefault="00754A2F" w:rsidP="00754A2F">
      <w:pPr>
        <w:autoSpaceDE w:val="0"/>
        <w:autoSpaceDN w:val="0"/>
        <w:adjustRightInd w:val="0"/>
        <w:spacing w:after="0" w:line="240" w:lineRule="auto"/>
        <w:jc w:val="center"/>
        <w:rPr>
          <w:rFonts w:ascii="Times New Roman" w:hAnsi="Times New Roman" w:cs="Times New Roman"/>
          <w:color w:val="000000"/>
          <w:sz w:val="28"/>
          <w:szCs w:val="28"/>
        </w:rPr>
      </w:pPr>
      <w:r w:rsidRPr="00754A2F">
        <w:rPr>
          <w:rFonts w:ascii="Times New Roman" w:hAnsi="Times New Roman" w:cs="Times New Roman"/>
          <w:color w:val="000000"/>
          <w:sz w:val="28"/>
          <w:szCs w:val="28"/>
        </w:rPr>
        <w:t>Оформление титульного листа дополнительной общеразвивающей программы.</w:t>
      </w:r>
    </w:p>
    <w:p w:rsidR="00E53401" w:rsidRDefault="00E53401" w:rsidP="00E53401">
      <w:pPr>
        <w:pStyle w:val="Default"/>
        <w:jc w:val="right"/>
        <w:rPr>
          <w:sz w:val="23"/>
          <w:szCs w:val="23"/>
        </w:rPr>
      </w:pPr>
    </w:p>
    <w:p w:rsidR="00E53401" w:rsidRPr="00EC5AC9" w:rsidRDefault="00E53401" w:rsidP="00E53401">
      <w:pPr>
        <w:spacing w:line="240" w:lineRule="auto"/>
        <w:contextualSpacing/>
        <w:rPr>
          <w:rFonts w:ascii="Times New Roman" w:hAnsi="Times New Roman" w:cs="Times New Roman"/>
          <w:b/>
          <w:sz w:val="36"/>
          <w:szCs w:val="36"/>
        </w:rPr>
      </w:pPr>
    </w:p>
    <w:p w:rsidR="00E53401" w:rsidRPr="00EC5AC9" w:rsidRDefault="00E53401" w:rsidP="00E53401">
      <w:pPr>
        <w:spacing w:after="0" w:line="240" w:lineRule="auto"/>
        <w:jc w:val="center"/>
        <w:rPr>
          <w:rFonts w:ascii="Times New Roman" w:eastAsia="Times New Roman" w:hAnsi="Times New Roman" w:cs="Times New Roman"/>
          <w:b/>
          <w:sz w:val="24"/>
          <w:szCs w:val="24"/>
          <w:lang w:eastAsia="ru-RU"/>
        </w:rPr>
      </w:pPr>
      <w:r w:rsidRPr="00EC5AC9">
        <w:rPr>
          <w:rFonts w:ascii="Times New Roman" w:eastAsia="Times New Roman" w:hAnsi="Times New Roman" w:cs="Times New Roman"/>
          <w:b/>
          <w:sz w:val="24"/>
          <w:szCs w:val="24"/>
          <w:lang w:eastAsia="ru-RU"/>
        </w:rPr>
        <w:t>Муниципальное учреждение дополнительного образования</w:t>
      </w:r>
    </w:p>
    <w:p w:rsidR="00E53401" w:rsidRPr="00EC5AC9" w:rsidRDefault="00E53401" w:rsidP="00E53401">
      <w:pPr>
        <w:spacing w:after="0" w:line="240" w:lineRule="auto"/>
        <w:jc w:val="center"/>
        <w:rPr>
          <w:rFonts w:ascii="Times New Roman" w:eastAsia="Times New Roman" w:hAnsi="Times New Roman" w:cs="Times New Roman"/>
          <w:b/>
          <w:sz w:val="24"/>
          <w:szCs w:val="24"/>
          <w:lang w:eastAsia="ru-RU"/>
        </w:rPr>
      </w:pPr>
      <w:r w:rsidRPr="00EC5AC9">
        <w:rPr>
          <w:rFonts w:ascii="Times New Roman" w:eastAsia="Times New Roman" w:hAnsi="Times New Roman" w:cs="Times New Roman"/>
          <w:b/>
          <w:sz w:val="24"/>
          <w:szCs w:val="24"/>
          <w:lang w:eastAsia="ru-RU"/>
        </w:rPr>
        <w:t>«Центр дополнительного образования»</w:t>
      </w:r>
    </w:p>
    <w:p w:rsidR="00E53401" w:rsidRPr="00EC5AC9" w:rsidRDefault="00E53401" w:rsidP="00E53401">
      <w:pPr>
        <w:spacing w:line="240" w:lineRule="auto"/>
        <w:contextualSpacing/>
        <w:rPr>
          <w:rFonts w:ascii="Times New Roman" w:hAnsi="Times New Roman" w:cs="Times New Roman"/>
          <w:sz w:val="28"/>
          <w:szCs w:val="28"/>
        </w:rPr>
      </w:pPr>
    </w:p>
    <w:p w:rsidR="00E53401" w:rsidRPr="00EC5AC9" w:rsidRDefault="00E53401" w:rsidP="00E53401">
      <w:pPr>
        <w:spacing w:line="240" w:lineRule="auto"/>
        <w:contextualSpacing/>
        <w:rPr>
          <w:rFonts w:ascii="Times New Roman" w:hAnsi="Times New Roman" w:cs="Times New Roman"/>
          <w:sz w:val="28"/>
          <w:szCs w:val="28"/>
        </w:rPr>
      </w:pPr>
    </w:p>
    <w:p w:rsidR="00E53401" w:rsidRPr="00EC5AC9" w:rsidRDefault="00E53401" w:rsidP="00E53401">
      <w:pPr>
        <w:spacing w:line="240" w:lineRule="auto"/>
        <w:contextualSpacing/>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E53401" w:rsidTr="00AC641F">
        <w:tc>
          <w:tcPr>
            <w:tcW w:w="5341" w:type="dxa"/>
          </w:tcPr>
          <w:p w:rsidR="00E53401" w:rsidRPr="008E1A23" w:rsidRDefault="00E53401" w:rsidP="00AC641F">
            <w:pPr>
              <w:rPr>
                <w:rFonts w:ascii="Times New Roman" w:hAnsi="Times New Roman" w:cs="Times New Roman"/>
              </w:rPr>
            </w:pPr>
            <w:r w:rsidRPr="008E1A23">
              <w:rPr>
                <w:rFonts w:ascii="Times New Roman" w:hAnsi="Times New Roman" w:cs="Times New Roman"/>
              </w:rPr>
              <w:t>Принят</w:t>
            </w:r>
            <w:r>
              <w:rPr>
                <w:rFonts w:ascii="Times New Roman" w:hAnsi="Times New Roman" w:cs="Times New Roman"/>
              </w:rPr>
              <w:t>а на заседании</w:t>
            </w:r>
            <w:r w:rsidRPr="008E1A23">
              <w:rPr>
                <w:rFonts w:ascii="Times New Roman" w:hAnsi="Times New Roman" w:cs="Times New Roman"/>
              </w:rPr>
              <w:t xml:space="preserve"> </w:t>
            </w:r>
          </w:p>
          <w:p w:rsidR="00E53401" w:rsidRPr="008E1A23" w:rsidRDefault="00E53401" w:rsidP="00AC641F">
            <w:pPr>
              <w:rPr>
                <w:rFonts w:ascii="Times New Roman" w:hAnsi="Times New Roman" w:cs="Times New Roman"/>
              </w:rPr>
            </w:pPr>
            <w:r w:rsidRPr="008E1A23">
              <w:rPr>
                <w:rFonts w:ascii="Times New Roman" w:hAnsi="Times New Roman" w:cs="Times New Roman"/>
              </w:rPr>
              <w:t>педагогическо</w:t>
            </w:r>
            <w:r>
              <w:rPr>
                <w:rFonts w:ascii="Times New Roman" w:hAnsi="Times New Roman" w:cs="Times New Roman"/>
              </w:rPr>
              <w:t>го совета</w:t>
            </w:r>
          </w:p>
          <w:p w:rsidR="00E53401" w:rsidRDefault="00E53401" w:rsidP="00AC641F">
            <w:pPr>
              <w:rPr>
                <w:rFonts w:ascii="Times New Roman" w:hAnsi="Times New Roman" w:cs="Times New Roman"/>
              </w:rPr>
            </w:pPr>
            <w:r>
              <w:rPr>
                <w:rFonts w:ascii="Times New Roman" w:hAnsi="Times New Roman" w:cs="Times New Roman"/>
              </w:rPr>
              <w:t>от «____»___________20____г.</w:t>
            </w:r>
          </w:p>
          <w:p w:rsidR="00E53401" w:rsidRPr="008E1A23" w:rsidRDefault="00E53401" w:rsidP="00AC641F">
            <w:pPr>
              <w:rPr>
                <w:rFonts w:ascii="Times New Roman" w:hAnsi="Times New Roman" w:cs="Times New Roman"/>
              </w:rPr>
            </w:pPr>
            <w:r>
              <w:rPr>
                <w:rFonts w:ascii="Times New Roman" w:hAnsi="Times New Roman" w:cs="Times New Roman"/>
              </w:rPr>
              <w:t>Протокол №_____________</w:t>
            </w:r>
          </w:p>
        </w:tc>
        <w:tc>
          <w:tcPr>
            <w:tcW w:w="5341" w:type="dxa"/>
          </w:tcPr>
          <w:p w:rsidR="00E53401" w:rsidRPr="008E1A23" w:rsidRDefault="00E53401" w:rsidP="00AC641F">
            <w:pPr>
              <w:ind w:left="1416"/>
              <w:rPr>
                <w:rFonts w:ascii="Times New Roman" w:hAnsi="Times New Roman" w:cs="Times New Roman"/>
              </w:rPr>
            </w:pPr>
            <w:r w:rsidRPr="008E1A23">
              <w:rPr>
                <w:rFonts w:ascii="Times New Roman" w:hAnsi="Times New Roman" w:cs="Times New Roman"/>
              </w:rPr>
              <w:t>УТВЕРЖДАЮ</w:t>
            </w:r>
          </w:p>
          <w:p w:rsidR="00E53401" w:rsidRDefault="00E53401" w:rsidP="00AC641F">
            <w:pPr>
              <w:ind w:left="1416"/>
              <w:rPr>
                <w:rFonts w:ascii="Times New Roman" w:hAnsi="Times New Roman" w:cs="Times New Roman"/>
              </w:rPr>
            </w:pPr>
            <w:r w:rsidRPr="008E1A23">
              <w:rPr>
                <w:rFonts w:ascii="Times New Roman" w:hAnsi="Times New Roman" w:cs="Times New Roman"/>
              </w:rPr>
              <w:t xml:space="preserve">Директор </w:t>
            </w:r>
            <w:r>
              <w:rPr>
                <w:rFonts w:ascii="Times New Roman" w:hAnsi="Times New Roman" w:cs="Times New Roman"/>
              </w:rPr>
              <w:t>МУДО «ЦДО»</w:t>
            </w:r>
          </w:p>
          <w:p w:rsidR="00E53401" w:rsidRPr="008E1A23" w:rsidRDefault="00E53401" w:rsidP="00AC641F">
            <w:pPr>
              <w:ind w:left="1416"/>
              <w:rPr>
                <w:rFonts w:ascii="Times New Roman" w:hAnsi="Times New Roman" w:cs="Times New Roman"/>
              </w:rPr>
            </w:pPr>
          </w:p>
          <w:p w:rsidR="00E53401" w:rsidRPr="008E1A23" w:rsidRDefault="00E53401" w:rsidP="00AC641F">
            <w:pPr>
              <w:ind w:left="1416"/>
              <w:rPr>
                <w:rFonts w:ascii="Times New Roman" w:hAnsi="Times New Roman" w:cs="Times New Roman"/>
              </w:rPr>
            </w:pPr>
            <w:r w:rsidRPr="008E1A23">
              <w:rPr>
                <w:rFonts w:ascii="Times New Roman" w:hAnsi="Times New Roman" w:cs="Times New Roman"/>
              </w:rPr>
              <w:t>____________</w:t>
            </w:r>
            <w:r>
              <w:rPr>
                <w:rFonts w:ascii="Times New Roman" w:hAnsi="Times New Roman" w:cs="Times New Roman"/>
              </w:rPr>
              <w:t>Соколов А.В.</w:t>
            </w:r>
          </w:p>
          <w:p w:rsidR="00E53401" w:rsidRPr="008E1A23" w:rsidRDefault="00E53401" w:rsidP="00AC641F">
            <w:pPr>
              <w:ind w:left="1416"/>
              <w:rPr>
                <w:rFonts w:ascii="Times New Roman" w:hAnsi="Times New Roman" w:cs="Times New Roman"/>
              </w:rPr>
            </w:pPr>
            <w:r w:rsidRPr="008E1A23">
              <w:rPr>
                <w:rFonts w:ascii="Times New Roman" w:hAnsi="Times New Roman" w:cs="Times New Roman"/>
              </w:rPr>
              <w:t>приказ №_______ от__________</w:t>
            </w:r>
          </w:p>
        </w:tc>
      </w:tr>
    </w:tbl>
    <w:p w:rsidR="00E53401" w:rsidRPr="00EC5AC9" w:rsidRDefault="00E53401" w:rsidP="00E53401">
      <w:pPr>
        <w:spacing w:line="240" w:lineRule="auto"/>
        <w:contextualSpacing/>
        <w:rPr>
          <w:rFonts w:ascii="Times New Roman" w:hAnsi="Times New Roman" w:cs="Times New Roman"/>
          <w:sz w:val="28"/>
          <w:szCs w:val="28"/>
        </w:rPr>
      </w:pPr>
    </w:p>
    <w:p w:rsidR="00E53401" w:rsidRPr="00EC5AC9" w:rsidRDefault="00E53401" w:rsidP="00E53401">
      <w:pPr>
        <w:spacing w:line="240" w:lineRule="auto"/>
        <w:contextualSpacing/>
        <w:rPr>
          <w:rFonts w:ascii="Times New Roman" w:hAnsi="Times New Roman" w:cs="Times New Roman"/>
          <w:sz w:val="28"/>
          <w:szCs w:val="28"/>
        </w:rPr>
      </w:pPr>
    </w:p>
    <w:p w:rsidR="00E53401" w:rsidRPr="00EC5AC9" w:rsidRDefault="00E53401" w:rsidP="00E53401">
      <w:pPr>
        <w:spacing w:line="240" w:lineRule="auto"/>
        <w:contextualSpacing/>
        <w:rPr>
          <w:rFonts w:ascii="Times New Roman" w:hAnsi="Times New Roman" w:cs="Times New Roman"/>
          <w:sz w:val="28"/>
          <w:szCs w:val="28"/>
        </w:rPr>
      </w:pPr>
    </w:p>
    <w:p w:rsidR="00E53401" w:rsidRPr="00EC5AC9" w:rsidRDefault="00E53401" w:rsidP="00E53401">
      <w:pPr>
        <w:spacing w:line="240" w:lineRule="auto"/>
        <w:contextualSpacing/>
        <w:rPr>
          <w:rFonts w:ascii="Times New Roman" w:hAnsi="Times New Roman" w:cs="Times New Roman"/>
          <w:sz w:val="28"/>
          <w:szCs w:val="28"/>
        </w:rPr>
      </w:pPr>
    </w:p>
    <w:p w:rsidR="00E53401" w:rsidRPr="00EC5AC9" w:rsidRDefault="00E53401" w:rsidP="00E53401">
      <w:pPr>
        <w:spacing w:line="240" w:lineRule="auto"/>
        <w:contextualSpacing/>
        <w:rPr>
          <w:rFonts w:ascii="Times New Roman" w:hAnsi="Times New Roman" w:cs="Times New Roman"/>
          <w:sz w:val="28"/>
          <w:szCs w:val="28"/>
        </w:rPr>
      </w:pPr>
    </w:p>
    <w:p w:rsidR="00E53401" w:rsidRPr="00EC5AC9" w:rsidRDefault="00E53401" w:rsidP="00E53401">
      <w:pPr>
        <w:spacing w:line="240" w:lineRule="auto"/>
        <w:contextualSpacing/>
        <w:jc w:val="center"/>
        <w:rPr>
          <w:rFonts w:ascii="Times New Roman" w:hAnsi="Times New Roman" w:cs="Times New Roman"/>
          <w:b/>
          <w:sz w:val="36"/>
          <w:szCs w:val="36"/>
        </w:rPr>
      </w:pPr>
    </w:p>
    <w:p w:rsidR="00E53401" w:rsidRDefault="00E53401" w:rsidP="00E53401">
      <w:pPr>
        <w:spacing w:line="240" w:lineRule="auto"/>
        <w:contextualSpacing/>
        <w:jc w:val="center"/>
        <w:rPr>
          <w:rFonts w:ascii="Times New Roman" w:hAnsi="Times New Roman" w:cs="Times New Roman"/>
          <w:b/>
          <w:sz w:val="36"/>
          <w:szCs w:val="36"/>
        </w:rPr>
      </w:pPr>
      <w:r w:rsidRPr="00EC5AC9">
        <w:rPr>
          <w:rFonts w:ascii="Times New Roman" w:hAnsi="Times New Roman" w:cs="Times New Roman"/>
          <w:b/>
          <w:sz w:val="36"/>
          <w:szCs w:val="36"/>
        </w:rPr>
        <w:t>Дополнительная об</w:t>
      </w:r>
      <w:r>
        <w:rPr>
          <w:rFonts w:ascii="Times New Roman" w:hAnsi="Times New Roman" w:cs="Times New Roman"/>
          <w:b/>
          <w:sz w:val="36"/>
          <w:szCs w:val="36"/>
        </w:rPr>
        <w:t>щеразвивающая</w:t>
      </w:r>
      <w:r w:rsidRPr="00EC5AC9">
        <w:rPr>
          <w:rFonts w:ascii="Times New Roman" w:hAnsi="Times New Roman" w:cs="Times New Roman"/>
          <w:b/>
          <w:sz w:val="36"/>
          <w:szCs w:val="36"/>
        </w:rPr>
        <w:t xml:space="preserve"> программа</w:t>
      </w:r>
    </w:p>
    <w:p w:rsidR="00E53401" w:rsidRPr="00EC5AC9" w:rsidRDefault="00E53401" w:rsidP="00E53401">
      <w:pPr>
        <w:spacing w:line="240" w:lineRule="auto"/>
        <w:contextualSpacing/>
        <w:jc w:val="center"/>
        <w:rPr>
          <w:rFonts w:ascii="Times New Roman" w:hAnsi="Times New Roman" w:cs="Times New Roman"/>
          <w:b/>
          <w:sz w:val="36"/>
          <w:szCs w:val="36"/>
        </w:rPr>
      </w:pPr>
      <w:r>
        <w:rPr>
          <w:rFonts w:ascii="Times New Roman" w:hAnsi="Times New Roman" w:cs="Times New Roman"/>
          <w:b/>
          <w:sz w:val="36"/>
          <w:szCs w:val="36"/>
        </w:rPr>
        <w:t>художественной направленности</w:t>
      </w:r>
    </w:p>
    <w:p w:rsidR="00E53401" w:rsidRPr="00EC5AC9" w:rsidRDefault="00E53401" w:rsidP="00E53401">
      <w:pPr>
        <w:spacing w:line="240" w:lineRule="auto"/>
        <w:contextualSpacing/>
        <w:jc w:val="center"/>
        <w:rPr>
          <w:rFonts w:ascii="Times New Roman" w:hAnsi="Times New Roman" w:cs="Times New Roman"/>
          <w:b/>
          <w:sz w:val="36"/>
          <w:szCs w:val="36"/>
        </w:rPr>
      </w:pPr>
      <w:r w:rsidRPr="00EC5AC9">
        <w:rPr>
          <w:rFonts w:ascii="Times New Roman" w:hAnsi="Times New Roman" w:cs="Times New Roman"/>
          <w:b/>
          <w:sz w:val="36"/>
          <w:szCs w:val="36"/>
        </w:rPr>
        <w:t>«Рукодельница»</w:t>
      </w:r>
    </w:p>
    <w:p w:rsidR="00E53401" w:rsidRPr="00EC5AC9" w:rsidRDefault="00E53401" w:rsidP="00E53401">
      <w:pPr>
        <w:spacing w:line="240" w:lineRule="auto"/>
        <w:contextualSpacing/>
        <w:rPr>
          <w:rFonts w:ascii="Times New Roman" w:hAnsi="Times New Roman" w:cs="Times New Roman"/>
          <w:sz w:val="28"/>
          <w:szCs w:val="28"/>
        </w:rPr>
      </w:pPr>
    </w:p>
    <w:p w:rsidR="00E53401" w:rsidRPr="00EC5AC9" w:rsidRDefault="00E53401" w:rsidP="00E53401">
      <w:pPr>
        <w:spacing w:line="240" w:lineRule="auto"/>
        <w:contextualSpacing/>
        <w:rPr>
          <w:rFonts w:ascii="Times New Roman" w:hAnsi="Times New Roman" w:cs="Times New Roman"/>
          <w:sz w:val="28"/>
          <w:szCs w:val="28"/>
        </w:rPr>
      </w:pPr>
    </w:p>
    <w:p w:rsidR="00E53401" w:rsidRPr="00EC5AC9" w:rsidRDefault="00E53401" w:rsidP="00E53401">
      <w:pPr>
        <w:spacing w:line="240" w:lineRule="auto"/>
        <w:contextualSpacing/>
        <w:rPr>
          <w:rFonts w:ascii="Times New Roman" w:hAnsi="Times New Roman" w:cs="Times New Roman"/>
          <w:sz w:val="28"/>
          <w:szCs w:val="28"/>
        </w:rPr>
      </w:pPr>
    </w:p>
    <w:p w:rsidR="00E53401" w:rsidRPr="00EC5AC9" w:rsidRDefault="00E53401" w:rsidP="00E53401">
      <w:pPr>
        <w:spacing w:line="240" w:lineRule="auto"/>
        <w:contextualSpacing/>
        <w:rPr>
          <w:rFonts w:ascii="Times New Roman" w:hAnsi="Times New Roman" w:cs="Times New Roman"/>
          <w:sz w:val="28"/>
          <w:szCs w:val="28"/>
        </w:rPr>
      </w:pPr>
    </w:p>
    <w:p w:rsidR="00E53401" w:rsidRPr="00EC5AC9" w:rsidRDefault="00E53401" w:rsidP="00E53401">
      <w:pPr>
        <w:spacing w:line="240" w:lineRule="auto"/>
        <w:contextualSpacing/>
        <w:rPr>
          <w:rFonts w:ascii="Times New Roman" w:hAnsi="Times New Roman" w:cs="Times New Roman"/>
          <w:sz w:val="28"/>
          <w:szCs w:val="28"/>
        </w:rPr>
      </w:pPr>
      <w:r w:rsidRPr="00EC5AC9">
        <w:rPr>
          <w:rFonts w:ascii="Times New Roman" w:hAnsi="Times New Roman" w:cs="Times New Roman"/>
          <w:sz w:val="28"/>
          <w:szCs w:val="28"/>
        </w:rPr>
        <w:t xml:space="preserve">Возраст </w:t>
      </w:r>
      <w:r>
        <w:rPr>
          <w:rFonts w:ascii="Times New Roman" w:hAnsi="Times New Roman" w:cs="Times New Roman"/>
          <w:sz w:val="28"/>
          <w:szCs w:val="28"/>
        </w:rPr>
        <w:t>учащихся</w:t>
      </w:r>
      <w:r w:rsidRPr="00EC5AC9">
        <w:rPr>
          <w:rFonts w:ascii="Times New Roman" w:hAnsi="Times New Roman" w:cs="Times New Roman"/>
          <w:sz w:val="28"/>
          <w:szCs w:val="28"/>
        </w:rPr>
        <w:t>: 6-18 лет</w:t>
      </w:r>
    </w:p>
    <w:p w:rsidR="00E53401" w:rsidRDefault="00E53401" w:rsidP="00E53401">
      <w:pPr>
        <w:spacing w:line="240" w:lineRule="auto"/>
        <w:contextualSpacing/>
        <w:rPr>
          <w:rFonts w:ascii="Times New Roman" w:hAnsi="Times New Roman" w:cs="Times New Roman"/>
          <w:sz w:val="28"/>
          <w:szCs w:val="28"/>
        </w:rPr>
      </w:pPr>
      <w:r w:rsidRPr="00EC5AC9">
        <w:rPr>
          <w:rFonts w:ascii="Times New Roman" w:hAnsi="Times New Roman" w:cs="Times New Roman"/>
          <w:sz w:val="28"/>
          <w:szCs w:val="28"/>
        </w:rPr>
        <w:t>Срок реализации: 4 года</w:t>
      </w:r>
    </w:p>
    <w:p w:rsidR="00E53401" w:rsidRDefault="00E53401" w:rsidP="00E53401">
      <w:pPr>
        <w:spacing w:line="240" w:lineRule="auto"/>
        <w:contextualSpacing/>
        <w:rPr>
          <w:rFonts w:ascii="Times New Roman" w:hAnsi="Times New Roman" w:cs="Times New Roman"/>
          <w:sz w:val="28"/>
          <w:szCs w:val="28"/>
        </w:rPr>
      </w:pPr>
    </w:p>
    <w:p w:rsidR="00E53401" w:rsidRDefault="00E53401" w:rsidP="00E53401">
      <w:pPr>
        <w:spacing w:line="240" w:lineRule="auto"/>
        <w:contextualSpacing/>
        <w:rPr>
          <w:rFonts w:ascii="Times New Roman" w:hAnsi="Times New Roman" w:cs="Times New Roman"/>
          <w:sz w:val="28"/>
          <w:szCs w:val="28"/>
        </w:rPr>
      </w:pPr>
    </w:p>
    <w:p w:rsidR="00E53401" w:rsidRDefault="00E53401" w:rsidP="00E53401">
      <w:pPr>
        <w:spacing w:line="240" w:lineRule="auto"/>
        <w:contextualSpacing/>
        <w:rPr>
          <w:rFonts w:ascii="Times New Roman" w:hAnsi="Times New Roman" w:cs="Times New Roman"/>
          <w:sz w:val="28"/>
          <w:szCs w:val="28"/>
        </w:rPr>
      </w:pPr>
    </w:p>
    <w:p w:rsidR="00E53401" w:rsidRDefault="00E53401" w:rsidP="00E53401">
      <w:pPr>
        <w:spacing w:line="240" w:lineRule="auto"/>
        <w:ind w:left="5664"/>
        <w:contextualSpacing/>
        <w:rPr>
          <w:rFonts w:ascii="Times New Roman" w:hAnsi="Times New Roman" w:cs="Times New Roman"/>
          <w:sz w:val="28"/>
          <w:szCs w:val="28"/>
        </w:rPr>
      </w:pPr>
      <w:r>
        <w:rPr>
          <w:rFonts w:ascii="Times New Roman" w:hAnsi="Times New Roman" w:cs="Times New Roman"/>
          <w:sz w:val="28"/>
          <w:szCs w:val="28"/>
        </w:rPr>
        <w:t>Автор-составитель:</w:t>
      </w:r>
    </w:p>
    <w:p w:rsidR="00E53401" w:rsidRDefault="00E53401" w:rsidP="00E53401">
      <w:pPr>
        <w:spacing w:line="240" w:lineRule="auto"/>
        <w:ind w:left="5664"/>
        <w:contextualSpacing/>
        <w:rPr>
          <w:rFonts w:ascii="Times New Roman" w:hAnsi="Times New Roman" w:cs="Times New Roman"/>
          <w:sz w:val="28"/>
          <w:szCs w:val="28"/>
        </w:rPr>
      </w:pPr>
      <w:r>
        <w:rPr>
          <w:rFonts w:ascii="Times New Roman" w:hAnsi="Times New Roman" w:cs="Times New Roman"/>
          <w:sz w:val="28"/>
          <w:szCs w:val="28"/>
        </w:rPr>
        <w:t xml:space="preserve">Петрова Мария Степановна, </w:t>
      </w:r>
    </w:p>
    <w:p w:rsidR="00E53401" w:rsidRPr="00EC5AC9" w:rsidRDefault="00E53401" w:rsidP="00E53401">
      <w:pPr>
        <w:spacing w:line="240" w:lineRule="auto"/>
        <w:ind w:left="5664"/>
        <w:contextualSpacing/>
        <w:rPr>
          <w:rFonts w:ascii="Times New Roman" w:hAnsi="Times New Roman" w:cs="Times New Roman"/>
          <w:sz w:val="28"/>
          <w:szCs w:val="28"/>
        </w:rPr>
      </w:pPr>
      <w:r>
        <w:rPr>
          <w:rFonts w:ascii="Times New Roman" w:hAnsi="Times New Roman" w:cs="Times New Roman"/>
          <w:sz w:val="28"/>
          <w:szCs w:val="28"/>
        </w:rPr>
        <w:lastRenderedPageBreak/>
        <w:t>педагог дополнительного образования</w:t>
      </w:r>
    </w:p>
    <w:p w:rsidR="00E53401" w:rsidRPr="00EC5AC9" w:rsidRDefault="00E53401" w:rsidP="00E53401">
      <w:pPr>
        <w:spacing w:line="240" w:lineRule="auto"/>
        <w:contextualSpacing/>
        <w:rPr>
          <w:rFonts w:ascii="Times New Roman" w:hAnsi="Times New Roman" w:cs="Times New Roman"/>
          <w:sz w:val="28"/>
          <w:szCs w:val="28"/>
        </w:rPr>
      </w:pPr>
    </w:p>
    <w:p w:rsidR="00E53401" w:rsidRPr="00EC5AC9" w:rsidRDefault="00E53401" w:rsidP="00E53401">
      <w:pPr>
        <w:spacing w:line="240" w:lineRule="auto"/>
        <w:contextualSpacing/>
        <w:rPr>
          <w:rFonts w:ascii="Times New Roman" w:hAnsi="Times New Roman" w:cs="Times New Roman"/>
          <w:sz w:val="28"/>
          <w:szCs w:val="28"/>
        </w:rPr>
      </w:pPr>
    </w:p>
    <w:p w:rsidR="00E53401" w:rsidRPr="00EC5AC9" w:rsidRDefault="00E53401" w:rsidP="00E53401">
      <w:pPr>
        <w:spacing w:line="240" w:lineRule="auto"/>
        <w:ind w:left="708"/>
        <w:contextualSpacing/>
        <w:rPr>
          <w:rFonts w:ascii="Times New Roman" w:hAnsi="Times New Roman" w:cs="Times New Roman"/>
          <w:sz w:val="28"/>
          <w:szCs w:val="28"/>
        </w:rPr>
      </w:pPr>
      <w:r w:rsidRPr="00EC5AC9">
        <w:rPr>
          <w:rFonts w:ascii="Times New Roman" w:hAnsi="Times New Roman" w:cs="Times New Roman"/>
          <w:sz w:val="28"/>
          <w:szCs w:val="28"/>
        </w:rPr>
        <w:tab/>
      </w:r>
      <w:r w:rsidRPr="00EC5AC9">
        <w:rPr>
          <w:rFonts w:ascii="Times New Roman" w:hAnsi="Times New Roman" w:cs="Times New Roman"/>
          <w:sz w:val="28"/>
          <w:szCs w:val="28"/>
        </w:rPr>
        <w:tab/>
      </w:r>
      <w:r w:rsidRPr="00EC5AC9">
        <w:rPr>
          <w:rFonts w:ascii="Times New Roman" w:hAnsi="Times New Roman" w:cs="Times New Roman"/>
          <w:sz w:val="28"/>
          <w:szCs w:val="28"/>
        </w:rPr>
        <w:tab/>
      </w:r>
      <w:r w:rsidRPr="00EC5AC9">
        <w:rPr>
          <w:rFonts w:ascii="Times New Roman" w:hAnsi="Times New Roman" w:cs="Times New Roman"/>
          <w:sz w:val="28"/>
          <w:szCs w:val="28"/>
        </w:rPr>
        <w:tab/>
      </w:r>
      <w:r w:rsidRPr="00EC5AC9">
        <w:rPr>
          <w:rFonts w:ascii="Times New Roman" w:hAnsi="Times New Roman" w:cs="Times New Roman"/>
          <w:sz w:val="28"/>
          <w:szCs w:val="28"/>
        </w:rPr>
        <w:tab/>
      </w:r>
      <w:r w:rsidRPr="00EC5AC9">
        <w:rPr>
          <w:rFonts w:ascii="Times New Roman" w:hAnsi="Times New Roman" w:cs="Times New Roman"/>
          <w:sz w:val="28"/>
          <w:szCs w:val="28"/>
        </w:rPr>
        <w:tab/>
      </w:r>
      <w:r w:rsidRPr="00EC5AC9">
        <w:rPr>
          <w:rFonts w:ascii="Times New Roman" w:hAnsi="Times New Roman" w:cs="Times New Roman"/>
          <w:sz w:val="28"/>
          <w:szCs w:val="28"/>
        </w:rPr>
        <w:tab/>
      </w:r>
      <w:r w:rsidRPr="00EC5AC9">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E53401" w:rsidRPr="00EC5AC9" w:rsidRDefault="00E53401" w:rsidP="00E53401">
      <w:pPr>
        <w:spacing w:line="240" w:lineRule="auto"/>
        <w:contextualSpacing/>
        <w:rPr>
          <w:rFonts w:ascii="Times New Roman" w:hAnsi="Times New Roman" w:cs="Times New Roman"/>
          <w:sz w:val="28"/>
          <w:szCs w:val="28"/>
        </w:rPr>
      </w:pPr>
    </w:p>
    <w:p w:rsidR="00E53401" w:rsidRPr="00EC5AC9" w:rsidRDefault="00E53401" w:rsidP="00E53401">
      <w:pPr>
        <w:spacing w:line="240" w:lineRule="auto"/>
        <w:contextualSpacing/>
        <w:rPr>
          <w:rFonts w:ascii="Times New Roman" w:hAnsi="Times New Roman" w:cs="Times New Roman"/>
          <w:sz w:val="28"/>
          <w:szCs w:val="28"/>
        </w:rPr>
      </w:pPr>
    </w:p>
    <w:p w:rsidR="00E53401" w:rsidRDefault="00E53401" w:rsidP="00E53401">
      <w:pPr>
        <w:spacing w:line="240" w:lineRule="auto"/>
        <w:contextualSpacing/>
        <w:jc w:val="center"/>
        <w:rPr>
          <w:rFonts w:ascii="Times New Roman" w:hAnsi="Times New Roman" w:cs="Times New Roman"/>
          <w:sz w:val="28"/>
          <w:szCs w:val="28"/>
        </w:rPr>
      </w:pPr>
      <w:r w:rsidRPr="00EC5AC9">
        <w:rPr>
          <w:rFonts w:ascii="Times New Roman" w:hAnsi="Times New Roman" w:cs="Times New Roman"/>
          <w:sz w:val="28"/>
          <w:szCs w:val="28"/>
        </w:rPr>
        <w:t>г. Саратов – 201</w:t>
      </w:r>
      <w:r>
        <w:rPr>
          <w:rFonts w:ascii="Times New Roman" w:hAnsi="Times New Roman" w:cs="Times New Roman"/>
          <w:sz w:val="28"/>
          <w:szCs w:val="28"/>
        </w:rPr>
        <w:t>8</w:t>
      </w:r>
    </w:p>
    <w:p w:rsidR="000B2499" w:rsidRDefault="000B2499" w:rsidP="00E53401">
      <w:pPr>
        <w:spacing w:line="240" w:lineRule="auto"/>
        <w:contextualSpacing/>
        <w:jc w:val="center"/>
        <w:rPr>
          <w:rFonts w:ascii="Times New Roman" w:hAnsi="Times New Roman" w:cs="Times New Roman"/>
          <w:sz w:val="28"/>
          <w:szCs w:val="28"/>
        </w:rPr>
      </w:pPr>
    </w:p>
    <w:p w:rsidR="001C6665" w:rsidRDefault="001C6665" w:rsidP="00E53401">
      <w:pPr>
        <w:spacing w:line="240" w:lineRule="auto"/>
        <w:contextualSpacing/>
        <w:jc w:val="center"/>
        <w:rPr>
          <w:rFonts w:ascii="Times New Roman" w:hAnsi="Times New Roman" w:cs="Times New Roman"/>
          <w:sz w:val="28"/>
          <w:szCs w:val="28"/>
        </w:rPr>
      </w:pPr>
    </w:p>
    <w:p w:rsidR="001C6665" w:rsidRDefault="001C6665" w:rsidP="00E53401">
      <w:pPr>
        <w:spacing w:line="240" w:lineRule="auto"/>
        <w:contextualSpacing/>
        <w:jc w:val="center"/>
        <w:rPr>
          <w:rFonts w:ascii="Times New Roman" w:hAnsi="Times New Roman" w:cs="Times New Roman"/>
          <w:sz w:val="28"/>
          <w:szCs w:val="28"/>
        </w:rPr>
      </w:pPr>
    </w:p>
    <w:p w:rsidR="000B2499" w:rsidRDefault="000B2499" w:rsidP="00E53401">
      <w:pPr>
        <w:spacing w:line="240" w:lineRule="auto"/>
        <w:contextualSpacing/>
        <w:jc w:val="center"/>
        <w:rPr>
          <w:rFonts w:ascii="Times New Roman" w:hAnsi="Times New Roman" w:cs="Times New Roman"/>
          <w:sz w:val="28"/>
          <w:szCs w:val="28"/>
        </w:rPr>
      </w:pPr>
    </w:p>
    <w:p w:rsidR="000B2499" w:rsidRDefault="000B2499" w:rsidP="000B2499">
      <w:pPr>
        <w:autoSpaceDE w:val="0"/>
        <w:autoSpaceDN w:val="0"/>
        <w:adjustRightInd w:val="0"/>
        <w:spacing w:after="0" w:line="240" w:lineRule="auto"/>
        <w:jc w:val="right"/>
        <w:rPr>
          <w:rFonts w:ascii="Times New Roman" w:hAnsi="Times New Roman" w:cs="Times New Roman"/>
          <w:color w:val="000000"/>
          <w:sz w:val="28"/>
          <w:szCs w:val="28"/>
        </w:rPr>
      </w:pPr>
      <w:r w:rsidRPr="00754A2F">
        <w:rPr>
          <w:rFonts w:ascii="Times New Roman" w:hAnsi="Times New Roman" w:cs="Times New Roman"/>
          <w:color w:val="000000"/>
          <w:sz w:val="28"/>
          <w:szCs w:val="28"/>
        </w:rPr>
        <w:t>Приложение</w:t>
      </w:r>
      <w:r>
        <w:rPr>
          <w:rFonts w:ascii="Times New Roman" w:hAnsi="Times New Roman" w:cs="Times New Roman"/>
          <w:color w:val="000000"/>
          <w:sz w:val="28"/>
          <w:szCs w:val="28"/>
        </w:rPr>
        <w:t xml:space="preserve"> 2</w:t>
      </w:r>
      <w:r w:rsidRPr="00754A2F">
        <w:rPr>
          <w:rFonts w:ascii="Times New Roman" w:hAnsi="Times New Roman" w:cs="Times New Roman"/>
          <w:color w:val="000000"/>
          <w:sz w:val="28"/>
          <w:szCs w:val="28"/>
        </w:rPr>
        <w:t>.</w:t>
      </w:r>
    </w:p>
    <w:p w:rsidR="000B2499" w:rsidRDefault="000B2499" w:rsidP="000B2499">
      <w:pPr>
        <w:autoSpaceDE w:val="0"/>
        <w:autoSpaceDN w:val="0"/>
        <w:adjustRightInd w:val="0"/>
        <w:spacing w:after="0" w:line="240" w:lineRule="auto"/>
        <w:jc w:val="right"/>
        <w:rPr>
          <w:rFonts w:ascii="Times New Roman" w:hAnsi="Times New Roman" w:cs="Times New Roman"/>
          <w:color w:val="000000"/>
          <w:sz w:val="28"/>
          <w:szCs w:val="28"/>
        </w:rPr>
      </w:pPr>
    </w:p>
    <w:p w:rsidR="000B2499" w:rsidRPr="00EC5AC9" w:rsidRDefault="000B2499" w:rsidP="00E5340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Пример подробного оформления оглавления программы:</w:t>
      </w:r>
    </w:p>
    <w:p w:rsidR="00E53401" w:rsidRDefault="00E53401" w:rsidP="00E53401">
      <w:pPr>
        <w:pStyle w:val="Default"/>
        <w:rPr>
          <w:sz w:val="23"/>
          <w:szCs w:val="23"/>
        </w:rPr>
      </w:pPr>
    </w:p>
    <w:p w:rsidR="000B2499" w:rsidRPr="00F90DAF" w:rsidRDefault="000B2499" w:rsidP="000B2499">
      <w:pPr>
        <w:keepNext/>
        <w:spacing w:after="0" w:line="240" w:lineRule="auto"/>
        <w:ind w:firstLine="720"/>
        <w:contextualSpacing/>
        <w:jc w:val="center"/>
        <w:outlineLvl w:val="0"/>
        <w:rPr>
          <w:rFonts w:ascii="Times New Roman" w:eastAsia="Times New Roman" w:hAnsi="Times New Roman" w:cs="Times New Roman"/>
          <w:b/>
          <w:sz w:val="26"/>
          <w:szCs w:val="26"/>
          <w:lang w:eastAsia="ru-RU"/>
        </w:rPr>
      </w:pPr>
      <w:r w:rsidRPr="00F90DAF">
        <w:rPr>
          <w:rFonts w:ascii="Times New Roman" w:eastAsia="Times New Roman" w:hAnsi="Times New Roman" w:cs="Times New Roman"/>
          <w:b/>
          <w:sz w:val="26"/>
          <w:szCs w:val="26"/>
          <w:lang w:eastAsia="ru-RU"/>
        </w:rPr>
        <w:t>Оглавление</w:t>
      </w:r>
    </w:p>
    <w:p w:rsidR="000B2499" w:rsidRPr="00F90DAF" w:rsidRDefault="000B2499" w:rsidP="000B2499">
      <w:pPr>
        <w:spacing w:after="0" w:line="240" w:lineRule="auto"/>
        <w:contextualSpacing/>
        <w:rPr>
          <w:rFonts w:ascii="Times New Roman" w:eastAsia="Calibri" w:hAnsi="Times New Roman" w:cs="Times New Roman"/>
          <w:sz w:val="24"/>
          <w:szCs w:val="24"/>
          <w:lang w:eastAsia="ru-RU"/>
        </w:rPr>
      </w:pPr>
    </w:p>
    <w:tbl>
      <w:tblPr>
        <w:tblW w:w="9787" w:type="dxa"/>
        <w:tblInd w:w="-284" w:type="dxa"/>
        <w:tblLayout w:type="fixed"/>
        <w:tblCellMar>
          <w:left w:w="0" w:type="dxa"/>
          <w:right w:w="0" w:type="dxa"/>
        </w:tblCellMar>
        <w:tblLook w:val="04A0" w:firstRow="1" w:lastRow="0" w:firstColumn="1" w:lastColumn="0" w:noHBand="0" w:noVBand="1"/>
      </w:tblPr>
      <w:tblGrid>
        <w:gridCol w:w="284"/>
        <w:gridCol w:w="2040"/>
        <w:gridCol w:w="7032"/>
        <w:gridCol w:w="431"/>
      </w:tblGrid>
      <w:tr w:rsidR="000B2499" w:rsidRPr="00F90DAF" w:rsidTr="001C6665">
        <w:trPr>
          <w:trHeight w:val="20"/>
        </w:trPr>
        <w:tc>
          <w:tcPr>
            <w:tcW w:w="9356" w:type="dxa"/>
            <w:gridSpan w:val="3"/>
            <w:shd w:val="clear" w:color="auto" w:fill="auto"/>
          </w:tcPr>
          <w:p w:rsidR="000B2499" w:rsidRPr="00F90DAF" w:rsidRDefault="003B37E8" w:rsidP="00D85DC7">
            <w:pPr>
              <w:spacing w:after="0" w:line="240" w:lineRule="auto"/>
              <w:ind w:right="62"/>
              <w:contextualSpacing/>
              <w:rPr>
                <w:rFonts w:ascii="Times New Roman" w:eastAsia="Times New Roman" w:hAnsi="Times New Roman" w:cs="Times New Roman"/>
                <w:b/>
                <w:bCs/>
                <w:sz w:val="24"/>
                <w:szCs w:val="24"/>
              </w:rPr>
            </w:pPr>
            <w:hyperlink w:anchor="_Дополнительная_общеразвивающая_прог" w:history="1">
              <w:r w:rsidR="000B2499" w:rsidRPr="00F90DAF">
                <w:rPr>
                  <w:rFonts w:ascii="Times New Roman" w:eastAsia="Times New Roman" w:hAnsi="Times New Roman" w:cs="Times New Roman"/>
                  <w:b/>
                  <w:bCs/>
                  <w:sz w:val="24"/>
                  <w:szCs w:val="24"/>
                </w:rPr>
                <w:t>Титульный лист</w:t>
              </w:r>
            </w:hyperlink>
          </w:p>
        </w:tc>
        <w:tc>
          <w:tcPr>
            <w:tcW w:w="431" w:type="dxa"/>
            <w:shd w:val="clear" w:color="auto" w:fill="auto"/>
          </w:tcPr>
          <w:p w:rsidR="000B2499" w:rsidRPr="00F90DAF" w:rsidRDefault="000B2499" w:rsidP="00D85DC7">
            <w:pPr>
              <w:spacing w:after="0" w:line="240" w:lineRule="auto"/>
              <w:ind w:right="62"/>
              <w:contextualSpacing/>
              <w:jc w:val="right"/>
              <w:rPr>
                <w:rFonts w:ascii="Times New Roman" w:eastAsia="Times New Roman" w:hAnsi="Times New Roman" w:cs="Times New Roman"/>
                <w:sz w:val="24"/>
                <w:szCs w:val="24"/>
              </w:rPr>
            </w:pPr>
          </w:p>
        </w:tc>
      </w:tr>
      <w:tr w:rsidR="000B2499" w:rsidRPr="00F90DAF" w:rsidTr="001C6665">
        <w:trPr>
          <w:trHeight w:val="20"/>
        </w:trPr>
        <w:tc>
          <w:tcPr>
            <w:tcW w:w="9356" w:type="dxa"/>
            <w:gridSpan w:val="3"/>
            <w:shd w:val="clear" w:color="auto" w:fill="auto"/>
          </w:tcPr>
          <w:p w:rsidR="000B2499" w:rsidRPr="00F90DAF" w:rsidRDefault="003B37E8" w:rsidP="00D85DC7">
            <w:pPr>
              <w:spacing w:after="0" w:line="240" w:lineRule="auto"/>
              <w:ind w:right="62"/>
              <w:contextualSpacing/>
              <w:rPr>
                <w:rFonts w:ascii="Times New Roman" w:eastAsia="Times New Roman" w:hAnsi="Times New Roman" w:cs="Times New Roman"/>
                <w:b/>
                <w:bCs/>
                <w:sz w:val="24"/>
                <w:szCs w:val="24"/>
              </w:rPr>
            </w:pPr>
            <w:hyperlink w:anchor="_Оглавление" w:history="1">
              <w:r w:rsidR="000B2499" w:rsidRPr="00F90DAF">
                <w:rPr>
                  <w:rFonts w:ascii="Times New Roman" w:eastAsia="Times New Roman" w:hAnsi="Times New Roman" w:cs="Times New Roman"/>
                  <w:b/>
                  <w:bCs/>
                  <w:sz w:val="24"/>
                  <w:szCs w:val="24"/>
                </w:rPr>
                <w:t>Оглавление</w:t>
              </w:r>
            </w:hyperlink>
          </w:p>
        </w:tc>
        <w:tc>
          <w:tcPr>
            <w:tcW w:w="431" w:type="dxa"/>
            <w:shd w:val="clear" w:color="auto" w:fill="auto"/>
          </w:tcPr>
          <w:p w:rsidR="000B2499" w:rsidRPr="00F90DAF" w:rsidRDefault="000B2499" w:rsidP="00D85DC7">
            <w:pPr>
              <w:spacing w:after="0" w:line="240" w:lineRule="auto"/>
              <w:ind w:right="62"/>
              <w:contextualSpacing/>
              <w:jc w:val="right"/>
              <w:rPr>
                <w:rFonts w:ascii="Times New Roman" w:eastAsia="Times New Roman" w:hAnsi="Times New Roman" w:cs="Times New Roman"/>
                <w:sz w:val="24"/>
                <w:szCs w:val="24"/>
              </w:rPr>
            </w:pPr>
          </w:p>
        </w:tc>
      </w:tr>
      <w:tr w:rsidR="000B2499" w:rsidRPr="00F90DAF" w:rsidTr="001C6665">
        <w:trPr>
          <w:trHeight w:val="20"/>
        </w:trPr>
        <w:tc>
          <w:tcPr>
            <w:tcW w:w="284" w:type="dxa"/>
            <w:shd w:val="clear" w:color="auto" w:fill="auto"/>
          </w:tcPr>
          <w:p w:rsidR="000B2499" w:rsidRPr="00F90DAF" w:rsidRDefault="000B2499" w:rsidP="000B2499">
            <w:pPr>
              <w:numPr>
                <w:ilvl w:val="0"/>
                <w:numId w:val="27"/>
              </w:numPr>
              <w:spacing w:after="0" w:line="240" w:lineRule="auto"/>
              <w:ind w:right="62"/>
              <w:contextualSpacing/>
              <w:rPr>
                <w:rFonts w:ascii="Times New Roman" w:eastAsia="Times New Roman" w:hAnsi="Times New Roman" w:cs="Times New Roman"/>
                <w:b/>
                <w:sz w:val="24"/>
                <w:szCs w:val="24"/>
              </w:rPr>
            </w:pPr>
          </w:p>
        </w:tc>
        <w:tc>
          <w:tcPr>
            <w:tcW w:w="9072" w:type="dxa"/>
            <w:gridSpan w:val="2"/>
            <w:shd w:val="clear" w:color="auto" w:fill="auto"/>
          </w:tcPr>
          <w:p w:rsidR="000B2499" w:rsidRPr="00F90DAF" w:rsidRDefault="003B37E8" w:rsidP="00D85DC7">
            <w:pPr>
              <w:spacing w:after="0" w:line="240" w:lineRule="auto"/>
              <w:ind w:right="62"/>
              <w:contextualSpacing/>
              <w:rPr>
                <w:rFonts w:ascii="Times New Roman" w:eastAsia="Times New Roman" w:hAnsi="Times New Roman" w:cs="Times New Roman"/>
                <w:b/>
                <w:sz w:val="24"/>
                <w:szCs w:val="24"/>
              </w:rPr>
            </w:pPr>
            <w:hyperlink w:anchor="_1._Комплекс_основных" w:history="1">
              <w:r w:rsidR="000B2499" w:rsidRPr="00F90DAF">
                <w:rPr>
                  <w:rFonts w:ascii="Times New Roman" w:eastAsia="Times New Roman" w:hAnsi="Times New Roman" w:cs="Times New Roman"/>
                  <w:b/>
                  <w:bCs/>
                  <w:sz w:val="24"/>
                  <w:szCs w:val="24"/>
                </w:rPr>
                <w:t xml:space="preserve">Комплекс основных характеристик </w:t>
              </w:r>
              <w:r w:rsidR="000B2499" w:rsidRPr="00F90DAF">
                <w:rPr>
                  <w:rFonts w:ascii="Times New Roman" w:eastAsia="Times New Roman" w:hAnsi="Times New Roman" w:cs="Times New Roman"/>
                  <w:b/>
                  <w:sz w:val="24"/>
                  <w:szCs w:val="24"/>
                </w:rPr>
                <w:t xml:space="preserve">дополнительной общеобразовательной общеразвивающей </w:t>
              </w:r>
              <w:r w:rsidR="000B2499" w:rsidRPr="00F90DAF">
                <w:rPr>
                  <w:rFonts w:ascii="Times New Roman" w:eastAsia="Times New Roman" w:hAnsi="Times New Roman" w:cs="Times New Roman"/>
                  <w:b/>
                  <w:bCs/>
                  <w:sz w:val="24"/>
                  <w:szCs w:val="24"/>
                </w:rPr>
                <w:t>программы</w:t>
              </w:r>
            </w:hyperlink>
          </w:p>
        </w:tc>
        <w:tc>
          <w:tcPr>
            <w:tcW w:w="431" w:type="dxa"/>
            <w:shd w:val="clear" w:color="auto" w:fill="auto"/>
          </w:tcPr>
          <w:p w:rsidR="000B2499" w:rsidRPr="00F90DAF" w:rsidRDefault="000B2499" w:rsidP="00D85DC7">
            <w:pPr>
              <w:spacing w:after="0" w:line="240" w:lineRule="auto"/>
              <w:ind w:right="62"/>
              <w:contextualSpacing/>
              <w:jc w:val="right"/>
              <w:rPr>
                <w:rFonts w:ascii="Times New Roman" w:eastAsia="Times New Roman" w:hAnsi="Times New Roman" w:cs="Times New Roman"/>
                <w:sz w:val="24"/>
                <w:szCs w:val="24"/>
              </w:rPr>
            </w:pPr>
          </w:p>
        </w:tc>
      </w:tr>
      <w:tr w:rsidR="000B2499" w:rsidRPr="00F90DAF" w:rsidTr="001C6665">
        <w:trPr>
          <w:trHeight w:val="20"/>
        </w:trPr>
        <w:tc>
          <w:tcPr>
            <w:tcW w:w="284" w:type="dxa"/>
            <w:shd w:val="clear" w:color="auto" w:fill="auto"/>
          </w:tcPr>
          <w:p w:rsidR="000B2499" w:rsidRPr="00F90DAF" w:rsidRDefault="000B2499" w:rsidP="00D85DC7">
            <w:pPr>
              <w:spacing w:after="0" w:line="240" w:lineRule="auto"/>
              <w:ind w:right="62"/>
              <w:contextualSpacing/>
              <w:rPr>
                <w:rFonts w:ascii="Times New Roman" w:eastAsia="Times New Roman" w:hAnsi="Times New Roman" w:cs="Times New Roman"/>
                <w:sz w:val="24"/>
                <w:szCs w:val="24"/>
              </w:rPr>
            </w:pPr>
          </w:p>
        </w:tc>
        <w:tc>
          <w:tcPr>
            <w:tcW w:w="9072" w:type="dxa"/>
            <w:gridSpan w:val="2"/>
            <w:shd w:val="clear" w:color="auto" w:fill="auto"/>
          </w:tcPr>
          <w:p w:rsidR="000B2499" w:rsidRPr="00F90DAF" w:rsidRDefault="003B37E8" w:rsidP="00D85DC7">
            <w:pPr>
              <w:spacing w:after="0" w:line="240" w:lineRule="auto"/>
              <w:ind w:right="62"/>
              <w:contextualSpacing/>
              <w:rPr>
                <w:rFonts w:ascii="Times New Roman" w:eastAsia="Times New Roman" w:hAnsi="Times New Roman" w:cs="Times New Roman"/>
                <w:sz w:val="24"/>
                <w:szCs w:val="24"/>
              </w:rPr>
            </w:pPr>
            <w:hyperlink w:anchor="_Пояснительная_записка" w:history="1">
              <w:r w:rsidR="000B2499" w:rsidRPr="00F90DAF">
                <w:rPr>
                  <w:rFonts w:ascii="Times New Roman" w:eastAsia="Times New Roman" w:hAnsi="Times New Roman" w:cs="Times New Roman"/>
                  <w:sz w:val="24"/>
                  <w:szCs w:val="24"/>
                </w:rPr>
                <w:t>1.1. Пояснительная записка</w:t>
              </w:r>
            </w:hyperlink>
          </w:p>
        </w:tc>
        <w:tc>
          <w:tcPr>
            <w:tcW w:w="431" w:type="dxa"/>
            <w:shd w:val="clear" w:color="auto" w:fill="auto"/>
          </w:tcPr>
          <w:p w:rsidR="000B2499" w:rsidRPr="00F90DAF" w:rsidRDefault="000B2499" w:rsidP="00D85DC7">
            <w:pPr>
              <w:spacing w:after="0" w:line="240" w:lineRule="auto"/>
              <w:ind w:right="62"/>
              <w:contextualSpacing/>
              <w:jc w:val="right"/>
              <w:rPr>
                <w:rFonts w:ascii="Times New Roman" w:eastAsia="Times New Roman" w:hAnsi="Times New Roman" w:cs="Times New Roman"/>
                <w:sz w:val="24"/>
                <w:szCs w:val="24"/>
              </w:rPr>
            </w:pPr>
          </w:p>
        </w:tc>
      </w:tr>
      <w:tr w:rsidR="000B2499" w:rsidRPr="00F90DAF" w:rsidTr="001C6665">
        <w:trPr>
          <w:trHeight w:val="20"/>
        </w:trPr>
        <w:tc>
          <w:tcPr>
            <w:tcW w:w="284" w:type="dxa"/>
            <w:shd w:val="clear" w:color="auto" w:fill="auto"/>
          </w:tcPr>
          <w:p w:rsidR="000B2499" w:rsidRPr="00F90DAF" w:rsidRDefault="000B2499" w:rsidP="00D85DC7">
            <w:pPr>
              <w:spacing w:after="0" w:line="240" w:lineRule="auto"/>
              <w:ind w:right="62"/>
              <w:contextualSpacing/>
              <w:rPr>
                <w:rFonts w:ascii="Times New Roman" w:eastAsia="Times New Roman" w:hAnsi="Times New Roman" w:cs="Times New Roman"/>
                <w:sz w:val="24"/>
                <w:szCs w:val="24"/>
              </w:rPr>
            </w:pPr>
          </w:p>
        </w:tc>
        <w:tc>
          <w:tcPr>
            <w:tcW w:w="9072" w:type="dxa"/>
            <w:gridSpan w:val="2"/>
            <w:shd w:val="clear" w:color="auto" w:fill="auto"/>
          </w:tcPr>
          <w:p w:rsidR="000B2499" w:rsidRPr="00F90DAF" w:rsidRDefault="003B37E8" w:rsidP="00D85DC7">
            <w:pPr>
              <w:spacing w:after="0" w:line="240" w:lineRule="auto"/>
              <w:ind w:right="62"/>
              <w:contextualSpacing/>
              <w:rPr>
                <w:rFonts w:ascii="Times New Roman" w:eastAsia="Times New Roman" w:hAnsi="Times New Roman" w:cs="Times New Roman"/>
                <w:sz w:val="24"/>
                <w:szCs w:val="24"/>
              </w:rPr>
            </w:pPr>
            <w:hyperlink w:anchor="_1.2._Цель_и" w:history="1">
              <w:r w:rsidR="000B2499" w:rsidRPr="00F90DAF">
                <w:rPr>
                  <w:rFonts w:ascii="Times New Roman" w:eastAsia="Times New Roman" w:hAnsi="Times New Roman" w:cs="Times New Roman"/>
                  <w:sz w:val="24"/>
                  <w:szCs w:val="24"/>
                </w:rPr>
                <w:t>1.2. Цель и задачи программы</w:t>
              </w:r>
            </w:hyperlink>
          </w:p>
        </w:tc>
        <w:tc>
          <w:tcPr>
            <w:tcW w:w="431" w:type="dxa"/>
            <w:shd w:val="clear" w:color="auto" w:fill="auto"/>
          </w:tcPr>
          <w:p w:rsidR="000B2499" w:rsidRPr="00F90DAF" w:rsidRDefault="000B2499" w:rsidP="00D85DC7">
            <w:pPr>
              <w:spacing w:after="0" w:line="240" w:lineRule="auto"/>
              <w:ind w:right="62"/>
              <w:contextualSpacing/>
              <w:jc w:val="right"/>
              <w:rPr>
                <w:rFonts w:ascii="Times New Roman" w:eastAsia="Times New Roman" w:hAnsi="Times New Roman" w:cs="Times New Roman"/>
                <w:sz w:val="24"/>
                <w:szCs w:val="24"/>
              </w:rPr>
            </w:pPr>
          </w:p>
        </w:tc>
      </w:tr>
      <w:tr w:rsidR="000B2499" w:rsidRPr="00F90DAF" w:rsidTr="001C6665">
        <w:trPr>
          <w:trHeight w:val="20"/>
        </w:trPr>
        <w:tc>
          <w:tcPr>
            <w:tcW w:w="284" w:type="dxa"/>
            <w:shd w:val="clear" w:color="auto" w:fill="auto"/>
          </w:tcPr>
          <w:p w:rsidR="000B2499" w:rsidRPr="00F90DAF" w:rsidRDefault="000B2499" w:rsidP="00D85DC7">
            <w:pPr>
              <w:spacing w:after="0" w:line="240" w:lineRule="auto"/>
              <w:ind w:right="62"/>
              <w:contextualSpacing/>
              <w:rPr>
                <w:rFonts w:ascii="Times New Roman" w:eastAsia="Times New Roman" w:hAnsi="Times New Roman" w:cs="Times New Roman"/>
                <w:sz w:val="24"/>
                <w:szCs w:val="24"/>
              </w:rPr>
            </w:pPr>
          </w:p>
        </w:tc>
        <w:tc>
          <w:tcPr>
            <w:tcW w:w="9072" w:type="dxa"/>
            <w:gridSpan w:val="2"/>
            <w:shd w:val="clear" w:color="auto" w:fill="auto"/>
          </w:tcPr>
          <w:p w:rsidR="000B2499" w:rsidRPr="00F90DAF" w:rsidRDefault="003B37E8" w:rsidP="00D85DC7">
            <w:pPr>
              <w:spacing w:after="0" w:line="240" w:lineRule="auto"/>
              <w:ind w:right="62"/>
              <w:contextualSpacing/>
              <w:rPr>
                <w:rFonts w:ascii="Times New Roman" w:eastAsia="Times New Roman" w:hAnsi="Times New Roman" w:cs="Times New Roman"/>
                <w:sz w:val="24"/>
                <w:szCs w:val="24"/>
              </w:rPr>
            </w:pPr>
            <w:hyperlink w:anchor="_1.3._Планируемые_результаты" w:history="1">
              <w:r w:rsidR="000B2499" w:rsidRPr="00F90DAF">
                <w:rPr>
                  <w:rFonts w:ascii="Times New Roman" w:eastAsia="Times New Roman" w:hAnsi="Times New Roman" w:cs="Times New Roman"/>
                  <w:sz w:val="24"/>
                  <w:szCs w:val="24"/>
                </w:rPr>
                <w:t>1.3. Планируемые результаты</w:t>
              </w:r>
            </w:hyperlink>
            <w:r w:rsidR="000B2499" w:rsidRPr="00F90DAF">
              <w:rPr>
                <w:rFonts w:ascii="Times New Roman" w:eastAsia="Times New Roman" w:hAnsi="Times New Roman" w:cs="Times New Roman"/>
                <w:sz w:val="24"/>
                <w:szCs w:val="24"/>
              </w:rPr>
              <w:t xml:space="preserve"> </w:t>
            </w:r>
          </w:p>
        </w:tc>
        <w:tc>
          <w:tcPr>
            <w:tcW w:w="431" w:type="dxa"/>
            <w:shd w:val="clear" w:color="auto" w:fill="auto"/>
          </w:tcPr>
          <w:p w:rsidR="000B2499" w:rsidRPr="00F90DAF" w:rsidRDefault="000B2499" w:rsidP="00D85DC7">
            <w:pPr>
              <w:spacing w:after="0" w:line="240" w:lineRule="auto"/>
              <w:ind w:right="62"/>
              <w:contextualSpacing/>
              <w:jc w:val="right"/>
              <w:rPr>
                <w:rFonts w:ascii="Times New Roman" w:eastAsia="Times New Roman" w:hAnsi="Times New Roman" w:cs="Times New Roman"/>
                <w:sz w:val="24"/>
                <w:szCs w:val="24"/>
              </w:rPr>
            </w:pPr>
          </w:p>
        </w:tc>
      </w:tr>
      <w:tr w:rsidR="000B2499" w:rsidRPr="00F90DAF" w:rsidTr="001C6665">
        <w:trPr>
          <w:trHeight w:val="20"/>
        </w:trPr>
        <w:tc>
          <w:tcPr>
            <w:tcW w:w="284" w:type="dxa"/>
            <w:shd w:val="clear" w:color="auto" w:fill="auto"/>
          </w:tcPr>
          <w:p w:rsidR="000B2499" w:rsidRPr="00F90DAF" w:rsidRDefault="000B2499" w:rsidP="00D85DC7">
            <w:pPr>
              <w:spacing w:after="0" w:line="240" w:lineRule="auto"/>
              <w:ind w:right="62"/>
              <w:contextualSpacing/>
              <w:rPr>
                <w:rFonts w:ascii="Times New Roman" w:eastAsia="Times New Roman" w:hAnsi="Times New Roman" w:cs="Times New Roman"/>
                <w:sz w:val="24"/>
                <w:szCs w:val="24"/>
              </w:rPr>
            </w:pPr>
          </w:p>
        </w:tc>
        <w:tc>
          <w:tcPr>
            <w:tcW w:w="9072" w:type="dxa"/>
            <w:gridSpan w:val="2"/>
            <w:shd w:val="clear" w:color="auto" w:fill="auto"/>
          </w:tcPr>
          <w:p w:rsidR="000B2499" w:rsidRPr="00F90DAF" w:rsidRDefault="003B37E8" w:rsidP="00D85DC7">
            <w:pPr>
              <w:spacing w:after="0" w:line="240" w:lineRule="auto"/>
              <w:ind w:right="62"/>
              <w:contextualSpacing/>
              <w:rPr>
                <w:rFonts w:ascii="Times New Roman" w:eastAsia="Times New Roman" w:hAnsi="Times New Roman" w:cs="Times New Roman"/>
                <w:sz w:val="24"/>
                <w:szCs w:val="24"/>
              </w:rPr>
            </w:pPr>
            <w:hyperlink w:anchor="_1.4._Формы_аттестации," w:history="1">
              <w:r w:rsidR="000B2499" w:rsidRPr="00F90DAF">
                <w:rPr>
                  <w:rFonts w:ascii="Times New Roman" w:eastAsia="Times New Roman" w:hAnsi="Times New Roman" w:cs="Times New Roman"/>
                  <w:sz w:val="24"/>
                  <w:szCs w:val="24"/>
                </w:rPr>
                <w:t>1.4. Формы аттестации и их периодичность</w:t>
              </w:r>
            </w:hyperlink>
          </w:p>
        </w:tc>
        <w:tc>
          <w:tcPr>
            <w:tcW w:w="431" w:type="dxa"/>
            <w:shd w:val="clear" w:color="auto" w:fill="auto"/>
          </w:tcPr>
          <w:p w:rsidR="000B2499" w:rsidRPr="00F90DAF" w:rsidRDefault="000B2499" w:rsidP="00D85DC7">
            <w:pPr>
              <w:spacing w:after="0" w:line="240" w:lineRule="auto"/>
              <w:ind w:right="62"/>
              <w:contextualSpacing/>
              <w:jc w:val="right"/>
              <w:rPr>
                <w:rFonts w:ascii="Times New Roman" w:eastAsia="Times New Roman" w:hAnsi="Times New Roman" w:cs="Times New Roman"/>
                <w:sz w:val="24"/>
                <w:szCs w:val="24"/>
              </w:rPr>
            </w:pPr>
          </w:p>
        </w:tc>
      </w:tr>
      <w:tr w:rsidR="000B2499" w:rsidRPr="00F90DAF" w:rsidTr="001C6665">
        <w:trPr>
          <w:trHeight w:val="20"/>
        </w:trPr>
        <w:tc>
          <w:tcPr>
            <w:tcW w:w="284" w:type="dxa"/>
            <w:shd w:val="clear" w:color="auto" w:fill="auto"/>
          </w:tcPr>
          <w:p w:rsidR="000B2499" w:rsidRPr="00F90DAF" w:rsidRDefault="000B2499" w:rsidP="00D85DC7">
            <w:pPr>
              <w:spacing w:after="0" w:line="240" w:lineRule="auto"/>
              <w:ind w:right="62"/>
              <w:contextualSpacing/>
              <w:rPr>
                <w:rFonts w:ascii="Times New Roman" w:eastAsia="Times New Roman" w:hAnsi="Times New Roman" w:cs="Times New Roman"/>
                <w:sz w:val="24"/>
                <w:szCs w:val="24"/>
              </w:rPr>
            </w:pPr>
          </w:p>
        </w:tc>
        <w:tc>
          <w:tcPr>
            <w:tcW w:w="9072" w:type="dxa"/>
            <w:gridSpan w:val="2"/>
            <w:shd w:val="clear" w:color="auto" w:fill="auto"/>
          </w:tcPr>
          <w:p w:rsidR="000B2499" w:rsidRPr="00F90DAF" w:rsidRDefault="003B37E8" w:rsidP="00D85DC7">
            <w:pPr>
              <w:spacing w:after="0" w:line="240" w:lineRule="auto"/>
              <w:ind w:right="62"/>
              <w:contextualSpacing/>
              <w:rPr>
                <w:rFonts w:ascii="Times New Roman" w:eastAsia="Times New Roman" w:hAnsi="Times New Roman" w:cs="Times New Roman"/>
                <w:sz w:val="24"/>
                <w:szCs w:val="24"/>
              </w:rPr>
            </w:pPr>
            <w:hyperlink w:anchor="_1.5._Содержание_программы" w:history="1">
              <w:r w:rsidR="000B2499" w:rsidRPr="00F90DAF">
                <w:rPr>
                  <w:rFonts w:ascii="Times New Roman" w:eastAsia="Times New Roman" w:hAnsi="Times New Roman" w:cs="Times New Roman"/>
                  <w:sz w:val="24"/>
                  <w:szCs w:val="24"/>
                </w:rPr>
                <w:t>1.5. Содержание программы</w:t>
              </w:r>
            </w:hyperlink>
          </w:p>
        </w:tc>
        <w:tc>
          <w:tcPr>
            <w:tcW w:w="431" w:type="dxa"/>
            <w:shd w:val="clear" w:color="auto" w:fill="auto"/>
          </w:tcPr>
          <w:p w:rsidR="000B2499" w:rsidRPr="00F90DAF" w:rsidRDefault="000B2499" w:rsidP="00D85DC7">
            <w:pPr>
              <w:spacing w:after="0" w:line="240" w:lineRule="auto"/>
              <w:ind w:right="62"/>
              <w:contextualSpacing/>
              <w:jc w:val="right"/>
              <w:rPr>
                <w:rFonts w:ascii="Times New Roman" w:eastAsia="Times New Roman" w:hAnsi="Times New Roman" w:cs="Times New Roman"/>
                <w:sz w:val="24"/>
                <w:szCs w:val="24"/>
              </w:rPr>
            </w:pPr>
          </w:p>
        </w:tc>
      </w:tr>
      <w:tr w:rsidR="000B2499" w:rsidRPr="00F90DAF" w:rsidTr="001C6665">
        <w:trPr>
          <w:trHeight w:val="20"/>
        </w:trPr>
        <w:tc>
          <w:tcPr>
            <w:tcW w:w="284" w:type="dxa"/>
            <w:shd w:val="clear" w:color="auto" w:fill="auto"/>
          </w:tcPr>
          <w:p w:rsidR="000B2499" w:rsidRPr="00F90DAF" w:rsidRDefault="000B2499" w:rsidP="00D85DC7">
            <w:pPr>
              <w:spacing w:after="0" w:line="240" w:lineRule="auto"/>
              <w:ind w:right="62"/>
              <w:contextualSpacing/>
              <w:rPr>
                <w:rFonts w:ascii="Times New Roman" w:eastAsia="Times New Roman" w:hAnsi="Times New Roman" w:cs="Times New Roman"/>
                <w:sz w:val="24"/>
                <w:szCs w:val="24"/>
              </w:rPr>
            </w:pPr>
          </w:p>
        </w:tc>
        <w:tc>
          <w:tcPr>
            <w:tcW w:w="9072" w:type="dxa"/>
            <w:gridSpan w:val="2"/>
            <w:shd w:val="clear" w:color="auto" w:fill="auto"/>
          </w:tcPr>
          <w:p w:rsidR="000B2499" w:rsidRPr="00F90DAF" w:rsidRDefault="003B37E8" w:rsidP="000B2499">
            <w:pPr>
              <w:numPr>
                <w:ilvl w:val="0"/>
                <w:numId w:val="28"/>
              </w:numPr>
              <w:tabs>
                <w:tab w:val="left" w:pos="1035"/>
              </w:tabs>
              <w:spacing w:after="0" w:line="240" w:lineRule="auto"/>
              <w:ind w:right="62"/>
              <w:contextualSpacing/>
              <w:rPr>
                <w:rFonts w:ascii="Times New Roman" w:eastAsia="Times New Roman" w:hAnsi="Times New Roman" w:cs="Times New Roman"/>
                <w:sz w:val="24"/>
                <w:szCs w:val="24"/>
              </w:rPr>
            </w:pPr>
            <w:hyperlink w:anchor="_1.5.1._Учебно-тематический_план" w:history="1">
              <w:r w:rsidR="000B2499" w:rsidRPr="00F90DAF">
                <w:rPr>
                  <w:rFonts w:ascii="Times New Roman" w:eastAsia="Times New Roman" w:hAnsi="Times New Roman" w:cs="Times New Roman"/>
                  <w:sz w:val="24"/>
                  <w:szCs w:val="24"/>
                </w:rPr>
                <w:t>Учебно-тематический план</w:t>
              </w:r>
            </w:hyperlink>
          </w:p>
        </w:tc>
        <w:tc>
          <w:tcPr>
            <w:tcW w:w="431" w:type="dxa"/>
            <w:shd w:val="clear" w:color="auto" w:fill="auto"/>
          </w:tcPr>
          <w:p w:rsidR="000B2499" w:rsidRPr="00F90DAF" w:rsidRDefault="000B2499" w:rsidP="00D85DC7">
            <w:pPr>
              <w:spacing w:after="0" w:line="240" w:lineRule="auto"/>
              <w:ind w:right="62"/>
              <w:contextualSpacing/>
              <w:jc w:val="right"/>
              <w:rPr>
                <w:rFonts w:ascii="Times New Roman" w:eastAsia="Times New Roman" w:hAnsi="Times New Roman" w:cs="Times New Roman"/>
                <w:sz w:val="24"/>
                <w:szCs w:val="24"/>
              </w:rPr>
            </w:pPr>
          </w:p>
        </w:tc>
      </w:tr>
      <w:tr w:rsidR="000B2499" w:rsidRPr="00F90DAF" w:rsidTr="001C6665">
        <w:trPr>
          <w:trHeight w:val="20"/>
        </w:trPr>
        <w:tc>
          <w:tcPr>
            <w:tcW w:w="284" w:type="dxa"/>
            <w:shd w:val="clear" w:color="auto" w:fill="auto"/>
          </w:tcPr>
          <w:p w:rsidR="000B2499" w:rsidRPr="00F90DAF" w:rsidRDefault="000B2499" w:rsidP="00D85DC7">
            <w:pPr>
              <w:spacing w:after="0" w:line="240" w:lineRule="auto"/>
              <w:ind w:right="62"/>
              <w:contextualSpacing/>
              <w:rPr>
                <w:rFonts w:ascii="Times New Roman" w:eastAsia="Times New Roman" w:hAnsi="Times New Roman" w:cs="Times New Roman"/>
                <w:sz w:val="24"/>
                <w:szCs w:val="24"/>
              </w:rPr>
            </w:pPr>
          </w:p>
        </w:tc>
        <w:tc>
          <w:tcPr>
            <w:tcW w:w="9072" w:type="dxa"/>
            <w:gridSpan w:val="2"/>
            <w:shd w:val="clear" w:color="auto" w:fill="auto"/>
          </w:tcPr>
          <w:p w:rsidR="000B2499" w:rsidRPr="00F90DAF" w:rsidRDefault="003B37E8" w:rsidP="000B2499">
            <w:pPr>
              <w:numPr>
                <w:ilvl w:val="0"/>
                <w:numId w:val="29"/>
              </w:numPr>
              <w:tabs>
                <w:tab w:val="left" w:pos="1035"/>
              </w:tabs>
              <w:spacing w:after="0" w:line="240" w:lineRule="auto"/>
              <w:ind w:right="62"/>
              <w:contextualSpacing/>
              <w:rPr>
                <w:rFonts w:ascii="Times New Roman" w:eastAsia="Times New Roman" w:hAnsi="Times New Roman" w:cs="Times New Roman"/>
                <w:sz w:val="24"/>
                <w:szCs w:val="24"/>
              </w:rPr>
            </w:pPr>
            <w:hyperlink w:anchor="_1.5.2._Содержание_учебного" w:history="1">
              <w:r w:rsidR="000B2499" w:rsidRPr="00F90DAF">
                <w:rPr>
                  <w:rFonts w:ascii="Times New Roman" w:eastAsia="Times New Roman" w:hAnsi="Times New Roman" w:cs="Times New Roman"/>
                  <w:sz w:val="24"/>
                  <w:szCs w:val="24"/>
                </w:rPr>
                <w:t>Содержание учебного плана</w:t>
              </w:r>
            </w:hyperlink>
          </w:p>
        </w:tc>
        <w:tc>
          <w:tcPr>
            <w:tcW w:w="431" w:type="dxa"/>
            <w:shd w:val="clear" w:color="auto" w:fill="auto"/>
          </w:tcPr>
          <w:p w:rsidR="000B2499" w:rsidRPr="00F90DAF" w:rsidRDefault="000B2499" w:rsidP="00D85DC7">
            <w:pPr>
              <w:spacing w:after="0" w:line="240" w:lineRule="auto"/>
              <w:ind w:right="62"/>
              <w:contextualSpacing/>
              <w:jc w:val="right"/>
              <w:rPr>
                <w:rFonts w:ascii="Times New Roman" w:eastAsia="Times New Roman" w:hAnsi="Times New Roman" w:cs="Times New Roman"/>
                <w:sz w:val="24"/>
                <w:szCs w:val="24"/>
              </w:rPr>
            </w:pPr>
          </w:p>
        </w:tc>
      </w:tr>
      <w:tr w:rsidR="000B2499" w:rsidRPr="00F90DAF" w:rsidTr="001C6665">
        <w:trPr>
          <w:trHeight w:val="20"/>
        </w:trPr>
        <w:tc>
          <w:tcPr>
            <w:tcW w:w="284" w:type="dxa"/>
            <w:shd w:val="clear" w:color="auto" w:fill="auto"/>
          </w:tcPr>
          <w:p w:rsidR="000B2499" w:rsidRPr="00F90DAF" w:rsidRDefault="000B2499" w:rsidP="000B2499">
            <w:pPr>
              <w:numPr>
                <w:ilvl w:val="0"/>
                <w:numId w:val="27"/>
              </w:numPr>
              <w:spacing w:after="0" w:line="240" w:lineRule="auto"/>
              <w:ind w:right="62"/>
              <w:contextualSpacing/>
              <w:rPr>
                <w:rFonts w:ascii="Times New Roman" w:eastAsia="Times New Roman" w:hAnsi="Times New Roman" w:cs="Times New Roman"/>
                <w:b/>
                <w:sz w:val="24"/>
                <w:szCs w:val="24"/>
              </w:rPr>
            </w:pPr>
          </w:p>
        </w:tc>
        <w:tc>
          <w:tcPr>
            <w:tcW w:w="9072" w:type="dxa"/>
            <w:gridSpan w:val="2"/>
            <w:shd w:val="clear" w:color="auto" w:fill="auto"/>
          </w:tcPr>
          <w:p w:rsidR="000B2499" w:rsidRPr="00F90DAF" w:rsidRDefault="003B37E8" w:rsidP="00D85DC7">
            <w:pPr>
              <w:spacing w:after="0" w:line="240" w:lineRule="auto"/>
              <w:ind w:right="62"/>
              <w:contextualSpacing/>
              <w:rPr>
                <w:rFonts w:ascii="Times New Roman" w:eastAsia="Times New Roman" w:hAnsi="Times New Roman" w:cs="Times New Roman"/>
                <w:b/>
                <w:sz w:val="24"/>
                <w:szCs w:val="24"/>
              </w:rPr>
            </w:pPr>
            <w:hyperlink w:anchor="_2._Комплекс_организационно-педагоги" w:history="1">
              <w:r w:rsidR="000B2499" w:rsidRPr="00F90DAF">
                <w:rPr>
                  <w:rFonts w:ascii="Times New Roman" w:eastAsia="Times New Roman" w:hAnsi="Times New Roman" w:cs="Times New Roman"/>
                  <w:b/>
                  <w:sz w:val="24"/>
                  <w:szCs w:val="24"/>
                </w:rPr>
                <w:t>К</w:t>
              </w:r>
              <w:r w:rsidR="000B2499" w:rsidRPr="00F90DAF">
                <w:rPr>
                  <w:rFonts w:ascii="Times New Roman" w:eastAsia="Times New Roman" w:hAnsi="Times New Roman" w:cs="Times New Roman"/>
                  <w:b/>
                  <w:bCs/>
                  <w:sz w:val="24"/>
                  <w:szCs w:val="24"/>
                </w:rPr>
                <w:t>омплекс организационно-педагогических условий</w:t>
              </w:r>
            </w:hyperlink>
          </w:p>
        </w:tc>
        <w:tc>
          <w:tcPr>
            <w:tcW w:w="431" w:type="dxa"/>
            <w:shd w:val="clear" w:color="auto" w:fill="auto"/>
          </w:tcPr>
          <w:p w:rsidR="000B2499" w:rsidRPr="00F90DAF" w:rsidRDefault="000B2499" w:rsidP="00D85DC7">
            <w:pPr>
              <w:spacing w:after="0" w:line="240" w:lineRule="auto"/>
              <w:ind w:right="62"/>
              <w:contextualSpacing/>
              <w:jc w:val="right"/>
              <w:rPr>
                <w:rFonts w:ascii="Times New Roman" w:eastAsia="Times New Roman" w:hAnsi="Times New Roman" w:cs="Times New Roman"/>
                <w:sz w:val="24"/>
                <w:szCs w:val="24"/>
              </w:rPr>
            </w:pPr>
          </w:p>
        </w:tc>
      </w:tr>
      <w:tr w:rsidR="000B2499" w:rsidRPr="00F90DAF" w:rsidTr="001C6665">
        <w:trPr>
          <w:trHeight w:val="20"/>
        </w:trPr>
        <w:tc>
          <w:tcPr>
            <w:tcW w:w="284" w:type="dxa"/>
            <w:shd w:val="clear" w:color="auto" w:fill="auto"/>
          </w:tcPr>
          <w:p w:rsidR="000B2499" w:rsidRPr="00F90DAF" w:rsidRDefault="000B2499" w:rsidP="00D85DC7">
            <w:pPr>
              <w:spacing w:after="0" w:line="240" w:lineRule="auto"/>
              <w:ind w:left="360" w:right="62"/>
              <w:contextualSpacing/>
              <w:rPr>
                <w:rFonts w:ascii="Times New Roman" w:eastAsia="Times New Roman" w:hAnsi="Times New Roman" w:cs="Times New Roman"/>
                <w:sz w:val="24"/>
                <w:szCs w:val="24"/>
              </w:rPr>
            </w:pPr>
          </w:p>
        </w:tc>
        <w:tc>
          <w:tcPr>
            <w:tcW w:w="9072" w:type="dxa"/>
            <w:gridSpan w:val="2"/>
            <w:shd w:val="clear" w:color="auto" w:fill="auto"/>
          </w:tcPr>
          <w:p w:rsidR="000B2499" w:rsidRPr="00F90DAF" w:rsidRDefault="003B37E8" w:rsidP="00D85DC7">
            <w:pPr>
              <w:spacing w:after="0" w:line="240" w:lineRule="auto"/>
              <w:ind w:right="62"/>
              <w:contextualSpacing/>
              <w:rPr>
                <w:rFonts w:ascii="Times New Roman" w:eastAsia="Times New Roman" w:hAnsi="Times New Roman" w:cs="Times New Roman"/>
                <w:sz w:val="24"/>
                <w:szCs w:val="24"/>
              </w:rPr>
            </w:pPr>
            <w:hyperlink w:anchor="_2.1._Методическое_обеспечение" w:history="1">
              <w:r w:rsidR="000B2499" w:rsidRPr="00F90DAF">
                <w:rPr>
                  <w:rFonts w:ascii="Times New Roman" w:eastAsia="Times New Roman" w:hAnsi="Times New Roman" w:cs="Times New Roman"/>
                  <w:sz w:val="24"/>
                  <w:szCs w:val="24"/>
                </w:rPr>
                <w:t>2.1. Методическое обеспечение</w:t>
              </w:r>
            </w:hyperlink>
          </w:p>
        </w:tc>
        <w:tc>
          <w:tcPr>
            <w:tcW w:w="431" w:type="dxa"/>
            <w:shd w:val="clear" w:color="auto" w:fill="auto"/>
          </w:tcPr>
          <w:p w:rsidR="000B2499" w:rsidRPr="00F90DAF" w:rsidRDefault="000B2499" w:rsidP="00D85DC7">
            <w:pPr>
              <w:spacing w:after="0" w:line="240" w:lineRule="auto"/>
              <w:ind w:right="62"/>
              <w:contextualSpacing/>
              <w:jc w:val="right"/>
              <w:rPr>
                <w:rFonts w:ascii="Times New Roman" w:eastAsia="Times New Roman" w:hAnsi="Times New Roman" w:cs="Times New Roman"/>
                <w:sz w:val="24"/>
                <w:szCs w:val="24"/>
              </w:rPr>
            </w:pPr>
          </w:p>
        </w:tc>
      </w:tr>
      <w:tr w:rsidR="000B2499" w:rsidRPr="00F90DAF" w:rsidTr="001C6665">
        <w:trPr>
          <w:trHeight w:val="20"/>
        </w:trPr>
        <w:tc>
          <w:tcPr>
            <w:tcW w:w="284" w:type="dxa"/>
            <w:shd w:val="clear" w:color="auto" w:fill="auto"/>
          </w:tcPr>
          <w:p w:rsidR="000B2499" w:rsidRPr="00F90DAF" w:rsidRDefault="000B2499" w:rsidP="00D85DC7">
            <w:pPr>
              <w:spacing w:after="0" w:line="240" w:lineRule="auto"/>
              <w:ind w:left="360" w:right="62"/>
              <w:contextualSpacing/>
              <w:rPr>
                <w:rFonts w:ascii="Times New Roman" w:eastAsia="Times New Roman" w:hAnsi="Times New Roman" w:cs="Times New Roman"/>
                <w:sz w:val="24"/>
                <w:szCs w:val="24"/>
              </w:rPr>
            </w:pPr>
          </w:p>
        </w:tc>
        <w:tc>
          <w:tcPr>
            <w:tcW w:w="9072" w:type="dxa"/>
            <w:gridSpan w:val="2"/>
            <w:shd w:val="clear" w:color="auto" w:fill="auto"/>
          </w:tcPr>
          <w:p w:rsidR="000B2499" w:rsidRPr="00F90DAF" w:rsidRDefault="003B37E8" w:rsidP="000B2499">
            <w:pPr>
              <w:numPr>
                <w:ilvl w:val="0"/>
                <w:numId w:val="30"/>
              </w:numPr>
              <w:tabs>
                <w:tab w:val="left" w:pos="1035"/>
              </w:tabs>
              <w:spacing w:after="0" w:line="240" w:lineRule="auto"/>
              <w:ind w:right="62"/>
              <w:contextualSpacing/>
              <w:rPr>
                <w:rFonts w:ascii="Times New Roman" w:eastAsia="Times New Roman" w:hAnsi="Times New Roman" w:cs="Times New Roman"/>
                <w:sz w:val="24"/>
                <w:szCs w:val="24"/>
              </w:rPr>
            </w:pPr>
            <w:hyperlink w:anchor="_2.1.1._Педагогические_технологии" w:history="1">
              <w:r w:rsidR="000B2499" w:rsidRPr="00F90DAF">
                <w:rPr>
                  <w:rFonts w:ascii="Times New Roman" w:eastAsia="Times New Roman" w:hAnsi="Times New Roman" w:cs="Times New Roman"/>
                  <w:sz w:val="24"/>
                  <w:szCs w:val="24"/>
                </w:rPr>
                <w:t>Педагогические технологии</w:t>
              </w:r>
            </w:hyperlink>
          </w:p>
        </w:tc>
        <w:tc>
          <w:tcPr>
            <w:tcW w:w="431" w:type="dxa"/>
            <w:shd w:val="clear" w:color="auto" w:fill="auto"/>
          </w:tcPr>
          <w:p w:rsidR="000B2499" w:rsidRPr="00F90DAF" w:rsidRDefault="000B2499" w:rsidP="00D85DC7">
            <w:pPr>
              <w:spacing w:after="0" w:line="240" w:lineRule="auto"/>
              <w:ind w:right="62"/>
              <w:contextualSpacing/>
              <w:jc w:val="right"/>
              <w:rPr>
                <w:rFonts w:ascii="Times New Roman" w:eastAsia="Times New Roman" w:hAnsi="Times New Roman" w:cs="Times New Roman"/>
                <w:sz w:val="24"/>
                <w:szCs w:val="24"/>
              </w:rPr>
            </w:pPr>
          </w:p>
        </w:tc>
      </w:tr>
      <w:tr w:rsidR="000B2499" w:rsidRPr="00F90DAF" w:rsidTr="001C6665">
        <w:trPr>
          <w:trHeight w:val="20"/>
        </w:trPr>
        <w:tc>
          <w:tcPr>
            <w:tcW w:w="284" w:type="dxa"/>
            <w:shd w:val="clear" w:color="auto" w:fill="auto"/>
          </w:tcPr>
          <w:p w:rsidR="000B2499" w:rsidRPr="00F90DAF" w:rsidRDefault="000B2499" w:rsidP="00D85DC7">
            <w:pPr>
              <w:spacing w:after="0" w:line="240" w:lineRule="auto"/>
              <w:ind w:left="360" w:right="62"/>
              <w:contextualSpacing/>
              <w:rPr>
                <w:rFonts w:ascii="Times New Roman" w:eastAsia="Times New Roman" w:hAnsi="Times New Roman" w:cs="Times New Roman"/>
                <w:sz w:val="24"/>
                <w:szCs w:val="24"/>
              </w:rPr>
            </w:pPr>
          </w:p>
        </w:tc>
        <w:tc>
          <w:tcPr>
            <w:tcW w:w="9072" w:type="dxa"/>
            <w:gridSpan w:val="2"/>
            <w:shd w:val="clear" w:color="auto" w:fill="auto"/>
          </w:tcPr>
          <w:p w:rsidR="000B2499" w:rsidRPr="00F90DAF" w:rsidRDefault="003B37E8" w:rsidP="000B2499">
            <w:pPr>
              <w:numPr>
                <w:ilvl w:val="0"/>
                <w:numId w:val="31"/>
              </w:numPr>
              <w:tabs>
                <w:tab w:val="left" w:pos="1035"/>
              </w:tabs>
              <w:spacing w:after="0" w:line="240" w:lineRule="auto"/>
              <w:ind w:right="62"/>
              <w:contextualSpacing/>
              <w:rPr>
                <w:rFonts w:ascii="Times New Roman" w:eastAsia="Times New Roman" w:hAnsi="Times New Roman" w:cs="Times New Roman"/>
                <w:sz w:val="24"/>
                <w:szCs w:val="24"/>
              </w:rPr>
            </w:pPr>
            <w:hyperlink w:anchor="_2.1.2._Формы_проведения" w:history="1">
              <w:r w:rsidR="000B2499" w:rsidRPr="00F90DAF">
                <w:rPr>
                  <w:rFonts w:ascii="Times New Roman" w:eastAsia="Times New Roman" w:hAnsi="Times New Roman" w:cs="Times New Roman"/>
                  <w:sz w:val="24"/>
                  <w:szCs w:val="24"/>
                </w:rPr>
                <w:t>Формы проведения занятий</w:t>
              </w:r>
            </w:hyperlink>
          </w:p>
        </w:tc>
        <w:tc>
          <w:tcPr>
            <w:tcW w:w="431" w:type="dxa"/>
            <w:shd w:val="clear" w:color="auto" w:fill="auto"/>
          </w:tcPr>
          <w:p w:rsidR="000B2499" w:rsidRPr="00F90DAF" w:rsidRDefault="000B2499" w:rsidP="00D85DC7">
            <w:pPr>
              <w:spacing w:after="0" w:line="240" w:lineRule="auto"/>
              <w:ind w:right="62"/>
              <w:contextualSpacing/>
              <w:jc w:val="right"/>
              <w:rPr>
                <w:rFonts w:ascii="Times New Roman" w:eastAsia="Times New Roman" w:hAnsi="Times New Roman" w:cs="Times New Roman"/>
                <w:sz w:val="24"/>
                <w:szCs w:val="24"/>
              </w:rPr>
            </w:pPr>
          </w:p>
        </w:tc>
      </w:tr>
      <w:tr w:rsidR="000B2499" w:rsidRPr="00F90DAF" w:rsidTr="001C6665">
        <w:trPr>
          <w:trHeight w:val="20"/>
        </w:trPr>
        <w:tc>
          <w:tcPr>
            <w:tcW w:w="284" w:type="dxa"/>
            <w:shd w:val="clear" w:color="auto" w:fill="auto"/>
          </w:tcPr>
          <w:p w:rsidR="000B2499" w:rsidRPr="00F90DAF" w:rsidRDefault="000B2499" w:rsidP="00D85DC7">
            <w:pPr>
              <w:spacing w:after="0" w:line="240" w:lineRule="auto"/>
              <w:ind w:left="360" w:right="62"/>
              <w:contextualSpacing/>
              <w:rPr>
                <w:rFonts w:ascii="Times New Roman" w:eastAsia="Times New Roman" w:hAnsi="Times New Roman" w:cs="Times New Roman"/>
                <w:sz w:val="24"/>
                <w:szCs w:val="24"/>
              </w:rPr>
            </w:pPr>
          </w:p>
        </w:tc>
        <w:tc>
          <w:tcPr>
            <w:tcW w:w="9072" w:type="dxa"/>
            <w:gridSpan w:val="2"/>
            <w:shd w:val="clear" w:color="auto" w:fill="auto"/>
          </w:tcPr>
          <w:p w:rsidR="000B2499" w:rsidRPr="00F90DAF" w:rsidRDefault="003B37E8" w:rsidP="000B2499">
            <w:pPr>
              <w:numPr>
                <w:ilvl w:val="0"/>
                <w:numId w:val="32"/>
              </w:numPr>
              <w:tabs>
                <w:tab w:val="left" w:pos="1035"/>
              </w:tabs>
              <w:spacing w:after="0" w:line="240" w:lineRule="auto"/>
              <w:ind w:right="62"/>
              <w:contextualSpacing/>
              <w:rPr>
                <w:rFonts w:ascii="Times New Roman" w:eastAsia="Times New Roman" w:hAnsi="Times New Roman" w:cs="Times New Roman"/>
                <w:sz w:val="24"/>
                <w:szCs w:val="24"/>
              </w:rPr>
            </w:pPr>
            <w:hyperlink w:anchor="_2.1.3._Методы_обучения" w:history="1">
              <w:r w:rsidR="000B2499" w:rsidRPr="00F90DAF">
                <w:rPr>
                  <w:rFonts w:ascii="Times New Roman" w:eastAsia="Times New Roman" w:hAnsi="Times New Roman" w:cs="Times New Roman"/>
                  <w:sz w:val="24"/>
                  <w:szCs w:val="24"/>
                </w:rPr>
                <w:t>Методы обучения</w:t>
              </w:r>
            </w:hyperlink>
          </w:p>
        </w:tc>
        <w:tc>
          <w:tcPr>
            <w:tcW w:w="431" w:type="dxa"/>
            <w:shd w:val="clear" w:color="auto" w:fill="auto"/>
          </w:tcPr>
          <w:p w:rsidR="000B2499" w:rsidRPr="00F90DAF" w:rsidRDefault="000B2499" w:rsidP="00D85DC7">
            <w:pPr>
              <w:spacing w:after="0" w:line="240" w:lineRule="auto"/>
              <w:ind w:right="62"/>
              <w:contextualSpacing/>
              <w:jc w:val="right"/>
              <w:rPr>
                <w:rFonts w:ascii="Times New Roman" w:eastAsia="Times New Roman" w:hAnsi="Times New Roman" w:cs="Times New Roman"/>
                <w:sz w:val="24"/>
                <w:szCs w:val="24"/>
              </w:rPr>
            </w:pPr>
          </w:p>
        </w:tc>
      </w:tr>
      <w:tr w:rsidR="000B2499" w:rsidRPr="00F90DAF" w:rsidTr="001C6665">
        <w:trPr>
          <w:trHeight w:val="20"/>
        </w:trPr>
        <w:tc>
          <w:tcPr>
            <w:tcW w:w="284" w:type="dxa"/>
            <w:shd w:val="clear" w:color="auto" w:fill="auto"/>
          </w:tcPr>
          <w:p w:rsidR="000B2499" w:rsidRPr="00F90DAF" w:rsidRDefault="000B2499" w:rsidP="00D85DC7">
            <w:pPr>
              <w:spacing w:after="0" w:line="240" w:lineRule="auto"/>
              <w:ind w:left="360" w:right="62"/>
              <w:contextualSpacing/>
              <w:rPr>
                <w:rFonts w:ascii="Times New Roman" w:eastAsia="Times New Roman" w:hAnsi="Times New Roman" w:cs="Times New Roman"/>
                <w:sz w:val="24"/>
                <w:szCs w:val="24"/>
              </w:rPr>
            </w:pPr>
          </w:p>
        </w:tc>
        <w:tc>
          <w:tcPr>
            <w:tcW w:w="9072" w:type="dxa"/>
            <w:gridSpan w:val="2"/>
            <w:shd w:val="clear" w:color="auto" w:fill="auto"/>
          </w:tcPr>
          <w:p w:rsidR="000B2499" w:rsidRPr="00F90DAF" w:rsidRDefault="003B37E8" w:rsidP="000B2499">
            <w:pPr>
              <w:numPr>
                <w:ilvl w:val="0"/>
                <w:numId w:val="33"/>
              </w:numPr>
              <w:tabs>
                <w:tab w:val="left" w:pos="1035"/>
              </w:tabs>
              <w:spacing w:after="0" w:line="240" w:lineRule="auto"/>
              <w:ind w:right="62"/>
              <w:contextualSpacing/>
              <w:rPr>
                <w:rFonts w:ascii="Times New Roman" w:eastAsia="Times New Roman" w:hAnsi="Times New Roman" w:cs="Times New Roman"/>
                <w:sz w:val="24"/>
                <w:szCs w:val="24"/>
              </w:rPr>
            </w:pPr>
            <w:hyperlink w:anchor="_2.1.4._Принципы_организации" w:history="1">
              <w:r w:rsidR="000B2499" w:rsidRPr="00F90DAF">
                <w:rPr>
                  <w:rFonts w:ascii="Times New Roman" w:eastAsia="Times New Roman" w:hAnsi="Times New Roman" w:cs="Times New Roman"/>
                  <w:sz w:val="24"/>
                  <w:szCs w:val="24"/>
                </w:rPr>
                <w:t>Принципы организации занятий</w:t>
              </w:r>
            </w:hyperlink>
          </w:p>
        </w:tc>
        <w:tc>
          <w:tcPr>
            <w:tcW w:w="431" w:type="dxa"/>
            <w:shd w:val="clear" w:color="auto" w:fill="auto"/>
          </w:tcPr>
          <w:p w:rsidR="000B2499" w:rsidRPr="00F90DAF" w:rsidRDefault="000B2499" w:rsidP="00D85DC7">
            <w:pPr>
              <w:spacing w:after="0" w:line="240" w:lineRule="auto"/>
              <w:ind w:right="62"/>
              <w:contextualSpacing/>
              <w:jc w:val="right"/>
              <w:rPr>
                <w:rFonts w:ascii="Times New Roman" w:eastAsia="Times New Roman" w:hAnsi="Times New Roman" w:cs="Times New Roman"/>
                <w:sz w:val="24"/>
                <w:szCs w:val="24"/>
              </w:rPr>
            </w:pPr>
          </w:p>
        </w:tc>
      </w:tr>
      <w:tr w:rsidR="000B2499" w:rsidRPr="00F90DAF" w:rsidTr="001C6665">
        <w:trPr>
          <w:trHeight w:val="20"/>
        </w:trPr>
        <w:tc>
          <w:tcPr>
            <w:tcW w:w="284" w:type="dxa"/>
            <w:shd w:val="clear" w:color="auto" w:fill="auto"/>
          </w:tcPr>
          <w:p w:rsidR="000B2499" w:rsidRPr="00F90DAF" w:rsidRDefault="000B2499" w:rsidP="00D85DC7">
            <w:pPr>
              <w:spacing w:after="0" w:line="240" w:lineRule="auto"/>
              <w:ind w:left="360" w:right="62"/>
              <w:contextualSpacing/>
              <w:rPr>
                <w:rFonts w:ascii="Times New Roman" w:eastAsia="Times New Roman" w:hAnsi="Times New Roman" w:cs="Times New Roman"/>
                <w:sz w:val="24"/>
                <w:szCs w:val="24"/>
              </w:rPr>
            </w:pPr>
          </w:p>
        </w:tc>
        <w:tc>
          <w:tcPr>
            <w:tcW w:w="9072" w:type="dxa"/>
            <w:gridSpan w:val="2"/>
            <w:shd w:val="clear" w:color="auto" w:fill="auto"/>
          </w:tcPr>
          <w:p w:rsidR="000B2499" w:rsidRPr="00F90DAF" w:rsidRDefault="003B37E8" w:rsidP="000B2499">
            <w:pPr>
              <w:numPr>
                <w:ilvl w:val="0"/>
                <w:numId w:val="34"/>
              </w:numPr>
              <w:tabs>
                <w:tab w:val="left" w:pos="870"/>
                <w:tab w:val="left" w:pos="1050"/>
              </w:tabs>
              <w:spacing w:after="0" w:line="240" w:lineRule="auto"/>
              <w:ind w:right="62"/>
              <w:contextualSpacing/>
              <w:rPr>
                <w:rFonts w:ascii="Times New Roman" w:eastAsia="Times New Roman" w:hAnsi="Times New Roman" w:cs="Times New Roman"/>
                <w:sz w:val="24"/>
                <w:szCs w:val="24"/>
              </w:rPr>
            </w:pPr>
            <w:hyperlink w:anchor="_2.1.5._Типы_занятий" w:history="1">
              <w:r w:rsidR="000B2499" w:rsidRPr="00F90DAF">
                <w:rPr>
                  <w:rFonts w:ascii="Times New Roman" w:eastAsia="Times New Roman" w:hAnsi="Times New Roman" w:cs="Times New Roman"/>
                  <w:sz w:val="24"/>
                  <w:szCs w:val="24"/>
                </w:rPr>
                <w:t>Типы занятий</w:t>
              </w:r>
            </w:hyperlink>
          </w:p>
        </w:tc>
        <w:tc>
          <w:tcPr>
            <w:tcW w:w="431" w:type="dxa"/>
            <w:shd w:val="clear" w:color="auto" w:fill="auto"/>
          </w:tcPr>
          <w:p w:rsidR="000B2499" w:rsidRPr="00F90DAF" w:rsidRDefault="000B2499" w:rsidP="00D85DC7">
            <w:pPr>
              <w:spacing w:after="0" w:line="240" w:lineRule="auto"/>
              <w:ind w:right="62"/>
              <w:contextualSpacing/>
              <w:jc w:val="right"/>
              <w:rPr>
                <w:rFonts w:ascii="Times New Roman" w:eastAsia="Times New Roman" w:hAnsi="Times New Roman" w:cs="Times New Roman"/>
                <w:sz w:val="24"/>
                <w:szCs w:val="24"/>
              </w:rPr>
            </w:pPr>
          </w:p>
        </w:tc>
      </w:tr>
      <w:tr w:rsidR="000B2499" w:rsidRPr="00F90DAF" w:rsidTr="001C6665">
        <w:trPr>
          <w:trHeight w:val="20"/>
        </w:trPr>
        <w:tc>
          <w:tcPr>
            <w:tcW w:w="284" w:type="dxa"/>
            <w:shd w:val="clear" w:color="auto" w:fill="auto"/>
          </w:tcPr>
          <w:p w:rsidR="000B2499" w:rsidRPr="00F90DAF" w:rsidRDefault="000B2499" w:rsidP="00D85DC7">
            <w:pPr>
              <w:spacing w:after="0" w:line="240" w:lineRule="auto"/>
              <w:ind w:left="360" w:right="62"/>
              <w:contextualSpacing/>
              <w:rPr>
                <w:rFonts w:ascii="Times New Roman" w:eastAsia="Times New Roman" w:hAnsi="Times New Roman" w:cs="Times New Roman"/>
                <w:sz w:val="24"/>
                <w:szCs w:val="24"/>
              </w:rPr>
            </w:pPr>
          </w:p>
        </w:tc>
        <w:tc>
          <w:tcPr>
            <w:tcW w:w="9072" w:type="dxa"/>
            <w:gridSpan w:val="2"/>
            <w:shd w:val="clear" w:color="auto" w:fill="auto"/>
          </w:tcPr>
          <w:p w:rsidR="000B2499" w:rsidRPr="00F90DAF" w:rsidRDefault="003B37E8" w:rsidP="000B2499">
            <w:pPr>
              <w:numPr>
                <w:ilvl w:val="0"/>
                <w:numId w:val="35"/>
              </w:numPr>
              <w:tabs>
                <w:tab w:val="left" w:pos="1043"/>
              </w:tabs>
              <w:spacing w:after="0" w:line="240" w:lineRule="auto"/>
              <w:ind w:right="62"/>
              <w:contextualSpacing/>
              <w:rPr>
                <w:rFonts w:ascii="Times New Roman" w:eastAsia="Times New Roman" w:hAnsi="Times New Roman" w:cs="Times New Roman"/>
                <w:sz w:val="24"/>
                <w:szCs w:val="24"/>
              </w:rPr>
            </w:pPr>
            <w:hyperlink w:anchor="_2.1.6._Система_стимулирования" w:history="1">
              <w:r w:rsidR="000B2499" w:rsidRPr="00F90DAF">
                <w:rPr>
                  <w:rFonts w:ascii="Times New Roman" w:eastAsia="Times New Roman" w:hAnsi="Times New Roman" w:cs="Times New Roman"/>
                  <w:sz w:val="24"/>
                  <w:szCs w:val="24"/>
                </w:rPr>
                <w:t>Система стимулирования</w:t>
              </w:r>
            </w:hyperlink>
          </w:p>
        </w:tc>
        <w:tc>
          <w:tcPr>
            <w:tcW w:w="431" w:type="dxa"/>
            <w:shd w:val="clear" w:color="auto" w:fill="auto"/>
          </w:tcPr>
          <w:p w:rsidR="000B2499" w:rsidRPr="00F90DAF" w:rsidRDefault="000B2499" w:rsidP="00D85DC7">
            <w:pPr>
              <w:spacing w:after="0" w:line="240" w:lineRule="auto"/>
              <w:ind w:right="62"/>
              <w:contextualSpacing/>
              <w:jc w:val="right"/>
              <w:rPr>
                <w:rFonts w:ascii="Times New Roman" w:eastAsia="Times New Roman" w:hAnsi="Times New Roman" w:cs="Times New Roman"/>
                <w:sz w:val="24"/>
                <w:szCs w:val="24"/>
              </w:rPr>
            </w:pPr>
          </w:p>
        </w:tc>
      </w:tr>
      <w:tr w:rsidR="000B2499" w:rsidRPr="00F90DAF" w:rsidTr="001C6665">
        <w:trPr>
          <w:trHeight w:val="20"/>
        </w:trPr>
        <w:tc>
          <w:tcPr>
            <w:tcW w:w="284" w:type="dxa"/>
            <w:shd w:val="clear" w:color="auto" w:fill="auto"/>
          </w:tcPr>
          <w:p w:rsidR="000B2499" w:rsidRPr="00F90DAF" w:rsidRDefault="000B2499" w:rsidP="00D85DC7">
            <w:pPr>
              <w:spacing w:after="0" w:line="240" w:lineRule="auto"/>
              <w:ind w:left="360" w:right="62"/>
              <w:contextualSpacing/>
              <w:rPr>
                <w:rFonts w:ascii="Times New Roman" w:eastAsia="Times New Roman" w:hAnsi="Times New Roman" w:cs="Times New Roman"/>
                <w:sz w:val="24"/>
                <w:szCs w:val="24"/>
              </w:rPr>
            </w:pPr>
          </w:p>
        </w:tc>
        <w:tc>
          <w:tcPr>
            <w:tcW w:w="9072" w:type="dxa"/>
            <w:gridSpan w:val="2"/>
            <w:shd w:val="clear" w:color="auto" w:fill="auto"/>
          </w:tcPr>
          <w:p w:rsidR="000B2499" w:rsidRPr="00F90DAF" w:rsidRDefault="003B37E8" w:rsidP="000B2499">
            <w:pPr>
              <w:numPr>
                <w:ilvl w:val="0"/>
                <w:numId w:val="36"/>
              </w:numPr>
              <w:tabs>
                <w:tab w:val="left" w:pos="555"/>
                <w:tab w:val="left" w:pos="960"/>
                <w:tab w:val="left" w:pos="1043"/>
                <w:tab w:val="left" w:pos="1380"/>
              </w:tabs>
              <w:spacing w:after="0" w:line="240" w:lineRule="auto"/>
              <w:ind w:right="62"/>
              <w:contextualSpacing/>
              <w:rPr>
                <w:rFonts w:ascii="Times New Roman" w:eastAsia="Times New Roman" w:hAnsi="Times New Roman" w:cs="Times New Roman"/>
                <w:sz w:val="24"/>
                <w:szCs w:val="24"/>
              </w:rPr>
            </w:pPr>
            <w:hyperlink w:anchor="_2.1.7._Учебно-методические_материал" w:history="1">
              <w:r w:rsidR="000B2499" w:rsidRPr="00F90DAF">
                <w:rPr>
                  <w:rFonts w:ascii="Times New Roman" w:eastAsia="Times New Roman" w:hAnsi="Times New Roman" w:cs="Times New Roman"/>
                  <w:sz w:val="24"/>
                  <w:szCs w:val="24"/>
                </w:rPr>
                <w:t>Учебно-методические материалы</w:t>
              </w:r>
            </w:hyperlink>
          </w:p>
        </w:tc>
        <w:tc>
          <w:tcPr>
            <w:tcW w:w="431" w:type="dxa"/>
            <w:shd w:val="clear" w:color="auto" w:fill="auto"/>
          </w:tcPr>
          <w:p w:rsidR="000B2499" w:rsidRPr="00F90DAF" w:rsidRDefault="000B2499" w:rsidP="00D85DC7">
            <w:pPr>
              <w:spacing w:after="0" w:line="240" w:lineRule="auto"/>
              <w:ind w:right="62"/>
              <w:contextualSpacing/>
              <w:jc w:val="right"/>
              <w:rPr>
                <w:rFonts w:ascii="Times New Roman" w:eastAsia="Times New Roman" w:hAnsi="Times New Roman" w:cs="Times New Roman"/>
                <w:sz w:val="24"/>
                <w:szCs w:val="24"/>
              </w:rPr>
            </w:pPr>
          </w:p>
        </w:tc>
      </w:tr>
      <w:tr w:rsidR="000B2499" w:rsidRPr="00F90DAF" w:rsidTr="001C6665">
        <w:trPr>
          <w:trHeight w:val="20"/>
        </w:trPr>
        <w:tc>
          <w:tcPr>
            <w:tcW w:w="284" w:type="dxa"/>
            <w:shd w:val="clear" w:color="auto" w:fill="auto"/>
          </w:tcPr>
          <w:p w:rsidR="000B2499" w:rsidRPr="00F90DAF" w:rsidRDefault="000B2499" w:rsidP="00D85DC7">
            <w:pPr>
              <w:spacing w:after="0" w:line="240" w:lineRule="auto"/>
              <w:ind w:left="360" w:right="62"/>
              <w:contextualSpacing/>
              <w:rPr>
                <w:rFonts w:ascii="Times New Roman" w:eastAsia="Times New Roman" w:hAnsi="Times New Roman" w:cs="Times New Roman"/>
                <w:sz w:val="24"/>
                <w:szCs w:val="24"/>
              </w:rPr>
            </w:pPr>
          </w:p>
        </w:tc>
        <w:tc>
          <w:tcPr>
            <w:tcW w:w="9072" w:type="dxa"/>
            <w:gridSpan w:val="2"/>
            <w:shd w:val="clear" w:color="auto" w:fill="auto"/>
          </w:tcPr>
          <w:p w:rsidR="000B2499" w:rsidRPr="00F90DAF" w:rsidRDefault="003B37E8" w:rsidP="000B2499">
            <w:pPr>
              <w:numPr>
                <w:ilvl w:val="0"/>
                <w:numId w:val="37"/>
              </w:numPr>
              <w:tabs>
                <w:tab w:val="left" w:pos="1043"/>
              </w:tabs>
              <w:spacing w:after="0" w:line="240" w:lineRule="auto"/>
              <w:ind w:right="62"/>
              <w:contextualSpacing/>
              <w:rPr>
                <w:rFonts w:ascii="Times New Roman" w:eastAsia="Times New Roman" w:hAnsi="Times New Roman" w:cs="Times New Roman"/>
                <w:sz w:val="24"/>
                <w:szCs w:val="24"/>
              </w:rPr>
            </w:pPr>
            <w:hyperlink w:anchor="_2.1.8._Учебно-дидактические_материа" w:history="1">
              <w:r w:rsidR="000B2499" w:rsidRPr="00F90DAF">
                <w:rPr>
                  <w:rFonts w:ascii="Times New Roman" w:eastAsia="Times New Roman" w:hAnsi="Times New Roman" w:cs="Times New Roman"/>
                  <w:sz w:val="24"/>
                  <w:szCs w:val="24"/>
                </w:rPr>
                <w:t>Учебно-дидактические материалы</w:t>
              </w:r>
            </w:hyperlink>
          </w:p>
        </w:tc>
        <w:tc>
          <w:tcPr>
            <w:tcW w:w="431" w:type="dxa"/>
            <w:shd w:val="clear" w:color="auto" w:fill="auto"/>
          </w:tcPr>
          <w:p w:rsidR="000B2499" w:rsidRPr="00F90DAF" w:rsidRDefault="000B2499" w:rsidP="00D85DC7">
            <w:pPr>
              <w:spacing w:after="0" w:line="240" w:lineRule="auto"/>
              <w:ind w:right="62"/>
              <w:contextualSpacing/>
              <w:jc w:val="right"/>
              <w:rPr>
                <w:rFonts w:ascii="Times New Roman" w:eastAsia="Times New Roman" w:hAnsi="Times New Roman" w:cs="Times New Roman"/>
                <w:sz w:val="24"/>
                <w:szCs w:val="24"/>
              </w:rPr>
            </w:pPr>
          </w:p>
        </w:tc>
      </w:tr>
      <w:tr w:rsidR="000B2499" w:rsidRPr="00F90DAF" w:rsidTr="001C6665">
        <w:trPr>
          <w:trHeight w:val="20"/>
        </w:trPr>
        <w:tc>
          <w:tcPr>
            <w:tcW w:w="284" w:type="dxa"/>
            <w:shd w:val="clear" w:color="auto" w:fill="auto"/>
          </w:tcPr>
          <w:p w:rsidR="000B2499" w:rsidRPr="00F90DAF" w:rsidRDefault="000B2499" w:rsidP="00D85DC7">
            <w:pPr>
              <w:spacing w:after="0" w:line="240" w:lineRule="auto"/>
              <w:ind w:left="360" w:right="62"/>
              <w:contextualSpacing/>
              <w:rPr>
                <w:rFonts w:ascii="Times New Roman" w:eastAsia="Times New Roman" w:hAnsi="Times New Roman" w:cs="Times New Roman"/>
                <w:sz w:val="24"/>
                <w:szCs w:val="24"/>
              </w:rPr>
            </w:pPr>
          </w:p>
        </w:tc>
        <w:tc>
          <w:tcPr>
            <w:tcW w:w="9072" w:type="dxa"/>
            <w:gridSpan w:val="2"/>
            <w:shd w:val="clear" w:color="auto" w:fill="auto"/>
          </w:tcPr>
          <w:p w:rsidR="000B2499" w:rsidRPr="00F90DAF" w:rsidRDefault="003B37E8" w:rsidP="00D85DC7">
            <w:pPr>
              <w:spacing w:after="0" w:line="240" w:lineRule="auto"/>
              <w:ind w:right="62"/>
              <w:contextualSpacing/>
              <w:rPr>
                <w:rFonts w:ascii="Times New Roman" w:eastAsia="Times New Roman" w:hAnsi="Times New Roman" w:cs="Times New Roman"/>
                <w:sz w:val="24"/>
                <w:szCs w:val="24"/>
              </w:rPr>
            </w:pPr>
            <w:hyperlink w:anchor="_2.2._Условия_реализации" w:history="1">
              <w:r w:rsidR="000B2499" w:rsidRPr="00F90DAF">
                <w:rPr>
                  <w:rFonts w:ascii="Times New Roman" w:eastAsia="Times New Roman" w:hAnsi="Times New Roman" w:cs="Times New Roman"/>
                  <w:sz w:val="24"/>
                  <w:szCs w:val="24"/>
                </w:rPr>
                <w:t>2.2. Условия реализации программы</w:t>
              </w:r>
            </w:hyperlink>
          </w:p>
        </w:tc>
        <w:tc>
          <w:tcPr>
            <w:tcW w:w="431" w:type="dxa"/>
            <w:shd w:val="clear" w:color="auto" w:fill="auto"/>
          </w:tcPr>
          <w:p w:rsidR="000B2499" w:rsidRPr="00F90DAF" w:rsidRDefault="000B2499" w:rsidP="00D85DC7">
            <w:pPr>
              <w:spacing w:after="0" w:line="240" w:lineRule="auto"/>
              <w:ind w:right="62"/>
              <w:contextualSpacing/>
              <w:jc w:val="right"/>
              <w:rPr>
                <w:rFonts w:ascii="Times New Roman" w:eastAsia="Times New Roman" w:hAnsi="Times New Roman" w:cs="Times New Roman"/>
                <w:sz w:val="24"/>
                <w:szCs w:val="24"/>
              </w:rPr>
            </w:pPr>
          </w:p>
        </w:tc>
      </w:tr>
      <w:tr w:rsidR="000B2499" w:rsidRPr="00F90DAF" w:rsidTr="001C6665">
        <w:trPr>
          <w:trHeight w:val="20"/>
        </w:trPr>
        <w:tc>
          <w:tcPr>
            <w:tcW w:w="284" w:type="dxa"/>
            <w:shd w:val="clear" w:color="auto" w:fill="auto"/>
          </w:tcPr>
          <w:p w:rsidR="000B2499" w:rsidRPr="00F90DAF" w:rsidRDefault="000B2499" w:rsidP="00D85DC7">
            <w:pPr>
              <w:spacing w:after="0" w:line="240" w:lineRule="auto"/>
              <w:ind w:left="360" w:right="62"/>
              <w:contextualSpacing/>
              <w:rPr>
                <w:rFonts w:ascii="Times New Roman" w:eastAsia="Times New Roman" w:hAnsi="Times New Roman" w:cs="Times New Roman"/>
                <w:sz w:val="24"/>
                <w:szCs w:val="24"/>
              </w:rPr>
            </w:pPr>
          </w:p>
        </w:tc>
        <w:tc>
          <w:tcPr>
            <w:tcW w:w="9072" w:type="dxa"/>
            <w:gridSpan w:val="2"/>
            <w:shd w:val="clear" w:color="auto" w:fill="auto"/>
          </w:tcPr>
          <w:p w:rsidR="000B2499" w:rsidRPr="00F90DAF" w:rsidRDefault="003B37E8" w:rsidP="000B2499">
            <w:pPr>
              <w:numPr>
                <w:ilvl w:val="2"/>
                <w:numId w:val="27"/>
              </w:numPr>
              <w:tabs>
                <w:tab w:val="left" w:pos="334"/>
              </w:tabs>
              <w:spacing w:after="0" w:line="240" w:lineRule="auto"/>
              <w:ind w:left="1043" w:right="62" w:hanging="709"/>
              <w:contextualSpacing/>
              <w:rPr>
                <w:rFonts w:ascii="Times New Roman" w:eastAsia="Times New Roman" w:hAnsi="Times New Roman" w:cs="Times New Roman"/>
                <w:bCs/>
                <w:sz w:val="24"/>
                <w:szCs w:val="24"/>
              </w:rPr>
            </w:pPr>
            <w:hyperlink w:anchor="_2.2.1.__Кадровое" w:history="1">
              <w:r w:rsidR="000B2499" w:rsidRPr="00F90DAF">
                <w:rPr>
                  <w:rFonts w:ascii="Times New Roman" w:eastAsia="Times New Roman" w:hAnsi="Times New Roman" w:cs="Times New Roman"/>
                  <w:bCs/>
                  <w:sz w:val="24"/>
                  <w:szCs w:val="24"/>
                </w:rPr>
                <w:t>Кадровое обеспечение</w:t>
              </w:r>
            </w:hyperlink>
          </w:p>
        </w:tc>
        <w:tc>
          <w:tcPr>
            <w:tcW w:w="431" w:type="dxa"/>
            <w:shd w:val="clear" w:color="auto" w:fill="auto"/>
          </w:tcPr>
          <w:p w:rsidR="000B2499" w:rsidRPr="00F90DAF" w:rsidRDefault="000B2499" w:rsidP="00D85DC7">
            <w:pPr>
              <w:spacing w:after="0" w:line="240" w:lineRule="auto"/>
              <w:ind w:right="62"/>
              <w:contextualSpacing/>
              <w:jc w:val="right"/>
              <w:rPr>
                <w:rFonts w:ascii="Times New Roman" w:eastAsia="Times New Roman" w:hAnsi="Times New Roman" w:cs="Times New Roman"/>
                <w:sz w:val="24"/>
                <w:szCs w:val="24"/>
              </w:rPr>
            </w:pPr>
          </w:p>
        </w:tc>
      </w:tr>
      <w:tr w:rsidR="000B2499" w:rsidRPr="00F90DAF" w:rsidTr="001C6665">
        <w:trPr>
          <w:trHeight w:val="20"/>
        </w:trPr>
        <w:tc>
          <w:tcPr>
            <w:tcW w:w="284" w:type="dxa"/>
            <w:shd w:val="clear" w:color="auto" w:fill="auto"/>
          </w:tcPr>
          <w:p w:rsidR="000B2499" w:rsidRPr="00F90DAF" w:rsidRDefault="000B2499" w:rsidP="00D85DC7">
            <w:pPr>
              <w:spacing w:after="0" w:line="240" w:lineRule="auto"/>
              <w:ind w:left="360" w:right="62"/>
              <w:contextualSpacing/>
              <w:rPr>
                <w:rFonts w:ascii="Times New Roman" w:eastAsia="Times New Roman" w:hAnsi="Times New Roman" w:cs="Times New Roman"/>
                <w:sz w:val="24"/>
                <w:szCs w:val="24"/>
              </w:rPr>
            </w:pPr>
          </w:p>
        </w:tc>
        <w:tc>
          <w:tcPr>
            <w:tcW w:w="9072" w:type="dxa"/>
            <w:gridSpan w:val="2"/>
            <w:shd w:val="clear" w:color="auto" w:fill="auto"/>
          </w:tcPr>
          <w:p w:rsidR="000B2499" w:rsidRPr="00F90DAF" w:rsidRDefault="003B37E8" w:rsidP="000B2499">
            <w:pPr>
              <w:numPr>
                <w:ilvl w:val="2"/>
                <w:numId w:val="27"/>
              </w:numPr>
              <w:tabs>
                <w:tab w:val="left" w:pos="180"/>
              </w:tabs>
              <w:spacing w:after="0" w:line="240" w:lineRule="auto"/>
              <w:ind w:left="1043" w:right="62" w:hanging="709"/>
              <w:contextualSpacing/>
              <w:rPr>
                <w:rFonts w:ascii="Times New Roman" w:eastAsia="Times New Roman" w:hAnsi="Times New Roman" w:cs="Times New Roman"/>
                <w:bCs/>
                <w:sz w:val="24"/>
                <w:szCs w:val="24"/>
              </w:rPr>
            </w:pPr>
            <w:hyperlink w:anchor="_2.2.2._Материально-техническое_обес" w:history="1">
              <w:r w:rsidR="000B2499" w:rsidRPr="00F90DAF">
                <w:rPr>
                  <w:rFonts w:ascii="Times New Roman" w:eastAsia="Times New Roman" w:hAnsi="Times New Roman" w:cs="Times New Roman"/>
                  <w:bCs/>
                  <w:sz w:val="24"/>
                  <w:szCs w:val="24"/>
                </w:rPr>
                <w:t>Материально-техническое обеспечение</w:t>
              </w:r>
            </w:hyperlink>
          </w:p>
        </w:tc>
        <w:tc>
          <w:tcPr>
            <w:tcW w:w="431" w:type="dxa"/>
            <w:shd w:val="clear" w:color="auto" w:fill="auto"/>
          </w:tcPr>
          <w:p w:rsidR="000B2499" w:rsidRPr="00F90DAF" w:rsidRDefault="000B2499" w:rsidP="00D85DC7">
            <w:pPr>
              <w:spacing w:after="0" w:line="240" w:lineRule="auto"/>
              <w:ind w:right="62"/>
              <w:contextualSpacing/>
              <w:jc w:val="right"/>
              <w:rPr>
                <w:rFonts w:ascii="Times New Roman" w:eastAsia="Times New Roman" w:hAnsi="Times New Roman" w:cs="Times New Roman"/>
                <w:sz w:val="24"/>
                <w:szCs w:val="24"/>
              </w:rPr>
            </w:pPr>
          </w:p>
        </w:tc>
      </w:tr>
      <w:tr w:rsidR="000B2499" w:rsidRPr="00F90DAF" w:rsidTr="001C6665">
        <w:trPr>
          <w:trHeight w:val="20"/>
        </w:trPr>
        <w:tc>
          <w:tcPr>
            <w:tcW w:w="284" w:type="dxa"/>
            <w:shd w:val="clear" w:color="auto" w:fill="auto"/>
          </w:tcPr>
          <w:p w:rsidR="000B2499" w:rsidRPr="00F90DAF" w:rsidRDefault="000B2499" w:rsidP="000B2499">
            <w:pPr>
              <w:numPr>
                <w:ilvl w:val="0"/>
                <w:numId w:val="27"/>
              </w:numPr>
              <w:spacing w:after="0" w:line="240" w:lineRule="auto"/>
              <w:ind w:right="62"/>
              <w:contextualSpacing/>
              <w:rPr>
                <w:rFonts w:ascii="Times New Roman" w:eastAsia="Times New Roman" w:hAnsi="Times New Roman" w:cs="Times New Roman"/>
                <w:b/>
                <w:sz w:val="24"/>
                <w:szCs w:val="24"/>
              </w:rPr>
            </w:pPr>
          </w:p>
        </w:tc>
        <w:tc>
          <w:tcPr>
            <w:tcW w:w="9072" w:type="dxa"/>
            <w:gridSpan w:val="2"/>
            <w:shd w:val="clear" w:color="auto" w:fill="auto"/>
          </w:tcPr>
          <w:p w:rsidR="000B2499" w:rsidRPr="00F90DAF" w:rsidRDefault="003B37E8" w:rsidP="00D85DC7">
            <w:pPr>
              <w:spacing w:after="0" w:line="240" w:lineRule="auto"/>
              <w:ind w:right="62"/>
              <w:contextualSpacing/>
              <w:rPr>
                <w:rFonts w:ascii="Times New Roman" w:eastAsia="Times New Roman" w:hAnsi="Times New Roman" w:cs="Times New Roman"/>
                <w:b/>
                <w:bCs/>
                <w:sz w:val="24"/>
                <w:szCs w:val="24"/>
              </w:rPr>
            </w:pPr>
            <w:hyperlink w:anchor="_3.__Список" w:history="1">
              <w:r w:rsidR="000B2499" w:rsidRPr="00F90DAF">
                <w:rPr>
                  <w:rFonts w:ascii="Times New Roman" w:eastAsia="Times New Roman" w:hAnsi="Times New Roman" w:cs="Times New Roman"/>
                  <w:b/>
                  <w:sz w:val="24"/>
                  <w:szCs w:val="24"/>
                </w:rPr>
                <w:t>Список  литературы</w:t>
              </w:r>
            </w:hyperlink>
          </w:p>
        </w:tc>
        <w:tc>
          <w:tcPr>
            <w:tcW w:w="431" w:type="dxa"/>
            <w:shd w:val="clear" w:color="auto" w:fill="auto"/>
          </w:tcPr>
          <w:p w:rsidR="000B2499" w:rsidRPr="00F90DAF" w:rsidRDefault="000B2499" w:rsidP="00D85DC7">
            <w:pPr>
              <w:spacing w:after="0" w:line="240" w:lineRule="auto"/>
              <w:ind w:right="62"/>
              <w:contextualSpacing/>
              <w:jc w:val="right"/>
              <w:rPr>
                <w:rFonts w:ascii="Times New Roman" w:eastAsia="Times New Roman" w:hAnsi="Times New Roman" w:cs="Times New Roman"/>
                <w:sz w:val="24"/>
                <w:szCs w:val="24"/>
              </w:rPr>
            </w:pPr>
          </w:p>
        </w:tc>
      </w:tr>
      <w:tr w:rsidR="000B2499" w:rsidRPr="00F90DAF" w:rsidTr="001C6665">
        <w:trPr>
          <w:trHeight w:val="20"/>
        </w:trPr>
        <w:tc>
          <w:tcPr>
            <w:tcW w:w="284" w:type="dxa"/>
            <w:shd w:val="clear" w:color="auto" w:fill="auto"/>
          </w:tcPr>
          <w:p w:rsidR="000B2499" w:rsidRPr="00F90DAF" w:rsidRDefault="000B2499" w:rsidP="00D85DC7">
            <w:pPr>
              <w:spacing w:after="0" w:line="240" w:lineRule="auto"/>
              <w:ind w:left="360" w:right="62"/>
              <w:contextualSpacing/>
              <w:rPr>
                <w:rFonts w:ascii="Times New Roman" w:eastAsia="Times New Roman" w:hAnsi="Times New Roman" w:cs="Times New Roman"/>
                <w:sz w:val="24"/>
                <w:szCs w:val="24"/>
              </w:rPr>
            </w:pPr>
          </w:p>
        </w:tc>
        <w:tc>
          <w:tcPr>
            <w:tcW w:w="9072" w:type="dxa"/>
            <w:gridSpan w:val="2"/>
            <w:shd w:val="clear" w:color="auto" w:fill="auto"/>
          </w:tcPr>
          <w:p w:rsidR="000B2499" w:rsidRPr="00F90DAF" w:rsidRDefault="003B37E8" w:rsidP="00D85DC7">
            <w:pPr>
              <w:spacing w:after="0" w:line="240" w:lineRule="auto"/>
              <w:ind w:right="62"/>
              <w:contextualSpacing/>
              <w:rPr>
                <w:rFonts w:ascii="Times New Roman" w:eastAsia="Times New Roman" w:hAnsi="Times New Roman" w:cs="Times New Roman"/>
                <w:bCs/>
                <w:sz w:val="24"/>
                <w:szCs w:val="24"/>
              </w:rPr>
            </w:pPr>
            <w:hyperlink w:anchor="_3.1._Литература_для" w:history="1">
              <w:r w:rsidR="000B2499" w:rsidRPr="00F90DAF">
                <w:rPr>
                  <w:rFonts w:ascii="Times New Roman" w:eastAsia="Times New Roman" w:hAnsi="Times New Roman" w:cs="Times New Roman"/>
                  <w:bCs/>
                  <w:sz w:val="24"/>
                  <w:szCs w:val="24"/>
                </w:rPr>
                <w:t>3.1.</w:t>
              </w:r>
              <w:r w:rsidR="000B2499" w:rsidRPr="00F90DAF">
                <w:rPr>
                  <w:rFonts w:ascii="Times New Roman" w:eastAsia="Times New Roman" w:hAnsi="Times New Roman" w:cs="Times New Roman"/>
                  <w:sz w:val="24"/>
                  <w:szCs w:val="24"/>
                </w:rPr>
                <w:t xml:space="preserve"> Список  литературы для педагога</w:t>
              </w:r>
            </w:hyperlink>
          </w:p>
        </w:tc>
        <w:tc>
          <w:tcPr>
            <w:tcW w:w="431" w:type="dxa"/>
            <w:shd w:val="clear" w:color="auto" w:fill="auto"/>
          </w:tcPr>
          <w:p w:rsidR="000B2499" w:rsidRPr="00F90DAF" w:rsidRDefault="000B2499" w:rsidP="00D85DC7">
            <w:pPr>
              <w:spacing w:after="0" w:line="240" w:lineRule="auto"/>
              <w:ind w:right="62"/>
              <w:contextualSpacing/>
              <w:jc w:val="right"/>
              <w:rPr>
                <w:rFonts w:ascii="Times New Roman" w:eastAsia="Times New Roman" w:hAnsi="Times New Roman" w:cs="Times New Roman"/>
                <w:sz w:val="24"/>
                <w:szCs w:val="24"/>
              </w:rPr>
            </w:pPr>
          </w:p>
        </w:tc>
      </w:tr>
      <w:tr w:rsidR="000B2499" w:rsidRPr="00F90DAF" w:rsidTr="001C6665">
        <w:trPr>
          <w:trHeight w:val="20"/>
        </w:trPr>
        <w:tc>
          <w:tcPr>
            <w:tcW w:w="284" w:type="dxa"/>
            <w:shd w:val="clear" w:color="auto" w:fill="auto"/>
          </w:tcPr>
          <w:p w:rsidR="000B2499" w:rsidRPr="00F90DAF" w:rsidRDefault="000B2499" w:rsidP="00D85DC7">
            <w:pPr>
              <w:spacing w:after="0" w:line="240" w:lineRule="auto"/>
              <w:ind w:left="360" w:right="62"/>
              <w:contextualSpacing/>
              <w:rPr>
                <w:rFonts w:ascii="Times New Roman" w:eastAsia="Times New Roman" w:hAnsi="Times New Roman" w:cs="Times New Roman"/>
                <w:sz w:val="24"/>
                <w:szCs w:val="24"/>
              </w:rPr>
            </w:pPr>
          </w:p>
        </w:tc>
        <w:tc>
          <w:tcPr>
            <w:tcW w:w="9072" w:type="dxa"/>
            <w:gridSpan w:val="2"/>
            <w:shd w:val="clear" w:color="auto" w:fill="auto"/>
          </w:tcPr>
          <w:p w:rsidR="000B2499" w:rsidRPr="00F90DAF" w:rsidRDefault="003B37E8" w:rsidP="00D85DC7">
            <w:pPr>
              <w:spacing w:after="0" w:line="240" w:lineRule="auto"/>
              <w:ind w:right="62"/>
              <w:contextualSpacing/>
              <w:rPr>
                <w:rFonts w:ascii="Times New Roman" w:eastAsia="Times New Roman" w:hAnsi="Times New Roman" w:cs="Times New Roman"/>
                <w:bCs/>
                <w:sz w:val="24"/>
                <w:szCs w:val="24"/>
              </w:rPr>
            </w:pPr>
            <w:hyperlink w:anchor="_3.2.__Литература" w:history="1">
              <w:r w:rsidR="000B2499" w:rsidRPr="00F90DAF">
                <w:rPr>
                  <w:rFonts w:ascii="Times New Roman" w:eastAsia="Times New Roman" w:hAnsi="Times New Roman" w:cs="Times New Roman"/>
                  <w:bCs/>
                  <w:sz w:val="24"/>
                  <w:szCs w:val="24"/>
                </w:rPr>
                <w:t>3.2.</w:t>
              </w:r>
              <w:r w:rsidR="000B2499" w:rsidRPr="00F90DAF">
                <w:rPr>
                  <w:rFonts w:ascii="Times New Roman" w:eastAsia="Times New Roman" w:hAnsi="Times New Roman" w:cs="Times New Roman"/>
                  <w:sz w:val="24"/>
                  <w:szCs w:val="24"/>
                </w:rPr>
                <w:t xml:space="preserve"> Список  литературы для учащихся</w:t>
              </w:r>
            </w:hyperlink>
          </w:p>
        </w:tc>
        <w:tc>
          <w:tcPr>
            <w:tcW w:w="431" w:type="dxa"/>
            <w:shd w:val="clear" w:color="auto" w:fill="auto"/>
          </w:tcPr>
          <w:p w:rsidR="000B2499" w:rsidRPr="00F90DAF" w:rsidRDefault="000B2499" w:rsidP="00D85DC7">
            <w:pPr>
              <w:spacing w:after="0" w:line="240" w:lineRule="auto"/>
              <w:ind w:right="62"/>
              <w:contextualSpacing/>
              <w:jc w:val="right"/>
              <w:rPr>
                <w:rFonts w:ascii="Times New Roman" w:eastAsia="Times New Roman" w:hAnsi="Times New Roman" w:cs="Times New Roman"/>
                <w:sz w:val="24"/>
                <w:szCs w:val="24"/>
              </w:rPr>
            </w:pPr>
          </w:p>
        </w:tc>
      </w:tr>
      <w:tr w:rsidR="000B2499" w:rsidRPr="00F90DAF" w:rsidTr="001C6665">
        <w:trPr>
          <w:trHeight w:val="20"/>
        </w:trPr>
        <w:tc>
          <w:tcPr>
            <w:tcW w:w="284" w:type="dxa"/>
            <w:shd w:val="clear" w:color="auto" w:fill="auto"/>
          </w:tcPr>
          <w:p w:rsidR="000B2499" w:rsidRPr="00F90DAF" w:rsidRDefault="000B2499" w:rsidP="000B2499">
            <w:pPr>
              <w:numPr>
                <w:ilvl w:val="0"/>
                <w:numId w:val="27"/>
              </w:numPr>
              <w:spacing w:after="0" w:line="240" w:lineRule="auto"/>
              <w:ind w:right="62"/>
              <w:contextualSpacing/>
              <w:rPr>
                <w:rFonts w:ascii="Times New Roman" w:eastAsia="Times New Roman" w:hAnsi="Times New Roman" w:cs="Times New Roman"/>
                <w:b/>
                <w:sz w:val="24"/>
                <w:szCs w:val="24"/>
              </w:rPr>
            </w:pPr>
          </w:p>
        </w:tc>
        <w:tc>
          <w:tcPr>
            <w:tcW w:w="9072" w:type="dxa"/>
            <w:gridSpan w:val="2"/>
            <w:shd w:val="clear" w:color="auto" w:fill="auto"/>
          </w:tcPr>
          <w:p w:rsidR="000B2499" w:rsidRPr="00F90DAF" w:rsidRDefault="003B37E8" w:rsidP="00D85DC7">
            <w:pPr>
              <w:spacing w:after="0" w:line="240" w:lineRule="auto"/>
              <w:ind w:right="62"/>
              <w:contextualSpacing/>
              <w:rPr>
                <w:rFonts w:ascii="Times New Roman" w:eastAsia="Times New Roman" w:hAnsi="Times New Roman" w:cs="Times New Roman"/>
                <w:b/>
                <w:sz w:val="24"/>
                <w:szCs w:val="24"/>
              </w:rPr>
            </w:pPr>
            <w:hyperlink w:anchor="_4._ПРИЛОЖЕНИЯ" w:history="1">
              <w:r w:rsidR="000B2499" w:rsidRPr="00F90DAF">
                <w:rPr>
                  <w:rFonts w:ascii="Times New Roman" w:eastAsia="Times New Roman" w:hAnsi="Times New Roman" w:cs="Times New Roman"/>
                  <w:b/>
                  <w:sz w:val="24"/>
                  <w:szCs w:val="24"/>
                </w:rPr>
                <w:t>Приложения</w:t>
              </w:r>
            </w:hyperlink>
          </w:p>
        </w:tc>
        <w:tc>
          <w:tcPr>
            <w:tcW w:w="431" w:type="dxa"/>
            <w:shd w:val="clear" w:color="auto" w:fill="auto"/>
          </w:tcPr>
          <w:p w:rsidR="000B2499" w:rsidRPr="00F90DAF" w:rsidRDefault="000B2499" w:rsidP="00D85DC7">
            <w:pPr>
              <w:spacing w:after="0" w:line="240" w:lineRule="auto"/>
              <w:ind w:right="62"/>
              <w:contextualSpacing/>
              <w:jc w:val="right"/>
              <w:rPr>
                <w:rFonts w:ascii="Times New Roman" w:eastAsia="Times New Roman" w:hAnsi="Times New Roman" w:cs="Times New Roman"/>
                <w:sz w:val="24"/>
                <w:szCs w:val="24"/>
              </w:rPr>
            </w:pPr>
          </w:p>
        </w:tc>
      </w:tr>
      <w:tr w:rsidR="000B2499" w:rsidRPr="00F90DAF" w:rsidTr="00D85DC7">
        <w:trPr>
          <w:trHeight w:val="20"/>
        </w:trPr>
        <w:tc>
          <w:tcPr>
            <w:tcW w:w="284" w:type="dxa"/>
            <w:shd w:val="clear" w:color="auto" w:fill="auto"/>
          </w:tcPr>
          <w:p w:rsidR="000B2499" w:rsidRPr="00F90DAF" w:rsidRDefault="000B2499" w:rsidP="00D85DC7">
            <w:pPr>
              <w:spacing w:after="0" w:line="240" w:lineRule="auto"/>
              <w:ind w:left="360" w:right="62"/>
              <w:contextualSpacing/>
              <w:rPr>
                <w:rFonts w:ascii="Times New Roman" w:eastAsia="Times New Roman" w:hAnsi="Times New Roman" w:cs="Times New Roman"/>
                <w:sz w:val="24"/>
                <w:szCs w:val="24"/>
              </w:rPr>
            </w:pPr>
          </w:p>
        </w:tc>
        <w:tc>
          <w:tcPr>
            <w:tcW w:w="2040" w:type="dxa"/>
            <w:shd w:val="clear" w:color="auto" w:fill="auto"/>
          </w:tcPr>
          <w:p w:rsidR="000B2499" w:rsidRPr="00F90DAF" w:rsidRDefault="003B37E8" w:rsidP="00D85DC7">
            <w:pPr>
              <w:spacing w:after="0" w:line="240" w:lineRule="auto"/>
              <w:ind w:right="62"/>
              <w:contextualSpacing/>
              <w:jc w:val="both"/>
              <w:rPr>
                <w:rFonts w:ascii="Times New Roman" w:eastAsia="Times New Roman" w:hAnsi="Times New Roman" w:cs="Times New Roman"/>
                <w:sz w:val="24"/>
                <w:szCs w:val="24"/>
              </w:rPr>
            </w:pPr>
            <w:hyperlink w:anchor="_4.1._Календарный_учебный" w:history="1">
              <w:r w:rsidR="000B2499" w:rsidRPr="00F90DAF">
                <w:rPr>
                  <w:rFonts w:ascii="Times New Roman" w:eastAsia="Times New Roman" w:hAnsi="Times New Roman" w:cs="Times New Roman"/>
                  <w:sz w:val="24"/>
                  <w:szCs w:val="24"/>
                </w:rPr>
                <w:t>Приложение № 1</w:t>
              </w:r>
            </w:hyperlink>
            <w:r w:rsidR="000B2499" w:rsidRPr="00F90DAF">
              <w:rPr>
                <w:rFonts w:ascii="Times New Roman" w:eastAsia="Times New Roman" w:hAnsi="Times New Roman" w:cs="Times New Roman"/>
                <w:sz w:val="24"/>
                <w:szCs w:val="24"/>
              </w:rPr>
              <w:t>.</w:t>
            </w:r>
          </w:p>
        </w:tc>
        <w:tc>
          <w:tcPr>
            <w:tcW w:w="7032" w:type="dxa"/>
            <w:shd w:val="clear" w:color="auto" w:fill="auto"/>
          </w:tcPr>
          <w:p w:rsidR="000B2499" w:rsidRPr="00F90DAF" w:rsidRDefault="003B37E8" w:rsidP="00D85DC7">
            <w:pPr>
              <w:spacing w:after="0" w:line="240" w:lineRule="auto"/>
              <w:ind w:right="62"/>
              <w:contextualSpacing/>
              <w:jc w:val="both"/>
              <w:rPr>
                <w:rFonts w:ascii="Times New Roman" w:eastAsia="Times New Roman" w:hAnsi="Times New Roman" w:cs="Times New Roman"/>
                <w:sz w:val="24"/>
                <w:szCs w:val="24"/>
              </w:rPr>
            </w:pPr>
            <w:hyperlink w:anchor="_Приложение_№_1." w:history="1">
              <w:r w:rsidR="000B2499" w:rsidRPr="00F90DAF">
                <w:rPr>
                  <w:rFonts w:ascii="Times New Roman" w:eastAsia="Times New Roman" w:hAnsi="Times New Roman" w:cs="Times New Roman"/>
                  <w:sz w:val="24"/>
                  <w:szCs w:val="24"/>
                </w:rPr>
                <w:t>Календарный учебный график на 2018-2019 учебный год</w:t>
              </w:r>
            </w:hyperlink>
          </w:p>
        </w:tc>
        <w:tc>
          <w:tcPr>
            <w:tcW w:w="431" w:type="dxa"/>
            <w:shd w:val="clear" w:color="auto" w:fill="auto"/>
          </w:tcPr>
          <w:p w:rsidR="000B2499" w:rsidRPr="00F90DAF" w:rsidRDefault="000B2499" w:rsidP="00D85DC7">
            <w:pPr>
              <w:spacing w:after="0" w:line="240" w:lineRule="auto"/>
              <w:ind w:right="62"/>
              <w:contextualSpacing/>
              <w:jc w:val="right"/>
              <w:rPr>
                <w:rFonts w:ascii="Times New Roman" w:eastAsia="Times New Roman" w:hAnsi="Times New Roman" w:cs="Times New Roman"/>
                <w:sz w:val="24"/>
                <w:szCs w:val="24"/>
              </w:rPr>
            </w:pPr>
          </w:p>
        </w:tc>
      </w:tr>
      <w:tr w:rsidR="000B2499" w:rsidRPr="00F90DAF" w:rsidTr="00D85DC7">
        <w:trPr>
          <w:trHeight w:val="20"/>
        </w:trPr>
        <w:tc>
          <w:tcPr>
            <w:tcW w:w="284" w:type="dxa"/>
            <w:shd w:val="clear" w:color="auto" w:fill="auto"/>
          </w:tcPr>
          <w:p w:rsidR="000B2499" w:rsidRPr="00F90DAF" w:rsidRDefault="000B2499" w:rsidP="00D85DC7">
            <w:pPr>
              <w:spacing w:after="0" w:line="240" w:lineRule="auto"/>
              <w:ind w:left="360" w:right="62"/>
              <w:contextualSpacing/>
              <w:rPr>
                <w:rFonts w:ascii="Times New Roman" w:eastAsia="Times New Roman" w:hAnsi="Times New Roman" w:cs="Times New Roman"/>
                <w:sz w:val="24"/>
                <w:szCs w:val="24"/>
              </w:rPr>
            </w:pPr>
          </w:p>
        </w:tc>
        <w:tc>
          <w:tcPr>
            <w:tcW w:w="2040" w:type="dxa"/>
            <w:shd w:val="clear" w:color="auto" w:fill="auto"/>
          </w:tcPr>
          <w:p w:rsidR="000B2499" w:rsidRPr="00F90DAF" w:rsidRDefault="000B2499" w:rsidP="00D85DC7">
            <w:pPr>
              <w:spacing w:after="0" w:line="240" w:lineRule="auto"/>
              <w:ind w:right="62"/>
              <w:contextualSpacing/>
              <w:jc w:val="both"/>
              <w:rPr>
                <w:rFonts w:ascii="Times New Roman" w:eastAsia="Times New Roman" w:hAnsi="Times New Roman" w:cs="Times New Roman"/>
                <w:sz w:val="24"/>
                <w:szCs w:val="24"/>
              </w:rPr>
            </w:pPr>
            <w:r w:rsidRPr="00F90DAF">
              <w:rPr>
                <w:rFonts w:ascii="Times New Roman" w:eastAsia="Times New Roman" w:hAnsi="Times New Roman" w:cs="Times New Roman"/>
                <w:sz w:val="24"/>
                <w:szCs w:val="24"/>
              </w:rPr>
              <w:t>Приложение № 2.</w:t>
            </w:r>
          </w:p>
        </w:tc>
        <w:tc>
          <w:tcPr>
            <w:tcW w:w="7032" w:type="dxa"/>
            <w:shd w:val="clear" w:color="auto" w:fill="auto"/>
          </w:tcPr>
          <w:p w:rsidR="000B2499" w:rsidRPr="00F90DAF" w:rsidRDefault="003B37E8" w:rsidP="00D85DC7">
            <w:pPr>
              <w:spacing w:after="0" w:line="240" w:lineRule="auto"/>
              <w:ind w:right="62"/>
              <w:contextualSpacing/>
              <w:jc w:val="both"/>
              <w:rPr>
                <w:rFonts w:ascii="Times New Roman" w:eastAsia="Times New Roman" w:hAnsi="Times New Roman" w:cs="Times New Roman"/>
                <w:sz w:val="24"/>
                <w:szCs w:val="24"/>
              </w:rPr>
            </w:pPr>
            <w:hyperlink w:anchor="_Приложение_№_2." w:history="1">
              <w:r w:rsidR="000B2499" w:rsidRPr="00F90DAF">
                <w:rPr>
                  <w:rFonts w:ascii="Times New Roman" w:eastAsia="Times New Roman" w:hAnsi="Times New Roman" w:cs="Times New Roman"/>
                  <w:sz w:val="24"/>
                  <w:szCs w:val="24"/>
                </w:rPr>
                <w:t>Оценочные материалы</w:t>
              </w:r>
              <w:r w:rsidR="000B2499" w:rsidRPr="00F90DAF">
                <w:rPr>
                  <w:rFonts w:ascii="Times New Roman" w:eastAsia="Calibri" w:hAnsi="Times New Roman" w:cs="Times New Roman"/>
                  <w:sz w:val="24"/>
                  <w:szCs w:val="24"/>
                </w:rPr>
                <w:t xml:space="preserve"> к начальной диагностике</w:t>
              </w:r>
            </w:hyperlink>
          </w:p>
        </w:tc>
        <w:tc>
          <w:tcPr>
            <w:tcW w:w="431" w:type="dxa"/>
            <w:shd w:val="clear" w:color="auto" w:fill="auto"/>
          </w:tcPr>
          <w:p w:rsidR="000B2499" w:rsidRPr="00F90DAF" w:rsidRDefault="000B2499" w:rsidP="00D85DC7">
            <w:pPr>
              <w:spacing w:after="0" w:line="240" w:lineRule="auto"/>
              <w:ind w:right="62"/>
              <w:contextualSpacing/>
              <w:jc w:val="right"/>
              <w:rPr>
                <w:rFonts w:ascii="Times New Roman" w:eastAsia="Times New Roman" w:hAnsi="Times New Roman" w:cs="Times New Roman"/>
                <w:sz w:val="24"/>
                <w:szCs w:val="24"/>
              </w:rPr>
            </w:pPr>
          </w:p>
        </w:tc>
      </w:tr>
      <w:tr w:rsidR="000B2499" w:rsidRPr="00F90DAF" w:rsidTr="00D85DC7">
        <w:trPr>
          <w:trHeight w:val="20"/>
        </w:trPr>
        <w:tc>
          <w:tcPr>
            <w:tcW w:w="284" w:type="dxa"/>
            <w:shd w:val="clear" w:color="auto" w:fill="auto"/>
          </w:tcPr>
          <w:p w:rsidR="000B2499" w:rsidRPr="00F90DAF" w:rsidRDefault="000B2499" w:rsidP="00D85DC7">
            <w:pPr>
              <w:spacing w:after="0" w:line="240" w:lineRule="auto"/>
              <w:ind w:left="360" w:right="62"/>
              <w:contextualSpacing/>
              <w:rPr>
                <w:rFonts w:ascii="Times New Roman" w:eastAsia="Times New Roman" w:hAnsi="Times New Roman" w:cs="Times New Roman"/>
                <w:sz w:val="24"/>
                <w:szCs w:val="24"/>
              </w:rPr>
            </w:pPr>
          </w:p>
        </w:tc>
        <w:tc>
          <w:tcPr>
            <w:tcW w:w="2040" w:type="dxa"/>
            <w:shd w:val="clear" w:color="auto" w:fill="auto"/>
          </w:tcPr>
          <w:p w:rsidR="000B2499" w:rsidRPr="00F90DAF" w:rsidRDefault="000B2499" w:rsidP="00D85DC7">
            <w:pPr>
              <w:spacing w:after="0" w:line="240" w:lineRule="auto"/>
              <w:ind w:right="62"/>
              <w:contextualSpacing/>
              <w:jc w:val="both"/>
              <w:rPr>
                <w:rFonts w:ascii="Times New Roman" w:eastAsia="Times New Roman" w:hAnsi="Times New Roman" w:cs="Times New Roman"/>
                <w:bCs/>
                <w:sz w:val="24"/>
                <w:szCs w:val="24"/>
              </w:rPr>
            </w:pPr>
            <w:r w:rsidRPr="00F90DAF">
              <w:rPr>
                <w:rFonts w:ascii="Times New Roman" w:eastAsia="Calibri" w:hAnsi="Times New Roman" w:cs="Times New Roman"/>
                <w:sz w:val="24"/>
                <w:szCs w:val="24"/>
              </w:rPr>
              <w:t>Приложение № 3.</w:t>
            </w:r>
          </w:p>
        </w:tc>
        <w:tc>
          <w:tcPr>
            <w:tcW w:w="7032" w:type="dxa"/>
            <w:shd w:val="clear" w:color="auto" w:fill="auto"/>
          </w:tcPr>
          <w:p w:rsidR="000B2499" w:rsidRPr="00F90DAF" w:rsidRDefault="003B37E8" w:rsidP="00D85DC7">
            <w:pPr>
              <w:spacing w:after="0" w:line="240" w:lineRule="auto"/>
              <w:ind w:right="62"/>
              <w:contextualSpacing/>
              <w:jc w:val="both"/>
              <w:rPr>
                <w:rFonts w:ascii="Times New Roman" w:eastAsia="Times New Roman" w:hAnsi="Times New Roman" w:cs="Times New Roman"/>
                <w:bCs/>
                <w:sz w:val="24"/>
                <w:szCs w:val="24"/>
              </w:rPr>
            </w:pPr>
            <w:hyperlink w:anchor="_Приложение_№_3." w:history="1">
              <w:r w:rsidR="000B2499" w:rsidRPr="00F90DAF">
                <w:rPr>
                  <w:rFonts w:ascii="Times New Roman" w:eastAsia="Calibri" w:hAnsi="Times New Roman" w:cs="Times New Roman"/>
                  <w:sz w:val="24"/>
                  <w:szCs w:val="24"/>
                </w:rPr>
                <w:t xml:space="preserve">Оценочные материалы к </w:t>
              </w:r>
              <w:r w:rsidR="000B2499" w:rsidRPr="00F90DAF">
                <w:rPr>
                  <w:rFonts w:ascii="Times New Roman" w:eastAsia="Times New Roman" w:hAnsi="Times New Roman" w:cs="Times New Roman"/>
                  <w:sz w:val="24"/>
                  <w:szCs w:val="24"/>
                </w:rPr>
                <w:t>промежуточной, итоговой аттестации</w:t>
              </w:r>
            </w:hyperlink>
          </w:p>
        </w:tc>
        <w:tc>
          <w:tcPr>
            <w:tcW w:w="431" w:type="dxa"/>
            <w:shd w:val="clear" w:color="auto" w:fill="auto"/>
          </w:tcPr>
          <w:p w:rsidR="000B2499" w:rsidRPr="00F90DAF" w:rsidRDefault="000B2499" w:rsidP="00D85DC7">
            <w:pPr>
              <w:spacing w:after="0" w:line="240" w:lineRule="auto"/>
              <w:ind w:right="62"/>
              <w:contextualSpacing/>
              <w:jc w:val="right"/>
              <w:rPr>
                <w:rFonts w:ascii="Times New Roman" w:eastAsia="Times New Roman" w:hAnsi="Times New Roman" w:cs="Times New Roman"/>
                <w:sz w:val="24"/>
                <w:szCs w:val="24"/>
              </w:rPr>
            </w:pPr>
          </w:p>
        </w:tc>
      </w:tr>
      <w:tr w:rsidR="000B2499" w:rsidRPr="00F90DAF" w:rsidTr="00D85DC7">
        <w:trPr>
          <w:trHeight w:val="20"/>
        </w:trPr>
        <w:tc>
          <w:tcPr>
            <w:tcW w:w="284" w:type="dxa"/>
            <w:shd w:val="clear" w:color="auto" w:fill="auto"/>
          </w:tcPr>
          <w:p w:rsidR="000B2499" w:rsidRPr="00F90DAF" w:rsidRDefault="000B2499" w:rsidP="00D85DC7">
            <w:pPr>
              <w:spacing w:after="0" w:line="240" w:lineRule="auto"/>
              <w:ind w:left="360" w:right="62"/>
              <w:contextualSpacing/>
              <w:rPr>
                <w:rFonts w:ascii="Times New Roman" w:eastAsia="Times New Roman" w:hAnsi="Times New Roman" w:cs="Times New Roman"/>
                <w:sz w:val="24"/>
                <w:szCs w:val="24"/>
              </w:rPr>
            </w:pPr>
          </w:p>
        </w:tc>
        <w:tc>
          <w:tcPr>
            <w:tcW w:w="2040" w:type="dxa"/>
            <w:shd w:val="clear" w:color="auto" w:fill="auto"/>
          </w:tcPr>
          <w:p w:rsidR="000B2499" w:rsidRPr="00F90DAF" w:rsidRDefault="003B37E8" w:rsidP="00D85DC7">
            <w:pPr>
              <w:spacing w:after="0" w:line="240" w:lineRule="auto"/>
              <w:ind w:right="62"/>
              <w:contextualSpacing/>
              <w:jc w:val="both"/>
              <w:rPr>
                <w:rFonts w:ascii="Times New Roman" w:eastAsia="Times New Roman" w:hAnsi="Times New Roman" w:cs="Times New Roman"/>
                <w:bCs/>
                <w:sz w:val="24"/>
                <w:szCs w:val="24"/>
              </w:rPr>
            </w:pPr>
            <w:hyperlink w:anchor="_4.2.3._Диагностическая_карта" w:history="1">
              <w:r w:rsidR="000B2499" w:rsidRPr="00F90DAF">
                <w:rPr>
                  <w:rFonts w:ascii="Times New Roman" w:eastAsia="Calibri" w:hAnsi="Times New Roman" w:cs="Times New Roman"/>
                  <w:sz w:val="24"/>
                  <w:szCs w:val="24"/>
                </w:rPr>
                <w:t xml:space="preserve">Приложение № 4. </w:t>
              </w:r>
            </w:hyperlink>
          </w:p>
        </w:tc>
        <w:tc>
          <w:tcPr>
            <w:tcW w:w="7032" w:type="dxa"/>
            <w:shd w:val="clear" w:color="auto" w:fill="auto"/>
          </w:tcPr>
          <w:p w:rsidR="000B2499" w:rsidRPr="00F90DAF" w:rsidRDefault="003B37E8" w:rsidP="00D85DC7">
            <w:pPr>
              <w:spacing w:after="0" w:line="240" w:lineRule="auto"/>
              <w:ind w:right="62"/>
              <w:contextualSpacing/>
              <w:jc w:val="both"/>
              <w:rPr>
                <w:rFonts w:ascii="Times New Roman" w:eastAsia="Times New Roman" w:hAnsi="Times New Roman" w:cs="Times New Roman"/>
                <w:bCs/>
                <w:sz w:val="24"/>
                <w:szCs w:val="24"/>
              </w:rPr>
            </w:pPr>
            <w:hyperlink w:anchor="_Приложение_№_4." w:history="1">
              <w:r w:rsidR="000B2499" w:rsidRPr="00F90DAF">
                <w:rPr>
                  <w:rFonts w:ascii="Times New Roman" w:eastAsia="Times New Roman" w:hAnsi="Times New Roman" w:cs="Times New Roman"/>
                  <w:bCs/>
                  <w:sz w:val="24"/>
                  <w:szCs w:val="24"/>
                </w:rPr>
                <w:t xml:space="preserve">Мониторинг предметных, метапредметных, личностных </w:t>
              </w:r>
              <w:r w:rsidR="000B2499" w:rsidRPr="00F90DAF">
                <w:rPr>
                  <w:rFonts w:ascii="Times New Roman" w:eastAsia="Times New Roman" w:hAnsi="Times New Roman" w:cs="Times New Roman"/>
                  <w:bCs/>
                  <w:sz w:val="24"/>
                  <w:szCs w:val="24"/>
                </w:rPr>
                <w:lastRenderedPageBreak/>
                <w:t>результатов обучения</w:t>
              </w:r>
            </w:hyperlink>
          </w:p>
        </w:tc>
        <w:tc>
          <w:tcPr>
            <w:tcW w:w="431" w:type="dxa"/>
            <w:shd w:val="clear" w:color="auto" w:fill="auto"/>
          </w:tcPr>
          <w:p w:rsidR="000B2499" w:rsidRPr="00F90DAF" w:rsidRDefault="000B2499" w:rsidP="00D85DC7">
            <w:pPr>
              <w:spacing w:after="0" w:line="240" w:lineRule="auto"/>
              <w:ind w:right="62"/>
              <w:contextualSpacing/>
              <w:jc w:val="right"/>
              <w:rPr>
                <w:rFonts w:ascii="Times New Roman" w:eastAsia="Times New Roman" w:hAnsi="Times New Roman" w:cs="Times New Roman"/>
                <w:sz w:val="24"/>
                <w:szCs w:val="24"/>
              </w:rPr>
            </w:pPr>
          </w:p>
          <w:p w:rsidR="000B2499" w:rsidRPr="00F90DAF" w:rsidRDefault="000B2499" w:rsidP="00D85DC7">
            <w:pPr>
              <w:spacing w:after="0" w:line="240" w:lineRule="auto"/>
              <w:ind w:right="62"/>
              <w:contextualSpacing/>
              <w:jc w:val="right"/>
              <w:rPr>
                <w:rFonts w:ascii="Times New Roman" w:eastAsia="Times New Roman" w:hAnsi="Times New Roman" w:cs="Times New Roman"/>
                <w:sz w:val="24"/>
                <w:szCs w:val="24"/>
              </w:rPr>
            </w:pPr>
          </w:p>
        </w:tc>
      </w:tr>
    </w:tbl>
    <w:p w:rsidR="001C6665" w:rsidRDefault="001C6665" w:rsidP="0038570F">
      <w:pPr>
        <w:autoSpaceDE w:val="0"/>
        <w:autoSpaceDN w:val="0"/>
        <w:adjustRightInd w:val="0"/>
        <w:spacing w:after="0" w:line="240" w:lineRule="auto"/>
        <w:jc w:val="right"/>
        <w:rPr>
          <w:rFonts w:ascii="Times New Roman" w:hAnsi="Times New Roman" w:cs="Times New Roman"/>
          <w:color w:val="000000"/>
          <w:sz w:val="28"/>
          <w:szCs w:val="28"/>
        </w:rPr>
      </w:pPr>
    </w:p>
    <w:p w:rsidR="001C6665" w:rsidRDefault="001C6665" w:rsidP="0038570F">
      <w:pPr>
        <w:autoSpaceDE w:val="0"/>
        <w:autoSpaceDN w:val="0"/>
        <w:adjustRightInd w:val="0"/>
        <w:spacing w:after="0" w:line="240" w:lineRule="auto"/>
        <w:jc w:val="right"/>
        <w:rPr>
          <w:rFonts w:ascii="Times New Roman" w:hAnsi="Times New Roman" w:cs="Times New Roman"/>
          <w:color w:val="000000"/>
          <w:sz w:val="28"/>
          <w:szCs w:val="28"/>
        </w:rPr>
      </w:pPr>
    </w:p>
    <w:p w:rsidR="001C6665" w:rsidRDefault="001C6665" w:rsidP="0038570F">
      <w:pPr>
        <w:autoSpaceDE w:val="0"/>
        <w:autoSpaceDN w:val="0"/>
        <w:adjustRightInd w:val="0"/>
        <w:spacing w:after="0" w:line="240" w:lineRule="auto"/>
        <w:jc w:val="right"/>
        <w:rPr>
          <w:rFonts w:ascii="Times New Roman" w:hAnsi="Times New Roman" w:cs="Times New Roman"/>
          <w:color w:val="000000"/>
          <w:sz w:val="28"/>
          <w:szCs w:val="28"/>
        </w:rPr>
      </w:pPr>
    </w:p>
    <w:p w:rsidR="001C6665" w:rsidRDefault="001C6665" w:rsidP="0038570F">
      <w:pPr>
        <w:autoSpaceDE w:val="0"/>
        <w:autoSpaceDN w:val="0"/>
        <w:adjustRightInd w:val="0"/>
        <w:spacing w:after="0" w:line="240" w:lineRule="auto"/>
        <w:jc w:val="right"/>
        <w:rPr>
          <w:rFonts w:ascii="Times New Roman" w:hAnsi="Times New Roman" w:cs="Times New Roman"/>
          <w:color w:val="000000"/>
          <w:sz w:val="28"/>
          <w:szCs w:val="28"/>
        </w:rPr>
      </w:pPr>
    </w:p>
    <w:p w:rsidR="001C6665" w:rsidRDefault="001C6665" w:rsidP="0038570F">
      <w:pPr>
        <w:autoSpaceDE w:val="0"/>
        <w:autoSpaceDN w:val="0"/>
        <w:adjustRightInd w:val="0"/>
        <w:spacing w:after="0" w:line="240" w:lineRule="auto"/>
        <w:jc w:val="right"/>
        <w:rPr>
          <w:rFonts w:ascii="Times New Roman" w:hAnsi="Times New Roman" w:cs="Times New Roman"/>
          <w:color w:val="000000"/>
          <w:sz w:val="28"/>
          <w:szCs w:val="28"/>
        </w:rPr>
      </w:pPr>
    </w:p>
    <w:p w:rsidR="0038570F" w:rsidRDefault="0038570F" w:rsidP="0038570F">
      <w:pPr>
        <w:autoSpaceDE w:val="0"/>
        <w:autoSpaceDN w:val="0"/>
        <w:adjustRightInd w:val="0"/>
        <w:spacing w:after="0" w:line="240" w:lineRule="auto"/>
        <w:jc w:val="right"/>
        <w:rPr>
          <w:rFonts w:ascii="Times New Roman" w:hAnsi="Times New Roman" w:cs="Times New Roman"/>
          <w:color w:val="000000"/>
          <w:sz w:val="28"/>
          <w:szCs w:val="28"/>
        </w:rPr>
      </w:pPr>
      <w:r w:rsidRPr="00754A2F">
        <w:rPr>
          <w:rFonts w:ascii="Times New Roman" w:hAnsi="Times New Roman" w:cs="Times New Roman"/>
          <w:color w:val="000000"/>
          <w:sz w:val="28"/>
          <w:szCs w:val="28"/>
        </w:rPr>
        <w:t>Приложение</w:t>
      </w:r>
      <w:r w:rsidR="00156070">
        <w:rPr>
          <w:rFonts w:ascii="Times New Roman" w:hAnsi="Times New Roman" w:cs="Times New Roman"/>
          <w:color w:val="000000"/>
          <w:sz w:val="28"/>
          <w:szCs w:val="28"/>
        </w:rPr>
        <w:t xml:space="preserve"> </w:t>
      </w:r>
      <w:r w:rsidR="000B2499">
        <w:rPr>
          <w:rFonts w:ascii="Times New Roman" w:hAnsi="Times New Roman" w:cs="Times New Roman"/>
          <w:color w:val="000000"/>
          <w:sz w:val="28"/>
          <w:szCs w:val="28"/>
        </w:rPr>
        <w:t>3</w:t>
      </w:r>
      <w:r w:rsidRPr="00754A2F">
        <w:rPr>
          <w:rFonts w:ascii="Times New Roman" w:hAnsi="Times New Roman" w:cs="Times New Roman"/>
          <w:color w:val="000000"/>
          <w:sz w:val="28"/>
          <w:szCs w:val="28"/>
        </w:rPr>
        <w:t>.</w:t>
      </w:r>
    </w:p>
    <w:p w:rsidR="0038570F" w:rsidRPr="00754A2F" w:rsidRDefault="0038570F" w:rsidP="0038570F">
      <w:pPr>
        <w:autoSpaceDE w:val="0"/>
        <w:autoSpaceDN w:val="0"/>
        <w:adjustRightInd w:val="0"/>
        <w:spacing w:after="0" w:line="240" w:lineRule="auto"/>
        <w:jc w:val="right"/>
        <w:rPr>
          <w:rFonts w:ascii="Times New Roman" w:hAnsi="Times New Roman" w:cs="Times New Roman"/>
          <w:color w:val="000000"/>
          <w:sz w:val="28"/>
          <w:szCs w:val="28"/>
        </w:rPr>
      </w:pPr>
    </w:p>
    <w:p w:rsidR="0038570F" w:rsidRDefault="0038570F" w:rsidP="0038570F">
      <w:pPr>
        <w:ind w:firstLine="555"/>
        <w:jc w:val="center"/>
        <w:rPr>
          <w:rFonts w:ascii="Times New Roman" w:hAnsi="Times New Roman" w:cs="Times New Roman"/>
          <w:b/>
          <w:bCs/>
          <w:iCs/>
          <w:sz w:val="28"/>
          <w:szCs w:val="28"/>
        </w:rPr>
      </w:pPr>
      <w:r>
        <w:rPr>
          <w:rFonts w:ascii="Times New Roman" w:hAnsi="Times New Roman" w:cs="Times New Roman"/>
          <w:b/>
          <w:bCs/>
          <w:iCs/>
          <w:sz w:val="28"/>
          <w:szCs w:val="28"/>
          <w:lang w:val="x-none"/>
        </w:rPr>
        <w:t>Индивидуальная карточка учета динамики личностного развития</w:t>
      </w:r>
      <w:r>
        <w:rPr>
          <w:rFonts w:ascii="Times New Roman" w:hAnsi="Times New Roman" w:cs="Times New Roman"/>
          <w:b/>
          <w:bCs/>
          <w:i/>
          <w:iCs/>
          <w:sz w:val="28"/>
          <w:szCs w:val="28"/>
          <w:lang w:val="x-none"/>
        </w:rPr>
        <w:t xml:space="preserve"> </w:t>
      </w:r>
      <w:r>
        <w:rPr>
          <w:rFonts w:ascii="Times New Roman" w:hAnsi="Times New Roman" w:cs="Times New Roman"/>
          <w:b/>
          <w:bCs/>
          <w:iCs/>
          <w:sz w:val="28"/>
          <w:szCs w:val="28"/>
        </w:rPr>
        <w:t>учащегося</w:t>
      </w:r>
    </w:p>
    <w:p w:rsidR="0038570F" w:rsidRDefault="0038570F" w:rsidP="0038570F">
      <w:pPr>
        <w:ind w:firstLine="555"/>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(в баллах, соответствующих степени выраженности </w:t>
      </w:r>
      <w:r>
        <w:rPr>
          <w:rFonts w:ascii="Times New Roman" w:hAnsi="Times New Roman" w:cs="Times New Roman"/>
          <w:i/>
          <w:iCs/>
          <w:sz w:val="24"/>
          <w:szCs w:val="24"/>
        </w:rPr>
        <w:t xml:space="preserve">измеряемого </w:t>
      </w:r>
      <w:r>
        <w:rPr>
          <w:rFonts w:ascii="Times New Roman" w:hAnsi="Times New Roman" w:cs="Times New Roman"/>
          <w:i/>
          <w:iCs/>
          <w:sz w:val="24"/>
          <w:szCs w:val="24"/>
          <w:lang w:val="x-none"/>
        </w:rPr>
        <w:t>качества)</w:t>
      </w:r>
    </w:p>
    <w:p w:rsidR="0038570F" w:rsidRDefault="0038570F" w:rsidP="0038570F">
      <w:pPr>
        <w:rPr>
          <w:rFonts w:ascii="Times New Roman" w:hAnsi="Times New Roman" w:cs="Times New Roman"/>
          <w:b/>
          <w:bCs/>
          <w:sz w:val="24"/>
          <w:szCs w:val="24"/>
        </w:rPr>
      </w:pPr>
      <w:r>
        <w:rPr>
          <w:rFonts w:ascii="Times New Roman" w:hAnsi="Times New Roman" w:cs="Times New Roman"/>
          <w:sz w:val="24"/>
          <w:szCs w:val="24"/>
          <w:lang w:val="x-none"/>
        </w:rPr>
        <w:t xml:space="preserve">Фамилия, имя </w:t>
      </w:r>
      <w:r>
        <w:rPr>
          <w:rFonts w:ascii="Times New Roman" w:hAnsi="Times New Roman" w:cs="Times New Roman"/>
          <w:b/>
          <w:bCs/>
          <w:sz w:val="24"/>
          <w:szCs w:val="24"/>
          <w:lang w:val="x-none"/>
        </w:rPr>
        <w:t>________________________________________________</w:t>
      </w:r>
      <w:r>
        <w:rPr>
          <w:rFonts w:ascii="Times New Roman" w:hAnsi="Times New Roman" w:cs="Times New Roman"/>
          <w:b/>
          <w:bCs/>
          <w:sz w:val="24"/>
          <w:szCs w:val="24"/>
        </w:rPr>
        <w:t>____________</w:t>
      </w:r>
    </w:p>
    <w:p w:rsidR="0038570F" w:rsidRDefault="0038570F" w:rsidP="0038570F">
      <w:pPr>
        <w:rPr>
          <w:rFonts w:ascii="Times New Roman" w:hAnsi="Times New Roman" w:cs="Times New Roman"/>
          <w:sz w:val="24"/>
          <w:szCs w:val="24"/>
        </w:rPr>
      </w:pPr>
      <w:r>
        <w:rPr>
          <w:rFonts w:ascii="Times New Roman" w:hAnsi="Times New Roman" w:cs="Times New Roman"/>
          <w:sz w:val="24"/>
          <w:szCs w:val="24"/>
        </w:rPr>
        <w:t>группа</w:t>
      </w:r>
      <w:r>
        <w:rPr>
          <w:rFonts w:ascii="Times New Roman" w:hAnsi="Times New Roman" w:cs="Times New Roman"/>
          <w:sz w:val="24"/>
          <w:szCs w:val="24"/>
          <w:lang w:val="x-none"/>
        </w:rPr>
        <w:t>_________</w:t>
      </w:r>
      <w:r>
        <w:rPr>
          <w:rFonts w:ascii="Times New Roman" w:hAnsi="Times New Roman" w:cs="Times New Roman"/>
          <w:sz w:val="24"/>
          <w:szCs w:val="24"/>
        </w:rPr>
        <w:t>______</w:t>
      </w:r>
    </w:p>
    <w:p w:rsidR="0038570F" w:rsidRPr="00C25461" w:rsidRDefault="0038570F" w:rsidP="0038570F">
      <w:pPr>
        <w:rPr>
          <w:rFonts w:ascii="Times New Roman" w:hAnsi="Times New Roman" w:cs="Times New Roman"/>
          <w:sz w:val="24"/>
          <w:szCs w:val="24"/>
        </w:rPr>
      </w:pPr>
      <w:r>
        <w:rPr>
          <w:rFonts w:ascii="Times New Roman" w:hAnsi="Times New Roman" w:cs="Times New Roman"/>
          <w:sz w:val="24"/>
          <w:szCs w:val="24"/>
          <w:lang w:val="x-none"/>
        </w:rPr>
        <w:t>Вид и название детского объединения __________________________________</w:t>
      </w:r>
      <w:r>
        <w:rPr>
          <w:rFonts w:ascii="Times New Roman" w:hAnsi="Times New Roman" w:cs="Times New Roman"/>
          <w:sz w:val="24"/>
          <w:szCs w:val="24"/>
        </w:rPr>
        <w:t>______________</w:t>
      </w:r>
    </w:p>
    <w:p w:rsidR="0038570F" w:rsidRDefault="0038570F" w:rsidP="0038570F">
      <w:pPr>
        <w:rPr>
          <w:rFonts w:ascii="Times New Roman" w:hAnsi="Times New Roman" w:cs="Times New Roman"/>
          <w:sz w:val="24"/>
          <w:szCs w:val="24"/>
        </w:rPr>
      </w:pPr>
      <w:r>
        <w:rPr>
          <w:rFonts w:ascii="Times New Roman" w:hAnsi="Times New Roman" w:cs="Times New Roman"/>
          <w:sz w:val="24"/>
          <w:szCs w:val="24"/>
          <w:lang w:val="x-none"/>
        </w:rPr>
        <w:t>Ф.И.О. педагога_______________________________________________________</w:t>
      </w:r>
      <w:r>
        <w:rPr>
          <w:rFonts w:ascii="Times New Roman" w:hAnsi="Times New Roman" w:cs="Times New Roman"/>
          <w:sz w:val="24"/>
          <w:szCs w:val="24"/>
        </w:rPr>
        <w:t>____________</w:t>
      </w:r>
    </w:p>
    <w:p w:rsidR="0038570F" w:rsidRDefault="0038570F" w:rsidP="0038570F">
      <w:pPr>
        <w:rPr>
          <w:rFonts w:ascii="Times New Roman" w:hAnsi="Times New Roman" w:cs="Times New Roman"/>
          <w:sz w:val="28"/>
          <w:szCs w:val="28"/>
        </w:rPr>
      </w:pPr>
      <w:r>
        <w:rPr>
          <w:rFonts w:ascii="Times New Roman" w:hAnsi="Times New Roman" w:cs="Times New Roman"/>
          <w:sz w:val="24"/>
          <w:szCs w:val="24"/>
          <w:lang w:val="x-none"/>
        </w:rPr>
        <w:t>Дата начала наблюдения _____________________</w:t>
      </w:r>
    </w:p>
    <w:tbl>
      <w:tblPr>
        <w:tblW w:w="10125" w:type="dxa"/>
        <w:jc w:val="center"/>
        <w:tblLayout w:type="fixed"/>
        <w:tblCellMar>
          <w:left w:w="0" w:type="dxa"/>
          <w:right w:w="0" w:type="dxa"/>
        </w:tblCellMar>
        <w:tblLook w:val="04A0" w:firstRow="1" w:lastRow="0" w:firstColumn="1" w:lastColumn="0" w:noHBand="0" w:noVBand="1"/>
      </w:tblPr>
      <w:tblGrid>
        <w:gridCol w:w="4358"/>
        <w:gridCol w:w="1001"/>
        <w:gridCol w:w="980"/>
        <w:gridCol w:w="901"/>
        <w:gridCol w:w="885"/>
        <w:gridCol w:w="1007"/>
        <w:gridCol w:w="993"/>
      </w:tblGrid>
      <w:tr w:rsidR="0038570F" w:rsidTr="00156070">
        <w:trPr>
          <w:jc w:val="center"/>
        </w:trPr>
        <w:tc>
          <w:tcPr>
            <w:tcW w:w="4358" w:type="dxa"/>
            <w:vMerge w:val="restart"/>
            <w:tcBorders>
              <w:top w:val="single" w:sz="6" w:space="0" w:color="000000"/>
              <w:left w:val="single" w:sz="6" w:space="0" w:color="000000"/>
              <w:bottom w:val="single" w:sz="6" w:space="0" w:color="000000"/>
              <w:right w:val="single" w:sz="6" w:space="0" w:color="000000"/>
              <w:tl2br w:val="single" w:sz="4" w:space="0" w:color="auto"/>
            </w:tcBorders>
            <w:hideMark/>
          </w:tcPr>
          <w:p w:rsidR="0038570F" w:rsidRDefault="0038570F" w:rsidP="00156070">
            <w:pPr>
              <w:keepNext/>
              <w:jc w:val="both"/>
              <w:rPr>
                <w:rFonts w:ascii="Times New Roman" w:eastAsia="Times New Roman" w:hAnsi="Times New Roman" w:cs="Times New Roman"/>
                <w:b/>
                <w:bCs/>
                <w:iCs/>
                <w:lang w:val="x-none"/>
              </w:rPr>
            </w:pPr>
            <w:r>
              <w:rPr>
                <w:rFonts w:ascii="Times New Roman" w:hAnsi="Times New Roman" w:cs="Times New Roman"/>
                <w:bCs/>
                <w:iCs/>
                <w:lang w:val="x-none"/>
              </w:rPr>
              <w:t xml:space="preserve">                               </w:t>
            </w:r>
            <w:r>
              <w:rPr>
                <w:rFonts w:ascii="Times New Roman" w:hAnsi="Times New Roman" w:cs="Times New Roman"/>
                <w:b/>
                <w:bCs/>
                <w:iCs/>
                <w:lang w:val="x-none"/>
              </w:rPr>
              <w:t>Сроки диагностики</w:t>
            </w:r>
          </w:p>
          <w:p w:rsidR="0038570F" w:rsidRDefault="0038570F" w:rsidP="00156070">
            <w:pPr>
              <w:autoSpaceDE w:val="0"/>
              <w:autoSpaceDN w:val="0"/>
              <w:adjustRightInd w:val="0"/>
              <w:jc w:val="both"/>
              <w:rPr>
                <w:rFonts w:ascii="Times New Roman" w:eastAsia="Times New Roman" w:hAnsi="Times New Roman" w:cs="Times New Roman"/>
                <w:b/>
                <w:bCs/>
                <w:iCs/>
                <w:lang w:val="x-none"/>
              </w:rPr>
            </w:pPr>
            <w:r>
              <w:rPr>
                <w:rFonts w:ascii="Times New Roman" w:hAnsi="Times New Roman" w:cs="Times New Roman"/>
                <w:b/>
                <w:bCs/>
                <w:iCs/>
                <w:lang w:val="x-none"/>
              </w:rPr>
              <w:t>Показатели</w:t>
            </w:r>
          </w:p>
        </w:tc>
        <w:tc>
          <w:tcPr>
            <w:tcW w:w="2882" w:type="dxa"/>
            <w:gridSpan w:val="3"/>
            <w:tcBorders>
              <w:top w:val="single" w:sz="6" w:space="0" w:color="000000"/>
              <w:left w:val="nil"/>
              <w:bottom w:val="single" w:sz="6" w:space="0" w:color="000000"/>
              <w:right w:val="single" w:sz="4" w:space="0" w:color="auto"/>
            </w:tcBorders>
            <w:hideMark/>
          </w:tcPr>
          <w:p w:rsidR="0038570F" w:rsidRDefault="0038570F" w:rsidP="00156070">
            <w:pPr>
              <w:autoSpaceDE w:val="0"/>
              <w:autoSpaceDN w:val="0"/>
              <w:adjustRightInd w:val="0"/>
              <w:jc w:val="center"/>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rPr>
              <w:t>Первый год обучения</w:t>
            </w:r>
          </w:p>
        </w:tc>
        <w:tc>
          <w:tcPr>
            <w:tcW w:w="2885" w:type="dxa"/>
            <w:gridSpan w:val="3"/>
            <w:tcBorders>
              <w:top w:val="single" w:sz="6" w:space="0" w:color="000000"/>
              <w:left w:val="single" w:sz="4" w:space="0" w:color="auto"/>
              <w:bottom w:val="single" w:sz="6" w:space="0" w:color="000000"/>
              <w:right w:val="single" w:sz="6" w:space="0" w:color="000000"/>
            </w:tcBorders>
            <w:hideMark/>
          </w:tcPr>
          <w:p w:rsidR="0038570F" w:rsidRDefault="0038570F" w:rsidP="00156070">
            <w:pPr>
              <w:autoSpaceDE w:val="0"/>
              <w:autoSpaceDN w:val="0"/>
              <w:adjustRightInd w:val="0"/>
              <w:jc w:val="center"/>
              <w:rPr>
                <w:rFonts w:ascii="Times New Roman" w:eastAsia="Times New Roman" w:hAnsi="Times New Roman" w:cs="Times New Roman"/>
                <w:bCs/>
                <w:iCs/>
                <w:sz w:val="20"/>
                <w:szCs w:val="20"/>
                <w:lang w:val="x-none"/>
              </w:rPr>
            </w:pPr>
            <w:r>
              <w:rPr>
                <w:rFonts w:ascii="Times New Roman" w:eastAsia="Times New Roman" w:hAnsi="Times New Roman" w:cs="Times New Roman"/>
                <w:b/>
                <w:bCs/>
                <w:iCs/>
                <w:sz w:val="20"/>
                <w:szCs w:val="20"/>
              </w:rPr>
              <w:t>Второй год обучения</w:t>
            </w:r>
          </w:p>
        </w:tc>
      </w:tr>
      <w:tr w:rsidR="0038570F" w:rsidTr="00156070">
        <w:trPr>
          <w:jc w:val="center"/>
        </w:trPr>
        <w:tc>
          <w:tcPr>
            <w:tcW w:w="4358" w:type="dxa"/>
            <w:vMerge/>
            <w:tcBorders>
              <w:top w:val="single" w:sz="6" w:space="0" w:color="000000"/>
              <w:left w:val="single" w:sz="6" w:space="0" w:color="000000"/>
              <w:bottom w:val="single" w:sz="6" w:space="0" w:color="000000"/>
              <w:right w:val="single" w:sz="6" w:space="0" w:color="000000"/>
            </w:tcBorders>
            <w:vAlign w:val="center"/>
            <w:hideMark/>
          </w:tcPr>
          <w:p w:rsidR="0038570F" w:rsidRDefault="0038570F" w:rsidP="00156070">
            <w:pPr>
              <w:spacing w:after="0" w:line="240" w:lineRule="auto"/>
              <w:rPr>
                <w:rFonts w:ascii="Times New Roman" w:eastAsia="Times New Roman" w:hAnsi="Times New Roman" w:cs="Times New Roman"/>
                <w:b/>
                <w:bCs/>
                <w:iCs/>
                <w:lang w:val="x-none"/>
              </w:rPr>
            </w:pPr>
          </w:p>
        </w:tc>
        <w:tc>
          <w:tcPr>
            <w:tcW w:w="1001" w:type="dxa"/>
            <w:tcBorders>
              <w:top w:val="nil"/>
              <w:left w:val="nil"/>
              <w:bottom w:val="single" w:sz="6" w:space="0" w:color="auto"/>
              <w:right w:val="single" w:sz="6" w:space="0" w:color="auto"/>
            </w:tcBorders>
            <w:hideMark/>
          </w:tcPr>
          <w:p w:rsidR="0038570F" w:rsidRDefault="0038570F" w:rsidP="00156070">
            <w:pPr>
              <w:autoSpaceDE w:val="0"/>
              <w:autoSpaceDN w:val="0"/>
              <w:adjustRightInd w:val="0"/>
              <w:jc w:val="both"/>
              <w:rPr>
                <w:rFonts w:ascii="Times New Roman" w:eastAsia="Times New Roman" w:hAnsi="Times New Roman" w:cs="Times New Roman"/>
                <w:bCs/>
                <w:iCs/>
                <w:sz w:val="20"/>
                <w:szCs w:val="20"/>
              </w:rPr>
            </w:pPr>
            <w:r>
              <w:rPr>
                <w:rFonts w:ascii="Times New Roman" w:hAnsi="Times New Roman" w:cs="Times New Roman"/>
                <w:bCs/>
                <w:iCs/>
                <w:sz w:val="20"/>
                <w:szCs w:val="20"/>
              </w:rPr>
              <w:t>Начало уч. года</w:t>
            </w:r>
          </w:p>
        </w:tc>
        <w:tc>
          <w:tcPr>
            <w:tcW w:w="980" w:type="dxa"/>
            <w:tcBorders>
              <w:top w:val="nil"/>
              <w:left w:val="nil"/>
              <w:bottom w:val="single" w:sz="6" w:space="0" w:color="auto"/>
              <w:right w:val="single" w:sz="6" w:space="0" w:color="auto"/>
            </w:tcBorders>
            <w:hideMark/>
          </w:tcPr>
          <w:p w:rsidR="0038570F" w:rsidRDefault="0038570F" w:rsidP="00156070">
            <w:pPr>
              <w:rPr>
                <w:rFonts w:ascii="Times New Roman" w:eastAsia="Times New Roman" w:hAnsi="Times New Roman" w:cs="Times New Roman"/>
                <w:bCs/>
                <w:iCs/>
                <w:sz w:val="20"/>
                <w:szCs w:val="20"/>
              </w:rPr>
            </w:pPr>
            <w:r>
              <w:rPr>
                <w:rFonts w:ascii="Times New Roman" w:hAnsi="Times New Roman" w:cs="Times New Roman"/>
                <w:bCs/>
                <w:iCs/>
                <w:sz w:val="20"/>
                <w:szCs w:val="20"/>
              </w:rPr>
              <w:t>Конец  Ι полугодия</w:t>
            </w:r>
          </w:p>
        </w:tc>
        <w:tc>
          <w:tcPr>
            <w:tcW w:w="901" w:type="dxa"/>
            <w:tcBorders>
              <w:top w:val="nil"/>
              <w:left w:val="nil"/>
              <w:bottom w:val="single" w:sz="6" w:space="0" w:color="auto"/>
              <w:right w:val="single" w:sz="4" w:space="0" w:color="auto"/>
            </w:tcBorders>
            <w:hideMark/>
          </w:tcPr>
          <w:p w:rsidR="0038570F" w:rsidRDefault="0038570F" w:rsidP="00156070">
            <w:pPr>
              <w:autoSpaceDE w:val="0"/>
              <w:autoSpaceDN w:val="0"/>
              <w:adjustRightInd w:val="0"/>
              <w:jc w:val="both"/>
              <w:rPr>
                <w:rFonts w:ascii="Times New Roman" w:eastAsia="Times New Roman" w:hAnsi="Times New Roman" w:cs="Times New Roman"/>
                <w:bCs/>
                <w:iCs/>
                <w:sz w:val="20"/>
                <w:szCs w:val="20"/>
              </w:rPr>
            </w:pPr>
            <w:r>
              <w:rPr>
                <w:rFonts w:ascii="Times New Roman" w:hAnsi="Times New Roman" w:cs="Times New Roman"/>
                <w:bCs/>
                <w:iCs/>
                <w:sz w:val="20"/>
                <w:szCs w:val="20"/>
              </w:rPr>
              <w:t>Конец  уч. года</w:t>
            </w:r>
          </w:p>
        </w:tc>
        <w:tc>
          <w:tcPr>
            <w:tcW w:w="885" w:type="dxa"/>
            <w:tcBorders>
              <w:top w:val="nil"/>
              <w:left w:val="single" w:sz="4" w:space="0" w:color="auto"/>
              <w:bottom w:val="single" w:sz="6" w:space="0" w:color="auto"/>
              <w:right w:val="single" w:sz="6" w:space="0" w:color="auto"/>
            </w:tcBorders>
            <w:hideMark/>
          </w:tcPr>
          <w:p w:rsidR="0038570F" w:rsidRDefault="0038570F" w:rsidP="00156070">
            <w:pPr>
              <w:autoSpaceDE w:val="0"/>
              <w:autoSpaceDN w:val="0"/>
              <w:adjustRightInd w:val="0"/>
              <w:jc w:val="both"/>
              <w:rPr>
                <w:rFonts w:ascii="Times New Roman" w:eastAsia="Times New Roman" w:hAnsi="Times New Roman" w:cs="Times New Roman"/>
                <w:bCs/>
                <w:iCs/>
                <w:sz w:val="20"/>
                <w:szCs w:val="20"/>
              </w:rPr>
            </w:pPr>
            <w:r>
              <w:rPr>
                <w:rFonts w:ascii="Times New Roman" w:hAnsi="Times New Roman" w:cs="Times New Roman"/>
                <w:bCs/>
                <w:iCs/>
                <w:sz w:val="20"/>
                <w:szCs w:val="20"/>
              </w:rPr>
              <w:t>Начало уч. года</w:t>
            </w:r>
          </w:p>
        </w:tc>
        <w:tc>
          <w:tcPr>
            <w:tcW w:w="1007" w:type="dxa"/>
            <w:tcBorders>
              <w:top w:val="nil"/>
              <w:left w:val="nil"/>
              <w:bottom w:val="single" w:sz="6" w:space="0" w:color="auto"/>
              <w:right w:val="single" w:sz="6" w:space="0" w:color="auto"/>
            </w:tcBorders>
          </w:tcPr>
          <w:p w:rsidR="0038570F" w:rsidRDefault="0038570F" w:rsidP="00156070">
            <w:pPr>
              <w:rPr>
                <w:rFonts w:ascii="Times New Roman" w:eastAsia="Times New Roman" w:hAnsi="Times New Roman" w:cs="Times New Roman"/>
                <w:bCs/>
                <w:iCs/>
                <w:sz w:val="20"/>
                <w:szCs w:val="20"/>
              </w:rPr>
            </w:pPr>
            <w:r>
              <w:rPr>
                <w:rFonts w:ascii="Times New Roman" w:hAnsi="Times New Roman" w:cs="Times New Roman"/>
                <w:bCs/>
                <w:iCs/>
                <w:sz w:val="20"/>
                <w:szCs w:val="20"/>
              </w:rPr>
              <w:t>Конец Ι полугодия</w:t>
            </w:r>
          </w:p>
          <w:p w:rsidR="0038570F" w:rsidRDefault="0038570F" w:rsidP="00156070">
            <w:pPr>
              <w:autoSpaceDE w:val="0"/>
              <w:autoSpaceDN w:val="0"/>
              <w:adjustRightInd w:val="0"/>
              <w:jc w:val="both"/>
              <w:rPr>
                <w:rFonts w:ascii="Times New Roman" w:eastAsia="Times New Roman" w:hAnsi="Times New Roman" w:cs="Times New Roman"/>
                <w:bCs/>
                <w:iCs/>
                <w:sz w:val="20"/>
                <w:szCs w:val="20"/>
              </w:rPr>
            </w:pPr>
          </w:p>
        </w:tc>
        <w:tc>
          <w:tcPr>
            <w:tcW w:w="993" w:type="dxa"/>
            <w:tcBorders>
              <w:top w:val="nil"/>
              <w:left w:val="nil"/>
              <w:bottom w:val="single" w:sz="6" w:space="0" w:color="auto"/>
              <w:right w:val="single" w:sz="6" w:space="0" w:color="auto"/>
            </w:tcBorders>
            <w:hideMark/>
          </w:tcPr>
          <w:p w:rsidR="0038570F" w:rsidRDefault="0038570F" w:rsidP="00156070">
            <w:pPr>
              <w:autoSpaceDE w:val="0"/>
              <w:autoSpaceDN w:val="0"/>
              <w:adjustRightInd w:val="0"/>
              <w:jc w:val="both"/>
              <w:rPr>
                <w:rFonts w:ascii="Times New Roman" w:eastAsia="Times New Roman" w:hAnsi="Times New Roman" w:cs="Times New Roman"/>
                <w:bCs/>
                <w:iCs/>
                <w:sz w:val="20"/>
                <w:szCs w:val="20"/>
              </w:rPr>
            </w:pPr>
            <w:r>
              <w:rPr>
                <w:rFonts w:ascii="Times New Roman" w:hAnsi="Times New Roman" w:cs="Times New Roman"/>
                <w:bCs/>
                <w:iCs/>
                <w:sz w:val="20"/>
                <w:szCs w:val="20"/>
              </w:rPr>
              <w:t>Конец уч. года</w:t>
            </w:r>
          </w:p>
        </w:tc>
      </w:tr>
      <w:tr w:rsidR="0038570F" w:rsidTr="00156070">
        <w:trPr>
          <w:trHeight w:val="351"/>
          <w:jc w:val="center"/>
        </w:trPr>
        <w:tc>
          <w:tcPr>
            <w:tcW w:w="4358" w:type="dxa"/>
            <w:tcBorders>
              <w:top w:val="nil"/>
              <w:left w:val="single" w:sz="6" w:space="0" w:color="000000"/>
              <w:bottom w:val="single" w:sz="4" w:space="0" w:color="auto"/>
              <w:right w:val="single" w:sz="6" w:space="0" w:color="000000"/>
            </w:tcBorders>
            <w:hideMark/>
          </w:tcPr>
          <w:p w:rsidR="0038570F" w:rsidRDefault="0038570F" w:rsidP="00156070">
            <w:pPr>
              <w:autoSpaceDE w:val="0"/>
              <w:autoSpaceDN w:val="0"/>
              <w:adjustRightInd w:val="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1001" w:type="dxa"/>
            <w:tcBorders>
              <w:top w:val="nil"/>
              <w:left w:val="nil"/>
              <w:bottom w:val="single" w:sz="4" w:space="0" w:color="auto"/>
              <w:right w:val="single" w:sz="6" w:space="0" w:color="auto"/>
            </w:tcBorders>
            <w:hideMark/>
          </w:tcPr>
          <w:p w:rsidR="0038570F" w:rsidRDefault="0038570F" w:rsidP="00156070">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980" w:type="dxa"/>
            <w:tcBorders>
              <w:top w:val="nil"/>
              <w:left w:val="nil"/>
              <w:bottom w:val="single" w:sz="4" w:space="0" w:color="auto"/>
              <w:right w:val="single" w:sz="6" w:space="0" w:color="auto"/>
            </w:tcBorders>
            <w:hideMark/>
          </w:tcPr>
          <w:p w:rsidR="0038570F" w:rsidRDefault="0038570F" w:rsidP="00156070">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901" w:type="dxa"/>
            <w:tcBorders>
              <w:top w:val="nil"/>
              <w:left w:val="nil"/>
              <w:bottom w:val="single" w:sz="4" w:space="0" w:color="auto"/>
              <w:right w:val="single" w:sz="6" w:space="0" w:color="auto"/>
            </w:tcBorders>
            <w:hideMark/>
          </w:tcPr>
          <w:p w:rsidR="0038570F" w:rsidRDefault="0038570F" w:rsidP="00156070">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885" w:type="dxa"/>
            <w:tcBorders>
              <w:top w:val="nil"/>
              <w:left w:val="nil"/>
              <w:bottom w:val="single" w:sz="4" w:space="0" w:color="auto"/>
              <w:right w:val="single" w:sz="6" w:space="0" w:color="auto"/>
            </w:tcBorders>
            <w:hideMark/>
          </w:tcPr>
          <w:p w:rsidR="0038570F" w:rsidRDefault="0038570F" w:rsidP="00156070">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1007" w:type="dxa"/>
            <w:tcBorders>
              <w:top w:val="nil"/>
              <w:left w:val="nil"/>
              <w:bottom w:val="single" w:sz="4" w:space="0" w:color="auto"/>
              <w:right w:val="single" w:sz="6" w:space="0" w:color="auto"/>
            </w:tcBorders>
            <w:hideMark/>
          </w:tcPr>
          <w:p w:rsidR="0038570F" w:rsidRDefault="0038570F" w:rsidP="00156070">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993" w:type="dxa"/>
            <w:tcBorders>
              <w:top w:val="nil"/>
              <w:left w:val="nil"/>
              <w:bottom w:val="single" w:sz="4" w:space="0" w:color="auto"/>
              <w:right w:val="single" w:sz="6" w:space="0" w:color="auto"/>
            </w:tcBorders>
            <w:hideMark/>
          </w:tcPr>
          <w:p w:rsidR="0038570F" w:rsidRDefault="0038570F" w:rsidP="00156070">
            <w:pPr>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r>
      <w:tr w:rsidR="0038570F" w:rsidTr="00156070">
        <w:trPr>
          <w:trHeight w:val="480"/>
          <w:jc w:val="center"/>
        </w:trPr>
        <w:tc>
          <w:tcPr>
            <w:tcW w:w="4358" w:type="dxa"/>
            <w:tcBorders>
              <w:top w:val="single" w:sz="4" w:space="0" w:color="auto"/>
              <w:left w:val="single" w:sz="6" w:space="0" w:color="000000"/>
              <w:bottom w:val="single" w:sz="4" w:space="0" w:color="auto"/>
              <w:right w:val="single" w:sz="6" w:space="0" w:color="000000"/>
            </w:tcBorders>
            <w:hideMark/>
          </w:tcPr>
          <w:p w:rsidR="0038570F" w:rsidRDefault="0038570F" w:rsidP="00156070">
            <w:pPr>
              <w:jc w:val="both"/>
              <w:rPr>
                <w:rFonts w:ascii="Times New Roman" w:hAnsi="Times New Roman" w:cs="Times New Roman"/>
                <w:bCs/>
                <w:sz w:val="24"/>
                <w:szCs w:val="24"/>
              </w:rPr>
            </w:pPr>
            <w:r>
              <w:rPr>
                <w:rFonts w:ascii="Times New Roman" w:hAnsi="Times New Roman" w:cs="Times New Roman"/>
                <w:b/>
                <w:bCs/>
                <w:sz w:val="24"/>
                <w:szCs w:val="24"/>
              </w:rPr>
              <w:t>I. Организационно-волевые качества</w:t>
            </w:r>
            <w:r>
              <w:rPr>
                <w:rFonts w:ascii="Times New Roman" w:hAnsi="Times New Roman" w:cs="Times New Roman"/>
                <w:bCs/>
                <w:sz w:val="24"/>
                <w:szCs w:val="24"/>
              </w:rPr>
              <w:t>:</w:t>
            </w:r>
          </w:p>
        </w:tc>
        <w:tc>
          <w:tcPr>
            <w:tcW w:w="5767" w:type="dxa"/>
            <w:gridSpan w:val="6"/>
            <w:tcBorders>
              <w:top w:val="single" w:sz="4" w:space="0" w:color="auto"/>
              <w:left w:val="nil"/>
              <w:bottom w:val="single" w:sz="4" w:space="0" w:color="auto"/>
              <w:right w:val="single" w:sz="6" w:space="0" w:color="auto"/>
            </w:tcBorders>
          </w:tcPr>
          <w:p w:rsidR="0038570F" w:rsidRDefault="0038570F" w:rsidP="00156070">
            <w:pPr>
              <w:autoSpaceDE w:val="0"/>
              <w:autoSpaceDN w:val="0"/>
              <w:adjustRightInd w:val="0"/>
              <w:jc w:val="both"/>
              <w:rPr>
                <w:rFonts w:ascii="Times New Roman" w:eastAsia="Times New Roman" w:hAnsi="Times New Roman" w:cs="Times New Roman"/>
                <w:bCs/>
                <w:sz w:val="24"/>
                <w:szCs w:val="24"/>
              </w:rPr>
            </w:pPr>
          </w:p>
        </w:tc>
      </w:tr>
      <w:tr w:rsidR="0038570F" w:rsidTr="00156070">
        <w:trPr>
          <w:trHeight w:val="632"/>
          <w:jc w:val="center"/>
        </w:trPr>
        <w:tc>
          <w:tcPr>
            <w:tcW w:w="4358" w:type="dxa"/>
            <w:tcBorders>
              <w:top w:val="single" w:sz="4" w:space="0" w:color="auto"/>
              <w:left w:val="single" w:sz="6" w:space="0" w:color="000000"/>
              <w:bottom w:val="single" w:sz="4" w:space="0" w:color="auto"/>
              <w:right w:val="single" w:sz="6" w:space="0" w:color="000000"/>
            </w:tcBorders>
            <w:hideMark/>
          </w:tcPr>
          <w:p w:rsidR="0038570F" w:rsidRDefault="0038570F" w:rsidP="00156070">
            <w:pPr>
              <w:tabs>
                <w:tab w:val="left" w:pos="420"/>
              </w:tabs>
              <w:jc w:val="both"/>
              <w:rPr>
                <w:rFonts w:ascii="Times New Roman" w:hAnsi="Times New Roman" w:cs="Times New Roman"/>
                <w:b/>
                <w:bCs/>
                <w:i/>
                <w:sz w:val="24"/>
                <w:szCs w:val="24"/>
              </w:rPr>
            </w:pPr>
            <w:r>
              <w:rPr>
                <w:rFonts w:ascii="Times New Roman" w:hAnsi="Times New Roman" w:cs="Times New Roman"/>
                <w:i/>
                <w:iCs/>
                <w:sz w:val="24"/>
                <w:szCs w:val="24"/>
              </w:rPr>
              <w:t xml:space="preserve">1.Терпение </w:t>
            </w:r>
          </w:p>
        </w:tc>
        <w:tc>
          <w:tcPr>
            <w:tcW w:w="1001" w:type="dxa"/>
            <w:tcBorders>
              <w:top w:val="single" w:sz="4" w:space="0" w:color="auto"/>
              <w:left w:val="nil"/>
              <w:bottom w:val="single" w:sz="4" w:space="0" w:color="auto"/>
              <w:right w:val="single" w:sz="6" w:space="0" w:color="auto"/>
            </w:tcBorders>
          </w:tcPr>
          <w:p w:rsidR="0038570F" w:rsidRDefault="0038570F" w:rsidP="00156070">
            <w:pPr>
              <w:autoSpaceDE w:val="0"/>
              <w:autoSpaceDN w:val="0"/>
              <w:adjustRightInd w:val="0"/>
              <w:jc w:val="both"/>
              <w:rPr>
                <w:rFonts w:ascii="Times New Roman" w:eastAsia="Times New Roman" w:hAnsi="Times New Roman" w:cs="Times New Roman"/>
                <w:bCs/>
                <w:sz w:val="24"/>
                <w:szCs w:val="24"/>
              </w:rPr>
            </w:pPr>
          </w:p>
        </w:tc>
        <w:tc>
          <w:tcPr>
            <w:tcW w:w="980" w:type="dxa"/>
            <w:tcBorders>
              <w:top w:val="single" w:sz="4" w:space="0" w:color="auto"/>
              <w:left w:val="nil"/>
              <w:bottom w:val="single" w:sz="4" w:space="0" w:color="auto"/>
              <w:right w:val="single" w:sz="6" w:space="0" w:color="auto"/>
            </w:tcBorders>
          </w:tcPr>
          <w:p w:rsidR="0038570F" w:rsidRDefault="0038570F" w:rsidP="00156070">
            <w:pPr>
              <w:autoSpaceDE w:val="0"/>
              <w:autoSpaceDN w:val="0"/>
              <w:adjustRightInd w:val="0"/>
              <w:jc w:val="both"/>
              <w:rPr>
                <w:rFonts w:ascii="Times New Roman" w:eastAsia="Times New Roman" w:hAnsi="Times New Roman" w:cs="Times New Roman"/>
                <w:bCs/>
                <w:sz w:val="24"/>
                <w:szCs w:val="24"/>
              </w:rPr>
            </w:pPr>
          </w:p>
        </w:tc>
        <w:tc>
          <w:tcPr>
            <w:tcW w:w="901" w:type="dxa"/>
            <w:tcBorders>
              <w:top w:val="single" w:sz="4" w:space="0" w:color="auto"/>
              <w:left w:val="nil"/>
              <w:bottom w:val="single" w:sz="4" w:space="0" w:color="auto"/>
              <w:right w:val="single" w:sz="6" w:space="0" w:color="auto"/>
            </w:tcBorders>
          </w:tcPr>
          <w:p w:rsidR="0038570F" w:rsidRDefault="0038570F" w:rsidP="00156070">
            <w:pPr>
              <w:autoSpaceDE w:val="0"/>
              <w:autoSpaceDN w:val="0"/>
              <w:adjustRightInd w:val="0"/>
              <w:jc w:val="both"/>
              <w:rPr>
                <w:rFonts w:ascii="Times New Roman" w:eastAsia="Times New Roman" w:hAnsi="Times New Roman" w:cs="Times New Roman"/>
                <w:bCs/>
                <w:sz w:val="24"/>
                <w:szCs w:val="24"/>
              </w:rPr>
            </w:pPr>
          </w:p>
        </w:tc>
        <w:tc>
          <w:tcPr>
            <w:tcW w:w="885" w:type="dxa"/>
            <w:tcBorders>
              <w:top w:val="single" w:sz="4" w:space="0" w:color="auto"/>
              <w:left w:val="nil"/>
              <w:bottom w:val="single" w:sz="4" w:space="0" w:color="auto"/>
              <w:right w:val="single" w:sz="6" w:space="0" w:color="auto"/>
            </w:tcBorders>
          </w:tcPr>
          <w:p w:rsidR="0038570F" w:rsidRDefault="0038570F" w:rsidP="00156070">
            <w:pPr>
              <w:autoSpaceDE w:val="0"/>
              <w:autoSpaceDN w:val="0"/>
              <w:adjustRightInd w:val="0"/>
              <w:jc w:val="both"/>
              <w:rPr>
                <w:rFonts w:ascii="Times New Roman" w:eastAsia="Times New Roman" w:hAnsi="Times New Roman" w:cs="Times New Roman"/>
                <w:bCs/>
                <w:sz w:val="24"/>
                <w:szCs w:val="24"/>
              </w:rPr>
            </w:pPr>
          </w:p>
        </w:tc>
        <w:tc>
          <w:tcPr>
            <w:tcW w:w="1007" w:type="dxa"/>
            <w:tcBorders>
              <w:top w:val="single" w:sz="4" w:space="0" w:color="auto"/>
              <w:left w:val="nil"/>
              <w:bottom w:val="single" w:sz="4" w:space="0" w:color="auto"/>
              <w:right w:val="single" w:sz="6" w:space="0" w:color="auto"/>
            </w:tcBorders>
          </w:tcPr>
          <w:p w:rsidR="0038570F" w:rsidRDefault="0038570F" w:rsidP="00156070">
            <w:pPr>
              <w:autoSpaceDE w:val="0"/>
              <w:autoSpaceDN w:val="0"/>
              <w:adjustRightInd w:val="0"/>
              <w:jc w:val="both"/>
              <w:rPr>
                <w:rFonts w:ascii="Times New Roman" w:eastAsia="Times New Roman" w:hAnsi="Times New Roman" w:cs="Times New Roman"/>
                <w:bCs/>
                <w:sz w:val="24"/>
                <w:szCs w:val="24"/>
              </w:rPr>
            </w:pPr>
          </w:p>
        </w:tc>
        <w:tc>
          <w:tcPr>
            <w:tcW w:w="993" w:type="dxa"/>
            <w:tcBorders>
              <w:top w:val="single" w:sz="4" w:space="0" w:color="auto"/>
              <w:left w:val="nil"/>
              <w:bottom w:val="single" w:sz="4" w:space="0" w:color="auto"/>
              <w:right w:val="single" w:sz="6" w:space="0" w:color="auto"/>
            </w:tcBorders>
          </w:tcPr>
          <w:p w:rsidR="0038570F" w:rsidRDefault="0038570F" w:rsidP="00156070">
            <w:pPr>
              <w:autoSpaceDE w:val="0"/>
              <w:autoSpaceDN w:val="0"/>
              <w:adjustRightInd w:val="0"/>
              <w:jc w:val="both"/>
              <w:rPr>
                <w:rFonts w:ascii="Times New Roman" w:eastAsia="Times New Roman" w:hAnsi="Times New Roman" w:cs="Times New Roman"/>
                <w:bCs/>
                <w:sz w:val="24"/>
                <w:szCs w:val="24"/>
              </w:rPr>
            </w:pPr>
          </w:p>
        </w:tc>
      </w:tr>
      <w:tr w:rsidR="0038570F" w:rsidTr="00156070">
        <w:trPr>
          <w:trHeight w:val="632"/>
          <w:jc w:val="center"/>
        </w:trPr>
        <w:tc>
          <w:tcPr>
            <w:tcW w:w="4358" w:type="dxa"/>
            <w:tcBorders>
              <w:top w:val="single" w:sz="4" w:space="0" w:color="auto"/>
              <w:left w:val="single" w:sz="6" w:space="0" w:color="000000"/>
              <w:bottom w:val="single" w:sz="4" w:space="0" w:color="auto"/>
              <w:right w:val="single" w:sz="6" w:space="0" w:color="000000"/>
            </w:tcBorders>
            <w:hideMark/>
          </w:tcPr>
          <w:p w:rsidR="0038570F" w:rsidRDefault="0038570F" w:rsidP="00156070">
            <w:pPr>
              <w:jc w:val="both"/>
              <w:rPr>
                <w:rFonts w:ascii="Times New Roman" w:hAnsi="Times New Roman" w:cs="Times New Roman"/>
                <w:b/>
                <w:bCs/>
                <w:i/>
                <w:sz w:val="24"/>
                <w:szCs w:val="24"/>
              </w:rPr>
            </w:pPr>
            <w:r>
              <w:rPr>
                <w:rFonts w:ascii="Times New Roman" w:hAnsi="Times New Roman" w:cs="Times New Roman"/>
                <w:i/>
                <w:iCs/>
                <w:sz w:val="24"/>
                <w:szCs w:val="24"/>
              </w:rPr>
              <w:t>2. Воля</w:t>
            </w:r>
          </w:p>
        </w:tc>
        <w:tc>
          <w:tcPr>
            <w:tcW w:w="1001" w:type="dxa"/>
            <w:tcBorders>
              <w:top w:val="single" w:sz="4" w:space="0" w:color="auto"/>
              <w:left w:val="nil"/>
              <w:bottom w:val="single" w:sz="4" w:space="0" w:color="auto"/>
              <w:right w:val="single" w:sz="6" w:space="0" w:color="auto"/>
            </w:tcBorders>
          </w:tcPr>
          <w:p w:rsidR="0038570F" w:rsidRDefault="0038570F" w:rsidP="00156070">
            <w:pPr>
              <w:autoSpaceDE w:val="0"/>
              <w:autoSpaceDN w:val="0"/>
              <w:adjustRightInd w:val="0"/>
              <w:jc w:val="both"/>
              <w:rPr>
                <w:rFonts w:ascii="Times New Roman" w:eastAsia="Times New Roman" w:hAnsi="Times New Roman" w:cs="Times New Roman"/>
                <w:bCs/>
                <w:sz w:val="24"/>
                <w:szCs w:val="24"/>
              </w:rPr>
            </w:pPr>
          </w:p>
        </w:tc>
        <w:tc>
          <w:tcPr>
            <w:tcW w:w="980" w:type="dxa"/>
            <w:tcBorders>
              <w:top w:val="single" w:sz="4" w:space="0" w:color="auto"/>
              <w:left w:val="nil"/>
              <w:bottom w:val="single" w:sz="4" w:space="0" w:color="auto"/>
              <w:right w:val="single" w:sz="6" w:space="0" w:color="auto"/>
            </w:tcBorders>
          </w:tcPr>
          <w:p w:rsidR="0038570F" w:rsidRDefault="0038570F" w:rsidP="00156070">
            <w:pPr>
              <w:autoSpaceDE w:val="0"/>
              <w:autoSpaceDN w:val="0"/>
              <w:adjustRightInd w:val="0"/>
              <w:jc w:val="both"/>
              <w:rPr>
                <w:rFonts w:ascii="Times New Roman" w:eastAsia="Times New Roman" w:hAnsi="Times New Roman" w:cs="Times New Roman"/>
                <w:bCs/>
                <w:sz w:val="24"/>
                <w:szCs w:val="24"/>
              </w:rPr>
            </w:pPr>
          </w:p>
        </w:tc>
        <w:tc>
          <w:tcPr>
            <w:tcW w:w="901" w:type="dxa"/>
            <w:tcBorders>
              <w:top w:val="single" w:sz="4" w:space="0" w:color="auto"/>
              <w:left w:val="nil"/>
              <w:bottom w:val="single" w:sz="4" w:space="0" w:color="auto"/>
              <w:right w:val="single" w:sz="6" w:space="0" w:color="auto"/>
            </w:tcBorders>
          </w:tcPr>
          <w:p w:rsidR="0038570F" w:rsidRDefault="0038570F" w:rsidP="00156070">
            <w:pPr>
              <w:autoSpaceDE w:val="0"/>
              <w:autoSpaceDN w:val="0"/>
              <w:adjustRightInd w:val="0"/>
              <w:jc w:val="both"/>
              <w:rPr>
                <w:rFonts w:ascii="Times New Roman" w:eastAsia="Times New Roman" w:hAnsi="Times New Roman" w:cs="Times New Roman"/>
                <w:bCs/>
                <w:sz w:val="24"/>
                <w:szCs w:val="24"/>
              </w:rPr>
            </w:pPr>
          </w:p>
        </w:tc>
        <w:tc>
          <w:tcPr>
            <w:tcW w:w="885" w:type="dxa"/>
            <w:tcBorders>
              <w:top w:val="single" w:sz="4" w:space="0" w:color="auto"/>
              <w:left w:val="nil"/>
              <w:bottom w:val="single" w:sz="4" w:space="0" w:color="auto"/>
              <w:right w:val="single" w:sz="6" w:space="0" w:color="auto"/>
            </w:tcBorders>
          </w:tcPr>
          <w:p w:rsidR="0038570F" w:rsidRDefault="0038570F" w:rsidP="00156070">
            <w:pPr>
              <w:autoSpaceDE w:val="0"/>
              <w:autoSpaceDN w:val="0"/>
              <w:adjustRightInd w:val="0"/>
              <w:jc w:val="both"/>
              <w:rPr>
                <w:rFonts w:ascii="Times New Roman" w:eastAsia="Times New Roman" w:hAnsi="Times New Roman" w:cs="Times New Roman"/>
                <w:bCs/>
                <w:sz w:val="24"/>
                <w:szCs w:val="24"/>
              </w:rPr>
            </w:pPr>
          </w:p>
        </w:tc>
        <w:tc>
          <w:tcPr>
            <w:tcW w:w="1007" w:type="dxa"/>
            <w:tcBorders>
              <w:top w:val="single" w:sz="4" w:space="0" w:color="auto"/>
              <w:left w:val="nil"/>
              <w:bottom w:val="single" w:sz="4" w:space="0" w:color="auto"/>
              <w:right w:val="single" w:sz="6" w:space="0" w:color="auto"/>
            </w:tcBorders>
          </w:tcPr>
          <w:p w:rsidR="0038570F" w:rsidRDefault="0038570F" w:rsidP="00156070">
            <w:pPr>
              <w:autoSpaceDE w:val="0"/>
              <w:autoSpaceDN w:val="0"/>
              <w:adjustRightInd w:val="0"/>
              <w:jc w:val="both"/>
              <w:rPr>
                <w:rFonts w:ascii="Times New Roman" w:eastAsia="Times New Roman" w:hAnsi="Times New Roman" w:cs="Times New Roman"/>
                <w:bCs/>
                <w:sz w:val="24"/>
                <w:szCs w:val="24"/>
              </w:rPr>
            </w:pPr>
          </w:p>
        </w:tc>
        <w:tc>
          <w:tcPr>
            <w:tcW w:w="993" w:type="dxa"/>
            <w:tcBorders>
              <w:top w:val="single" w:sz="4" w:space="0" w:color="auto"/>
              <w:left w:val="nil"/>
              <w:bottom w:val="single" w:sz="4" w:space="0" w:color="auto"/>
              <w:right w:val="single" w:sz="6" w:space="0" w:color="auto"/>
            </w:tcBorders>
          </w:tcPr>
          <w:p w:rsidR="0038570F" w:rsidRDefault="0038570F" w:rsidP="00156070">
            <w:pPr>
              <w:autoSpaceDE w:val="0"/>
              <w:autoSpaceDN w:val="0"/>
              <w:adjustRightInd w:val="0"/>
              <w:jc w:val="both"/>
              <w:rPr>
                <w:rFonts w:ascii="Times New Roman" w:eastAsia="Times New Roman" w:hAnsi="Times New Roman" w:cs="Times New Roman"/>
                <w:bCs/>
                <w:sz w:val="24"/>
                <w:szCs w:val="24"/>
              </w:rPr>
            </w:pPr>
          </w:p>
        </w:tc>
      </w:tr>
      <w:tr w:rsidR="0038570F" w:rsidTr="00156070">
        <w:trPr>
          <w:trHeight w:val="632"/>
          <w:jc w:val="center"/>
        </w:trPr>
        <w:tc>
          <w:tcPr>
            <w:tcW w:w="4358" w:type="dxa"/>
            <w:tcBorders>
              <w:top w:val="single" w:sz="4" w:space="0" w:color="auto"/>
              <w:left w:val="single" w:sz="6" w:space="0" w:color="000000"/>
              <w:bottom w:val="single" w:sz="6" w:space="0" w:color="000000"/>
              <w:right w:val="single" w:sz="6" w:space="0" w:color="000000"/>
            </w:tcBorders>
            <w:hideMark/>
          </w:tcPr>
          <w:p w:rsidR="0038570F" w:rsidRDefault="0038570F" w:rsidP="00156070">
            <w:pPr>
              <w:autoSpaceDE w:val="0"/>
              <w:autoSpaceDN w:val="0"/>
              <w:adjustRightInd w:val="0"/>
              <w:jc w:val="both"/>
              <w:rPr>
                <w:rFonts w:ascii="Times New Roman" w:hAnsi="Times New Roman" w:cs="Times New Roman"/>
                <w:i/>
                <w:iCs/>
                <w:sz w:val="24"/>
                <w:szCs w:val="24"/>
              </w:rPr>
            </w:pPr>
            <w:r>
              <w:rPr>
                <w:rFonts w:ascii="Times New Roman" w:hAnsi="Times New Roman" w:cs="Times New Roman"/>
                <w:i/>
                <w:iCs/>
                <w:sz w:val="24"/>
                <w:szCs w:val="24"/>
              </w:rPr>
              <w:t>3. Самоконтроль</w:t>
            </w:r>
          </w:p>
        </w:tc>
        <w:tc>
          <w:tcPr>
            <w:tcW w:w="1001" w:type="dxa"/>
            <w:tcBorders>
              <w:top w:val="single" w:sz="4" w:space="0" w:color="auto"/>
              <w:left w:val="nil"/>
              <w:bottom w:val="single" w:sz="6" w:space="0" w:color="auto"/>
              <w:right w:val="single" w:sz="6" w:space="0" w:color="auto"/>
            </w:tcBorders>
          </w:tcPr>
          <w:p w:rsidR="0038570F" w:rsidRDefault="0038570F" w:rsidP="00156070">
            <w:pPr>
              <w:autoSpaceDE w:val="0"/>
              <w:autoSpaceDN w:val="0"/>
              <w:adjustRightInd w:val="0"/>
              <w:jc w:val="both"/>
              <w:rPr>
                <w:rFonts w:ascii="Times New Roman" w:eastAsia="Times New Roman" w:hAnsi="Times New Roman" w:cs="Times New Roman"/>
                <w:bCs/>
                <w:sz w:val="24"/>
                <w:szCs w:val="24"/>
              </w:rPr>
            </w:pPr>
          </w:p>
        </w:tc>
        <w:tc>
          <w:tcPr>
            <w:tcW w:w="980" w:type="dxa"/>
            <w:tcBorders>
              <w:top w:val="single" w:sz="4" w:space="0" w:color="auto"/>
              <w:left w:val="nil"/>
              <w:bottom w:val="single" w:sz="6" w:space="0" w:color="auto"/>
              <w:right w:val="single" w:sz="6" w:space="0" w:color="auto"/>
            </w:tcBorders>
          </w:tcPr>
          <w:p w:rsidR="0038570F" w:rsidRDefault="0038570F" w:rsidP="00156070">
            <w:pPr>
              <w:autoSpaceDE w:val="0"/>
              <w:autoSpaceDN w:val="0"/>
              <w:adjustRightInd w:val="0"/>
              <w:jc w:val="both"/>
              <w:rPr>
                <w:rFonts w:ascii="Times New Roman" w:eastAsia="Times New Roman" w:hAnsi="Times New Roman" w:cs="Times New Roman"/>
                <w:bCs/>
                <w:sz w:val="24"/>
                <w:szCs w:val="24"/>
              </w:rPr>
            </w:pPr>
          </w:p>
        </w:tc>
        <w:tc>
          <w:tcPr>
            <w:tcW w:w="901" w:type="dxa"/>
            <w:tcBorders>
              <w:top w:val="single" w:sz="4" w:space="0" w:color="auto"/>
              <w:left w:val="nil"/>
              <w:bottom w:val="single" w:sz="6" w:space="0" w:color="auto"/>
              <w:right w:val="single" w:sz="6" w:space="0" w:color="auto"/>
            </w:tcBorders>
          </w:tcPr>
          <w:p w:rsidR="0038570F" w:rsidRDefault="0038570F" w:rsidP="00156070">
            <w:pPr>
              <w:autoSpaceDE w:val="0"/>
              <w:autoSpaceDN w:val="0"/>
              <w:adjustRightInd w:val="0"/>
              <w:jc w:val="both"/>
              <w:rPr>
                <w:rFonts w:ascii="Times New Roman" w:eastAsia="Times New Roman" w:hAnsi="Times New Roman" w:cs="Times New Roman"/>
                <w:bCs/>
                <w:sz w:val="24"/>
                <w:szCs w:val="24"/>
              </w:rPr>
            </w:pPr>
          </w:p>
        </w:tc>
        <w:tc>
          <w:tcPr>
            <w:tcW w:w="885" w:type="dxa"/>
            <w:tcBorders>
              <w:top w:val="single" w:sz="4" w:space="0" w:color="auto"/>
              <w:left w:val="nil"/>
              <w:bottom w:val="single" w:sz="6" w:space="0" w:color="auto"/>
              <w:right w:val="single" w:sz="6" w:space="0" w:color="auto"/>
            </w:tcBorders>
          </w:tcPr>
          <w:p w:rsidR="0038570F" w:rsidRDefault="0038570F" w:rsidP="00156070">
            <w:pPr>
              <w:autoSpaceDE w:val="0"/>
              <w:autoSpaceDN w:val="0"/>
              <w:adjustRightInd w:val="0"/>
              <w:jc w:val="both"/>
              <w:rPr>
                <w:rFonts w:ascii="Times New Roman" w:eastAsia="Times New Roman" w:hAnsi="Times New Roman" w:cs="Times New Roman"/>
                <w:bCs/>
                <w:sz w:val="24"/>
                <w:szCs w:val="24"/>
              </w:rPr>
            </w:pPr>
          </w:p>
        </w:tc>
        <w:tc>
          <w:tcPr>
            <w:tcW w:w="1007" w:type="dxa"/>
            <w:tcBorders>
              <w:top w:val="single" w:sz="4" w:space="0" w:color="auto"/>
              <w:left w:val="nil"/>
              <w:bottom w:val="single" w:sz="6" w:space="0" w:color="auto"/>
              <w:right w:val="single" w:sz="6" w:space="0" w:color="auto"/>
            </w:tcBorders>
          </w:tcPr>
          <w:p w:rsidR="0038570F" w:rsidRDefault="0038570F" w:rsidP="00156070">
            <w:pPr>
              <w:autoSpaceDE w:val="0"/>
              <w:autoSpaceDN w:val="0"/>
              <w:adjustRightInd w:val="0"/>
              <w:jc w:val="both"/>
              <w:rPr>
                <w:rFonts w:ascii="Times New Roman" w:eastAsia="Times New Roman" w:hAnsi="Times New Roman" w:cs="Times New Roman"/>
                <w:bCs/>
                <w:sz w:val="24"/>
                <w:szCs w:val="24"/>
              </w:rPr>
            </w:pPr>
          </w:p>
        </w:tc>
        <w:tc>
          <w:tcPr>
            <w:tcW w:w="993" w:type="dxa"/>
            <w:tcBorders>
              <w:top w:val="single" w:sz="4" w:space="0" w:color="auto"/>
              <w:left w:val="nil"/>
              <w:bottom w:val="single" w:sz="6" w:space="0" w:color="auto"/>
              <w:right w:val="single" w:sz="6" w:space="0" w:color="auto"/>
            </w:tcBorders>
          </w:tcPr>
          <w:p w:rsidR="0038570F" w:rsidRDefault="0038570F" w:rsidP="00156070">
            <w:pPr>
              <w:autoSpaceDE w:val="0"/>
              <w:autoSpaceDN w:val="0"/>
              <w:adjustRightInd w:val="0"/>
              <w:jc w:val="both"/>
              <w:rPr>
                <w:rFonts w:ascii="Times New Roman" w:eastAsia="Times New Roman" w:hAnsi="Times New Roman" w:cs="Times New Roman"/>
                <w:bCs/>
                <w:sz w:val="24"/>
                <w:szCs w:val="24"/>
              </w:rPr>
            </w:pPr>
          </w:p>
        </w:tc>
      </w:tr>
      <w:tr w:rsidR="0038570F" w:rsidTr="00156070">
        <w:trPr>
          <w:trHeight w:val="375"/>
          <w:jc w:val="center"/>
        </w:trPr>
        <w:tc>
          <w:tcPr>
            <w:tcW w:w="4358" w:type="dxa"/>
            <w:tcBorders>
              <w:top w:val="nil"/>
              <w:left w:val="single" w:sz="6" w:space="0" w:color="000000"/>
              <w:bottom w:val="single" w:sz="4" w:space="0" w:color="auto"/>
              <w:right w:val="single" w:sz="6" w:space="0" w:color="000000"/>
            </w:tcBorders>
            <w:hideMark/>
          </w:tcPr>
          <w:p w:rsidR="0038570F" w:rsidRDefault="0038570F" w:rsidP="00156070">
            <w:pPr>
              <w:tabs>
                <w:tab w:val="left" w:pos="315"/>
                <w:tab w:val="left" w:pos="465"/>
                <w:tab w:val="left" w:pos="750"/>
                <w:tab w:val="left" w:pos="885"/>
              </w:tabs>
              <w:jc w:val="both"/>
              <w:rPr>
                <w:rFonts w:ascii="Times New Roman" w:eastAsia="Times New Roman" w:hAnsi="Times New Roman" w:cs="Times New Roman"/>
                <w:b/>
                <w:iCs/>
                <w:sz w:val="24"/>
                <w:szCs w:val="24"/>
              </w:rPr>
            </w:pPr>
            <w:r>
              <w:rPr>
                <w:rFonts w:ascii="Times New Roman" w:hAnsi="Times New Roman" w:cs="Times New Roman"/>
                <w:b/>
                <w:bCs/>
                <w:sz w:val="24"/>
                <w:szCs w:val="24"/>
              </w:rPr>
              <w:t>II. Ориентационные качества:</w:t>
            </w:r>
          </w:p>
        </w:tc>
        <w:tc>
          <w:tcPr>
            <w:tcW w:w="5767" w:type="dxa"/>
            <w:gridSpan w:val="6"/>
            <w:tcBorders>
              <w:top w:val="nil"/>
              <w:left w:val="nil"/>
              <w:bottom w:val="single" w:sz="4" w:space="0" w:color="auto"/>
              <w:right w:val="single" w:sz="6" w:space="0" w:color="auto"/>
            </w:tcBorders>
          </w:tcPr>
          <w:p w:rsidR="0038570F" w:rsidRDefault="0038570F" w:rsidP="00156070">
            <w:pPr>
              <w:autoSpaceDE w:val="0"/>
              <w:autoSpaceDN w:val="0"/>
              <w:adjustRightInd w:val="0"/>
              <w:jc w:val="both"/>
              <w:rPr>
                <w:rFonts w:ascii="Times New Roman" w:eastAsia="Times New Roman" w:hAnsi="Times New Roman" w:cs="Times New Roman"/>
                <w:bCs/>
                <w:sz w:val="24"/>
                <w:szCs w:val="24"/>
              </w:rPr>
            </w:pPr>
          </w:p>
        </w:tc>
      </w:tr>
      <w:tr w:rsidR="0038570F" w:rsidTr="00156070">
        <w:trPr>
          <w:trHeight w:val="835"/>
          <w:jc w:val="center"/>
        </w:trPr>
        <w:tc>
          <w:tcPr>
            <w:tcW w:w="4358" w:type="dxa"/>
            <w:tcBorders>
              <w:top w:val="single" w:sz="4" w:space="0" w:color="auto"/>
              <w:left w:val="single" w:sz="6" w:space="0" w:color="000000"/>
              <w:bottom w:val="single" w:sz="4" w:space="0" w:color="auto"/>
              <w:right w:val="single" w:sz="6" w:space="0" w:color="000000"/>
            </w:tcBorders>
            <w:hideMark/>
          </w:tcPr>
          <w:p w:rsidR="0038570F" w:rsidRDefault="0038570F" w:rsidP="00156070">
            <w:pPr>
              <w:jc w:val="both"/>
              <w:rPr>
                <w:rFonts w:ascii="Times New Roman" w:hAnsi="Times New Roman" w:cs="Times New Roman"/>
                <w:bCs/>
                <w:i/>
                <w:sz w:val="24"/>
                <w:szCs w:val="24"/>
              </w:rPr>
            </w:pPr>
            <w:r>
              <w:rPr>
                <w:rFonts w:ascii="Times New Roman" w:hAnsi="Times New Roman" w:cs="Times New Roman"/>
                <w:i/>
                <w:iCs/>
                <w:sz w:val="24"/>
                <w:szCs w:val="24"/>
              </w:rPr>
              <w:t>1. Самооценка</w:t>
            </w:r>
          </w:p>
        </w:tc>
        <w:tc>
          <w:tcPr>
            <w:tcW w:w="1001" w:type="dxa"/>
            <w:tcBorders>
              <w:top w:val="single" w:sz="4" w:space="0" w:color="auto"/>
              <w:left w:val="nil"/>
              <w:bottom w:val="single" w:sz="4" w:space="0" w:color="auto"/>
              <w:right w:val="single" w:sz="6" w:space="0" w:color="auto"/>
            </w:tcBorders>
          </w:tcPr>
          <w:p w:rsidR="0038570F" w:rsidRDefault="0038570F" w:rsidP="00156070">
            <w:pPr>
              <w:autoSpaceDE w:val="0"/>
              <w:autoSpaceDN w:val="0"/>
              <w:adjustRightInd w:val="0"/>
              <w:jc w:val="both"/>
              <w:rPr>
                <w:rFonts w:ascii="Times New Roman" w:eastAsia="Times New Roman" w:hAnsi="Times New Roman" w:cs="Times New Roman"/>
                <w:bCs/>
                <w:sz w:val="24"/>
                <w:szCs w:val="24"/>
              </w:rPr>
            </w:pPr>
          </w:p>
        </w:tc>
        <w:tc>
          <w:tcPr>
            <w:tcW w:w="980" w:type="dxa"/>
            <w:tcBorders>
              <w:top w:val="single" w:sz="4" w:space="0" w:color="auto"/>
              <w:left w:val="nil"/>
              <w:bottom w:val="single" w:sz="4" w:space="0" w:color="auto"/>
              <w:right w:val="single" w:sz="6" w:space="0" w:color="auto"/>
            </w:tcBorders>
          </w:tcPr>
          <w:p w:rsidR="0038570F" w:rsidRDefault="0038570F" w:rsidP="00156070">
            <w:pPr>
              <w:autoSpaceDE w:val="0"/>
              <w:autoSpaceDN w:val="0"/>
              <w:adjustRightInd w:val="0"/>
              <w:jc w:val="both"/>
              <w:rPr>
                <w:rFonts w:ascii="Times New Roman" w:eastAsia="Times New Roman" w:hAnsi="Times New Roman" w:cs="Times New Roman"/>
                <w:bCs/>
                <w:sz w:val="24"/>
                <w:szCs w:val="24"/>
              </w:rPr>
            </w:pPr>
          </w:p>
        </w:tc>
        <w:tc>
          <w:tcPr>
            <w:tcW w:w="901" w:type="dxa"/>
            <w:tcBorders>
              <w:top w:val="single" w:sz="4" w:space="0" w:color="auto"/>
              <w:left w:val="nil"/>
              <w:bottom w:val="single" w:sz="4" w:space="0" w:color="auto"/>
              <w:right w:val="single" w:sz="6" w:space="0" w:color="auto"/>
            </w:tcBorders>
          </w:tcPr>
          <w:p w:rsidR="0038570F" w:rsidRDefault="0038570F" w:rsidP="00156070">
            <w:pPr>
              <w:autoSpaceDE w:val="0"/>
              <w:autoSpaceDN w:val="0"/>
              <w:adjustRightInd w:val="0"/>
              <w:jc w:val="both"/>
              <w:rPr>
                <w:rFonts w:ascii="Times New Roman" w:eastAsia="Times New Roman" w:hAnsi="Times New Roman" w:cs="Times New Roman"/>
                <w:bCs/>
                <w:sz w:val="24"/>
                <w:szCs w:val="24"/>
              </w:rPr>
            </w:pPr>
          </w:p>
        </w:tc>
        <w:tc>
          <w:tcPr>
            <w:tcW w:w="885" w:type="dxa"/>
            <w:tcBorders>
              <w:top w:val="single" w:sz="4" w:space="0" w:color="auto"/>
              <w:left w:val="nil"/>
              <w:bottom w:val="single" w:sz="4" w:space="0" w:color="auto"/>
              <w:right w:val="single" w:sz="6" w:space="0" w:color="auto"/>
            </w:tcBorders>
          </w:tcPr>
          <w:p w:rsidR="0038570F" w:rsidRDefault="0038570F" w:rsidP="00156070">
            <w:pPr>
              <w:autoSpaceDE w:val="0"/>
              <w:autoSpaceDN w:val="0"/>
              <w:adjustRightInd w:val="0"/>
              <w:jc w:val="both"/>
              <w:rPr>
                <w:rFonts w:ascii="Times New Roman" w:eastAsia="Times New Roman" w:hAnsi="Times New Roman" w:cs="Times New Roman"/>
                <w:bCs/>
                <w:sz w:val="24"/>
                <w:szCs w:val="24"/>
              </w:rPr>
            </w:pPr>
          </w:p>
        </w:tc>
        <w:tc>
          <w:tcPr>
            <w:tcW w:w="1007" w:type="dxa"/>
            <w:tcBorders>
              <w:top w:val="single" w:sz="4" w:space="0" w:color="auto"/>
              <w:left w:val="nil"/>
              <w:bottom w:val="single" w:sz="4" w:space="0" w:color="auto"/>
              <w:right w:val="single" w:sz="6" w:space="0" w:color="auto"/>
            </w:tcBorders>
          </w:tcPr>
          <w:p w:rsidR="0038570F" w:rsidRDefault="0038570F" w:rsidP="00156070">
            <w:pPr>
              <w:autoSpaceDE w:val="0"/>
              <w:autoSpaceDN w:val="0"/>
              <w:adjustRightInd w:val="0"/>
              <w:jc w:val="both"/>
              <w:rPr>
                <w:rFonts w:ascii="Times New Roman" w:eastAsia="Times New Roman" w:hAnsi="Times New Roman" w:cs="Times New Roman"/>
                <w:bCs/>
                <w:sz w:val="24"/>
                <w:szCs w:val="24"/>
              </w:rPr>
            </w:pPr>
          </w:p>
        </w:tc>
        <w:tc>
          <w:tcPr>
            <w:tcW w:w="993" w:type="dxa"/>
            <w:tcBorders>
              <w:top w:val="single" w:sz="4" w:space="0" w:color="auto"/>
              <w:left w:val="nil"/>
              <w:bottom w:val="single" w:sz="4" w:space="0" w:color="auto"/>
              <w:right w:val="single" w:sz="6" w:space="0" w:color="auto"/>
            </w:tcBorders>
          </w:tcPr>
          <w:p w:rsidR="0038570F" w:rsidRDefault="0038570F" w:rsidP="00156070">
            <w:pPr>
              <w:autoSpaceDE w:val="0"/>
              <w:autoSpaceDN w:val="0"/>
              <w:adjustRightInd w:val="0"/>
              <w:jc w:val="both"/>
              <w:rPr>
                <w:rFonts w:ascii="Times New Roman" w:eastAsia="Times New Roman" w:hAnsi="Times New Roman" w:cs="Times New Roman"/>
                <w:bCs/>
                <w:sz w:val="24"/>
                <w:szCs w:val="24"/>
              </w:rPr>
            </w:pPr>
          </w:p>
        </w:tc>
      </w:tr>
      <w:tr w:rsidR="0038570F" w:rsidTr="00156070">
        <w:trPr>
          <w:trHeight w:val="835"/>
          <w:jc w:val="center"/>
        </w:trPr>
        <w:tc>
          <w:tcPr>
            <w:tcW w:w="4358" w:type="dxa"/>
            <w:tcBorders>
              <w:top w:val="single" w:sz="4" w:space="0" w:color="auto"/>
              <w:left w:val="single" w:sz="6" w:space="0" w:color="000000"/>
              <w:bottom w:val="single" w:sz="6" w:space="0" w:color="000000"/>
              <w:right w:val="single" w:sz="6" w:space="0" w:color="000000"/>
            </w:tcBorders>
            <w:hideMark/>
          </w:tcPr>
          <w:p w:rsidR="0038570F" w:rsidRDefault="0038570F" w:rsidP="00156070">
            <w:pPr>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2. Интерес к занятиям в детском объединении</w:t>
            </w:r>
          </w:p>
        </w:tc>
        <w:tc>
          <w:tcPr>
            <w:tcW w:w="1001" w:type="dxa"/>
            <w:tcBorders>
              <w:top w:val="single" w:sz="4" w:space="0" w:color="auto"/>
              <w:left w:val="nil"/>
              <w:bottom w:val="single" w:sz="6" w:space="0" w:color="auto"/>
              <w:right w:val="single" w:sz="6" w:space="0" w:color="auto"/>
            </w:tcBorders>
          </w:tcPr>
          <w:p w:rsidR="0038570F" w:rsidRDefault="0038570F" w:rsidP="00156070">
            <w:pPr>
              <w:autoSpaceDE w:val="0"/>
              <w:autoSpaceDN w:val="0"/>
              <w:adjustRightInd w:val="0"/>
              <w:jc w:val="both"/>
              <w:rPr>
                <w:rFonts w:ascii="Times New Roman" w:eastAsia="Times New Roman" w:hAnsi="Times New Roman" w:cs="Times New Roman"/>
                <w:bCs/>
                <w:sz w:val="24"/>
                <w:szCs w:val="24"/>
              </w:rPr>
            </w:pPr>
          </w:p>
        </w:tc>
        <w:tc>
          <w:tcPr>
            <w:tcW w:w="980" w:type="dxa"/>
            <w:tcBorders>
              <w:top w:val="single" w:sz="4" w:space="0" w:color="auto"/>
              <w:left w:val="nil"/>
              <w:bottom w:val="single" w:sz="6" w:space="0" w:color="auto"/>
              <w:right w:val="single" w:sz="6" w:space="0" w:color="auto"/>
            </w:tcBorders>
          </w:tcPr>
          <w:p w:rsidR="0038570F" w:rsidRDefault="0038570F" w:rsidP="00156070">
            <w:pPr>
              <w:autoSpaceDE w:val="0"/>
              <w:autoSpaceDN w:val="0"/>
              <w:adjustRightInd w:val="0"/>
              <w:jc w:val="both"/>
              <w:rPr>
                <w:rFonts w:ascii="Times New Roman" w:eastAsia="Times New Roman" w:hAnsi="Times New Roman" w:cs="Times New Roman"/>
                <w:bCs/>
                <w:sz w:val="24"/>
                <w:szCs w:val="24"/>
              </w:rPr>
            </w:pPr>
          </w:p>
        </w:tc>
        <w:tc>
          <w:tcPr>
            <w:tcW w:w="901" w:type="dxa"/>
            <w:tcBorders>
              <w:top w:val="single" w:sz="4" w:space="0" w:color="auto"/>
              <w:left w:val="nil"/>
              <w:bottom w:val="single" w:sz="6" w:space="0" w:color="auto"/>
              <w:right w:val="single" w:sz="6" w:space="0" w:color="auto"/>
            </w:tcBorders>
          </w:tcPr>
          <w:p w:rsidR="0038570F" w:rsidRDefault="0038570F" w:rsidP="00156070">
            <w:pPr>
              <w:autoSpaceDE w:val="0"/>
              <w:autoSpaceDN w:val="0"/>
              <w:adjustRightInd w:val="0"/>
              <w:jc w:val="both"/>
              <w:rPr>
                <w:rFonts w:ascii="Times New Roman" w:eastAsia="Times New Roman" w:hAnsi="Times New Roman" w:cs="Times New Roman"/>
                <w:bCs/>
                <w:sz w:val="24"/>
                <w:szCs w:val="24"/>
              </w:rPr>
            </w:pPr>
          </w:p>
        </w:tc>
        <w:tc>
          <w:tcPr>
            <w:tcW w:w="885" w:type="dxa"/>
            <w:tcBorders>
              <w:top w:val="single" w:sz="4" w:space="0" w:color="auto"/>
              <w:left w:val="nil"/>
              <w:bottom w:val="single" w:sz="6" w:space="0" w:color="auto"/>
              <w:right w:val="single" w:sz="6" w:space="0" w:color="auto"/>
            </w:tcBorders>
          </w:tcPr>
          <w:p w:rsidR="0038570F" w:rsidRDefault="0038570F" w:rsidP="00156070">
            <w:pPr>
              <w:autoSpaceDE w:val="0"/>
              <w:autoSpaceDN w:val="0"/>
              <w:adjustRightInd w:val="0"/>
              <w:jc w:val="both"/>
              <w:rPr>
                <w:rFonts w:ascii="Times New Roman" w:eastAsia="Times New Roman" w:hAnsi="Times New Roman" w:cs="Times New Roman"/>
                <w:bCs/>
                <w:sz w:val="24"/>
                <w:szCs w:val="24"/>
              </w:rPr>
            </w:pPr>
          </w:p>
        </w:tc>
        <w:tc>
          <w:tcPr>
            <w:tcW w:w="1007" w:type="dxa"/>
            <w:tcBorders>
              <w:top w:val="single" w:sz="4" w:space="0" w:color="auto"/>
              <w:left w:val="nil"/>
              <w:bottom w:val="single" w:sz="6" w:space="0" w:color="auto"/>
              <w:right w:val="single" w:sz="6" w:space="0" w:color="auto"/>
            </w:tcBorders>
          </w:tcPr>
          <w:p w:rsidR="0038570F" w:rsidRDefault="0038570F" w:rsidP="00156070">
            <w:pPr>
              <w:autoSpaceDE w:val="0"/>
              <w:autoSpaceDN w:val="0"/>
              <w:adjustRightInd w:val="0"/>
              <w:jc w:val="both"/>
              <w:rPr>
                <w:rFonts w:ascii="Times New Roman" w:eastAsia="Times New Roman" w:hAnsi="Times New Roman" w:cs="Times New Roman"/>
                <w:bCs/>
                <w:sz w:val="24"/>
                <w:szCs w:val="24"/>
              </w:rPr>
            </w:pPr>
          </w:p>
        </w:tc>
        <w:tc>
          <w:tcPr>
            <w:tcW w:w="993" w:type="dxa"/>
            <w:tcBorders>
              <w:top w:val="single" w:sz="4" w:space="0" w:color="auto"/>
              <w:left w:val="nil"/>
              <w:bottom w:val="single" w:sz="6" w:space="0" w:color="auto"/>
              <w:right w:val="single" w:sz="6" w:space="0" w:color="auto"/>
            </w:tcBorders>
          </w:tcPr>
          <w:p w:rsidR="0038570F" w:rsidRDefault="0038570F" w:rsidP="00156070">
            <w:pPr>
              <w:autoSpaceDE w:val="0"/>
              <w:autoSpaceDN w:val="0"/>
              <w:adjustRightInd w:val="0"/>
              <w:jc w:val="both"/>
              <w:rPr>
                <w:rFonts w:ascii="Times New Roman" w:eastAsia="Times New Roman" w:hAnsi="Times New Roman" w:cs="Times New Roman"/>
                <w:bCs/>
                <w:sz w:val="24"/>
                <w:szCs w:val="24"/>
              </w:rPr>
            </w:pPr>
          </w:p>
        </w:tc>
      </w:tr>
      <w:tr w:rsidR="0038570F" w:rsidTr="00156070">
        <w:trPr>
          <w:trHeight w:val="420"/>
          <w:jc w:val="center"/>
        </w:trPr>
        <w:tc>
          <w:tcPr>
            <w:tcW w:w="4358" w:type="dxa"/>
            <w:tcBorders>
              <w:top w:val="nil"/>
              <w:left w:val="single" w:sz="6" w:space="0" w:color="000000"/>
              <w:bottom w:val="single" w:sz="4" w:space="0" w:color="auto"/>
              <w:right w:val="single" w:sz="6" w:space="0" w:color="000000"/>
            </w:tcBorders>
            <w:hideMark/>
          </w:tcPr>
          <w:p w:rsidR="0038570F" w:rsidRDefault="0038570F" w:rsidP="00156070">
            <w:pPr>
              <w:jc w:val="both"/>
              <w:rPr>
                <w:rFonts w:ascii="Times New Roman" w:eastAsia="Times New Roman" w:hAnsi="Times New Roman" w:cs="Times New Roman"/>
                <w:iCs/>
                <w:sz w:val="24"/>
                <w:szCs w:val="24"/>
              </w:rPr>
            </w:pPr>
            <w:r>
              <w:rPr>
                <w:rFonts w:ascii="Times New Roman" w:hAnsi="Times New Roman" w:cs="Times New Roman"/>
                <w:b/>
                <w:bCs/>
                <w:sz w:val="24"/>
                <w:szCs w:val="24"/>
              </w:rPr>
              <w:t>III. Поведенческие качества:</w:t>
            </w:r>
          </w:p>
        </w:tc>
        <w:tc>
          <w:tcPr>
            <w:tcW w:w="5767" w:type="dxa"/>
            <w:gridSpan w:val="6"/>
            <w:tcBorders>
              <w:top w:val="nil"/>
              <w:left w:val="nil"/>
              <w:bottom w:val="single" w:sz="4" w:space="0" w:color="auto"/>
              <w:right w:val="single" w:sz="6" w:space="0" w:color="auto"/>
            </w:tcBorders>
          </w:tcPr>
          <w:p w:rsidR="0038570F" w:rsidRDefault="0038570F" w:rsidP="00156070">
            <w:pPr>
              <w:autoSpaceDE w:val="0"/>
              <w:autoSpaceDN w:val="0"/>
              <w:adjustRightInd w:val="0"/>
              <w:jc w:val="both"/>
              <w:rPr>
                <w:rFonts w:ascii="Times New Roman" w:eastAsia="Times New Roman" w:hAnsi="Times New Roman" w:cs="Times New Roman"/>
                <w:bCs/>
                <w:sz w:val="24"/>
                <w:szCs w:val="24"/>
              </w:rPr>
            </w:pPr>
          </w:p>
        </w:tc>
      </w:tr>
      <w:tr w:rsidR="0038570F" w:rsidTr="00156070">
        <w:trPr>
          <w:trHeight w:val="648"/>
          <w:jc w:val="center"/>
        </w:trPr>
        <w:tc>
          <w:tcPr>
            <w:tcW w:w="4358" w:type="dxa"/>
            <w:tcBorders>
              <w:top w:val="single" w:sz="4" w:space="0" w:color="auto"/>
              <w:left w:val="single" w:sz="6" w:space="0" w:color="000000"/>
              <w:bottom w:val="single" w:sz="4" w:space="0" w:color="auto"/>
              <w:right w:val="single" w:sz="6" w:space="0" w:color="000000"/>
            </w:tcBorders>
            <w:hideMark/>
          </w:tcPr>
          <w:p w:rsidR="0038570F" w:rsidRDefault="0038570F" w:rsidP="00156070">
            <w:pPr>
              <w:tabs>
                <w:tab w:val="left" w:pos="420"/>
              </w:tabs>
              <w:jc w:val="both"/>
              <w:rPr>
                <w:rFonts w:ascii="Times New Roman" w:hAnsi="Times New Roman" w:cs="Times New Roman"/>
                <w:b/>
                <w:bCs/>
                <w:i/>
                <w:sz w:val="24"/>
                <w:szCs w:val="24"/>
              </w:rPr>
            </w:pPr>
            <w:r>
              <w:rPr>
                <w:rFonts w:ascii="Times New Roman" w:hAnsi="Times New Roman" w:cs="Times New Roman"/>
                <w:i/>
                <w:iCs/>
                <w:sz w:val="24"/>
                <w:szCs w:val="24"/>
              </w:rPr>
              <w:t>1.Конфликтность</w:t>
            </w:r>
          </w:p>
        </w:tc>
        <w:tc>
          <w:tcPr>
            <w:tcW w:w="1001" w:type="dxa"/>
            <w:tcBorders>
              <w:top w:val="single" w:sz="4" w:space="0" w:color="auto"/>
              <w:left w:val="nil"/>
              <w:bottom w:val="single" w:sz="4" w:space="0" w:color="auto"/>
              <w:right w:val="single" w:sz="6" w:space="0" w:color="auto"/>
            </w:tcBorders>
          </w:tcPr>
          <w:p w:rsidR="0038570F" w:rsidRDefault="0038570F" w:rsidP="00156070">
            <w:pPr>
              <w:autoSpaceDE w:val="0"/>
              <w:autoSpaceDN w:val="0"/>
              <w:adjustRightInd w:val="0"/>
              <w:jc w:val="both"/>
              <w:rPr>
                <w:rFonts w:ascii="Times New Roman" w:eastAsia="Times New Roman" w:hAnsi="Times New Roman" w:cs="Times New Roman"/>
                <w:bCs/>
                <w:sz w:val="24"/>
                <w:szCs w:val="24"/>
              </w:rPr>
            </w:pPr>
          </w:p>
        </w:tc>
        <w:tc>
          <w:tcPr>
            <w:tcW w:w="980" w:type="dxa"/>
            <w:tcBorders>
              <w:top w:val="single" w:sz="4" w:space="0" w:color="auto"/>
              <w:left w:val="nil"/>
              <w:bottom w:val="single" w:sz="4" w:space="0" w:color="auto"/>
              <w:right w:val="single" w:sz="6" w:space="0" w:color="auto"/>
            </w:tcBorders>
          </w:tcPr>
          <w:p w:rsidR="0038570F" w:rsidRDefault="0038570F" w:rsidP="00156070">
            <w:pPr>
              <w:autoSpaceDE w:val="0"/>
              <w:autoSpaceDN w:val="0"/>
              <w:adjustRightInd w:val="0"/>
              <w:jc w:val="both"/>
              <w:rPr>
                <w:rFonts w:ascii="Times New Roman" w:eastAsia="Times New Roman" w:hAnsi="Times New Roman" w:cs="Times New Roman"/>
                <w:bCs/>
                <w:sz w:val="24"/>
                <w:szCs w:val="24"/>
              </w:rPr>
            </w:pPr>
          </w:p>
        </w:tc>
        <w:tc>
          <w:tcPr>
            <w:tcW w:w="901" w:type="dxa"/>
            <w:tcBorders>
              <w:top w:val="single" w:sz="4" w:space="0" w:color="auto"/>
              <w:left w:val="nil"/>
              <w:bottom w:val="single" w:sz="4" w:space="0" w:color="auto"/>
              <w:right w:val="single" w:sz="6" w:space="0" w:color="auto"/>
            </w:tcBorders>
          </w:tcPr>
          <w:p w:rsidR="0038570F" w:rsidRDefault="0038570F" w:rsidP="00156070">
            <w:pPr>
              <w:autoSpaceDE w:val="0"/>
              <w:autoSpaceDN w:val="0"/>
              <w:adjustRightInd w:val="0"/>
              <w:jc w:val="both"/>
              <w:rPr>
                <w:rFonts w:ascii="Times New Roman" w:eastAsia="Times New Roman" w:hAnsi="Times New Roman" w:cs="Times New Roman"/>
                <w:bCs/>
                <w:sz w:val="24"/>
                <w:szCs w:val="24"/>
              </w:rPr>
            </w:pPr>
          </w:p>
        </w:tc>
        <w:tc>
          <w:tcPr>
            <w:tcW w:w="885" w:type="dxa"/>
            <w:tcBorders>
              <w:top w:val="single" w:sz="4" w:space="0" w:color="auto"/>
              <w:left w:val="nil"/>
              <w:bottom w:val="single" w:sz="4" w:space="0" w:color="auto"/>
              <w:right w:val="single" w:sz="6" w:space="0" w:color="auto"/>
            </w:tcBorders>
          </w:tcPr>
          <w:p w:rsidR="0038570F" w:rsidRDefault="0038570F" w:rsidP="00156070">
            <w:pPr>
              <w:autoSpaceDE w:val="0"/>
              <w:autoSpaceDN w:val="0"/>
              <w:adjustRightInd w:val="0"/>
              <w:jc w:val="both"/>
              <w:rPr>
                <w:rFonts w:ascii="Times New Roman" w:eastAsia="Times New Roman" w:hAnsi="Times New Roman" w:cs="Times New Roman"/>
                <w:bCs/>
                <w:sz w:val="24"/>
                <w:szCs w:val="24"/>
              </w:rPr>
            </w:pPr>
          </w:p>
        </w:tc>
        <w:tc>
          <w:tcPr>
            <w:tcW w:w="1007" w:type="dxa"/>
            <w:tcBorders>
              <w:top w:val="single" w:sz="4" w:space="0" w:color="auto"/>
              <w:left w:val="nil"/>
              <w:bottom w:val="single" w:sz="4" w:space="0" w:color="auto"/>
              <w:right w:val="single" w:sz="6" w:space="0" w:color="auto"/>
            </w:tcBorders>
          </w:tcPr>
          <w:p w:rsidR="0038570F" w:rsidRDefault="0038570F" w:rsidP="00156070">
            <w:pPr>
              <w:autoSpaceDE w:val="0"/>
              <w:autoSpaceDN w:val="0"/>
              <w:adjustRightInd w:val="0"/>
              <w:jc w:val="both"/>
              <w:rPr>
                <w:rFonts w:ascii="Times New Roman" w:eastAsia="Times New Roman" w:hAnsi="Times New Roman" w:cs="Times New Roman"/>
                <w:bCs/>
                <w:sz w:val="24"/>
                <w:szCs w:val="24"/>
              </w:rPr>
            </w:pPr>
          </w:p>
        </w:tc>
        <w:tc>
          <w:tcPr>
            <w:tcW w:w="993" w:type="dxa"/>
            <w:tcBorders>
              <w:top w:val="single" w:sz="4" w:space="0" w:color="auto"/>
              <w:left w:val="nil"/>
              <w:bottom w:val="single" w:sz="4" w:space="0" w:color="auto"/>
              <w:right w:val="single" w:sz="6" w:space="0" w:color="auto"/>
            </w:tcBorders>
          </w:tcPr>
          <w:p w:rsidR="0038570F" w:rsidRDefault="0038570F" w:rsidP="00156070">
            <w:pPr>
              <w:autoSpaceDE w:val="0"/>
              <w:autoSpaceDN w:val="0"/>
              <w:adjustRightInd w:val="0"/>
              <w:jc w:val="both"/>
              <w:rPr>
                <w:rFonts w:ascii="Times New Roman" w:eastAsia="Times New Roman" w:hAnsi="Times New Roman" w:cs="Times New Roman"/>
                <w:bCs/>
                <w:sz w:val="24"/>
                <w:szCs w:val="24"/>
              </w:rPr>
            </w:pPr>
          </w:p>
        </w:tc>
      </w:tr>
      <w:tr w:rsidR="0038570F" w:rsidTr="00156070">
        <w:trPr>
          <w:trHeight w:val="648"/>
          <w:jc w:val="center"/>
        </w:trPr>
        <w:tc>
          <w:tcPr>
            <w:tcW w:w="4358" w:type="dxa"/>
            <w:tcBorders>
              <w:top w:val="single" w:sz="4" w:space="0" w:color="auto"/>
              <w:left w:val="single" w:sz="6" w:space="0" w:color="000000"/>
              <w:bottom w:val="single" w:sz="6" w:space="0" w:color="000000"/>
              <w:right w:val="single" w:sz="6" w:space="0" w:color="000000"/>
            </w:tcBorders>
            <w:hideMark/>
          </w:tcPr>
          <w:p w:rsidR="0038570F" w:rsidRDefault="0038570F" w:rsidP="00156070">
            <w:pPr>
              <w:autoSpaceDE w:val="0"/>
              <w:autoSpaceDN w:val="0"/>
              <w:adjustRightInd w:val="0"/>
              <w:jc w:val="both"/>
              <w:rPr>
                <w:rFonts w:ascii="Times New Roman" w:hAnsi="Times New Roman" w:cs="Times New Roman"/>
                <w:i/>
                <w:iCs/>
                <w:sz w:val="24"/>
                <w:szCs w:val="24"/>
              </w:rPr>
            </w:pPr>
            <w:r>
              <w:rPr>
                <w:rFonts w:ascii="Times New Roman" w:hAnsi="Times New Roman" w:cs="Times New Roman"/>
                <w:i/>
                <w:iCs/>
                <w:sz w:val="24"/>
                <w:szCs w:val="24"/>
              </w:rPr>
              <w:lastRenderedPageBreak/>
              <w:t>2.Отношение к общим делам детского объединения</w:t>
            </w:r>
          </w:p>
        </w:tc>
        <w:tc>
          <w:tcPr>
            <w:tcW w:w="1001" w:type="dxa"/>
            <w:tcBorders>
              <w:top w:val="single" w:sz="4" w:space="0" w:color="auto"/>
              <w:left w:val="nil"/>
              <w:bottom w:val="single" w:sz="6" w:space="0" w:color="auto"/>
              <w:right w:val="single" w:sz="6" w:space="0" w:color="auto"/>
            </w:tcBorders>
          </w:tcPr>
          <w:p w:rsidR="0038570F" w:rsidRDefault="0038570F" w:rsidP="00156070">
            <w:pPr>
              <w:autoSpaceDE w:val="0"/>
              <w:autoSpaceDN w:val="0"/>
              <w:adjustRightInd w:val="0"/>
              <w:jc w:val="both"/>
              <w:rPr>
                <w:rFonts w:ascii="Times New Roman" w:eastAsia="Times New Roman" w:hAnsi="Times New Roman" w:cs="Times New Roman"/>
                <w:bCs/>
                <w:sz w:val="24"/>
                <w:szCs w:val="24"/>
              </w:rPr>
            </w:pPr>
          </w:p>
        </w:tc>
        <w:tc>
          <w:tcPr>
            <w:tcW w:w="980" w:type="dxa"/>
            <w:tcBorders>
              <w:top w:val="single" w:sz="4" w:space="0" w:color="auto"/>
              <w:left w:val="nil"/>
              <w:bottom w:val="single" w:sz="6" w:space="0" w:color="auto"/>
              <w:right w:val="single" w:sz="6" w:space="0" w:color="auto"/>
            </w:tcBorders>
          </w:tcPr>
          <w:p w:rsidR="0038570F" w:rsidRDefault="0038570F" w:rsidP="00156070">
            <w:pPr>
              <w:autoSpaceDE w:val="0"/>
              <w:autoSpaceDN w:val="0"/>
              <w:adjustRightInd w:val="0"/>
              <w:jc w:val="both"/>
              <w:rPr>
                <w:rFonts w:ascii="Times New Roman" w:eastAsia="Times New Roman" w:hAnsi="Times New Roman" w:cs="Times New Roman"/>
                <w:bCs/>
                <w:sz w:val="24"/>
                <w:szCs w:val="24"/>
              </w:rPr>
            </w:pPr>
          </w:p>
        </w:tc>
        <w:tc>
          <w:tcPr>
            <w:tcW w:w="901" w:type="dxa"/>
            <w:tcBorders>
              <w:top w:val="single" w:sz="4" w:space="0" w:color="auto"/>
              <w:left w:val="nil"/>
              <w:bottom w:val="single" w:sz="6" w:space="0" w:color="auto"/>
              <w:right w:val="single" w:sz="6" w:space="0" w:color="auto"/>
            </w:tcBorders>
          </w:tcPr>
          <w:p w:rsidR="0038570F" w:rsidRDefault="0038570F" w:rsidP="00156070">
            <w:pPr>
              <w:autoSpaceDE w:val="0"/>
              <w:autoSpaceDN w:val="0"/>
              <w:adjustRightInd w:val="0"/>
              <w:jc w:val="both"/>
              <w:rPr>
                <w:rFonts w:ascii="Times New Roman" w:eastAsia="Times New Roman" w:hAnsi="Times New Roman" w:cs="Times New Roman"/>
                <w:bCs/>
                <w:sz w:val="24"/>
                <w:szCs w:val="24"/>
              </w:rPr>
            </w:pPr>
          </w:p>
        </w:tc>
        <w:tc>
          <w:tcPr>
            <w:tcW w:w="885" w:type="dxa"/>
            <w:tcBorders>
              <w:top w:val="single" w:sz="4" w:space="0" w:color="auto"/>
              <w:left w:val="nil"/>
              <w:bottom w:val="single" w:sz="6" w:space="0" w:color="auto"/>
              <w:right w:val="single" w:sz="6" w:space="0" w:color="auto"/>
            </w:tcBorders>
          </w:tcPr>
          <w:p w:rsidR="0038570F" w:rsidRDefault="0038570F" w:rsidP="00156070">
            <w:pPr>
              <w:autoSpaceDE w:val="0"/>
              <w:autoSpaceDN w:val="0"/>
              <w:adjustRightInd w:val="0"/>
              <w:jc w:val="both"/>
              <w:rPr>
                <w:rFonts w:ascii="Times New Roman" w:eastAsia="Times New Roman" w:hAnsi="Times New Roman" w:cs="Times New Roman"/>
                <w:bCs/>
                <w:sz w:val="24"/>
                <w:szCs w:val="24"/>
              </w:rPr>
            </w:pPr>
          </w:p>
        </w:tc>
        <w:tc>
          <w:tcPr>
            <w:tcW w:w="1007" w:type="dxa"/>
            <w:tcBorders>
              <w:top w:val="single" w:sz="4" w:space="0" w:color="auto"/>
              <w:left w:val="nil"/>
              <w:bottom w:val="single" w:sz="6" w:space="0" w:color="auto"/>
              <w:right w:val="single" w:sz="6" w:space="0" w:color="auto"/>
            </w:tcBorders>
          </w:tcPr>
          <w:p w:rsidR="0038570F" w:rsidRDefault="0038570F" w:rsidP="00156070">
            <w:pPr>
              <w:autoSpaceDE w:val="0"/>
              <w:autoSpaceDN w:val="0"/>
              <w:adjustRightInd w:val="0"/>
              <w:jc w:val="both"/>
              <w:rPr>
                <w:rFonts w:ascii="Times New Roman" w:eastAsia="Times New Roman" w:hAnsi="Times New Roman" w:cs="Times New Roman"/>
                <w:bCs/>
                <w:sz w:val="24"/>
                <w:szCs w:val="24"/>
              </w:rPr>
            </w:pPr>
          </w:p>
        </w:tc>
        <w:tc>
          <w:tcPr>
            <w:tcW w:w="993" w:type="dxa"/>
            <w:tcBorders>
              <w:top w:val="single" w:sz="4" w:space="0" w:color="auto"/>
              <w:left w:val="nil"/>
              <w:bottom w:val="single" w:sz="6" w:space="0" w:color="auto"/>
              <w:right w:val="single" w:sz="6" w:space="0" w:color="auto"/>
            </w:tcBorders>
          </w:tcPr>
          <w:p w:rsidR="0038570F" w:rsidRDefault="0038570F" w:rsidP="00156070">
            <w:pPr>
              <w:autoSpaceDE w:val="0"/>
              <w:autoSpaceDN w:val="0"/>
              <w:adjustRightInd w:val="0"/>
              <w:jc w:val="both"/>
              <w:rPr>
                <w:rFonts w:ascii="Times New Roman" w:eastAsia="Times New Roman" w:hAnsi="Times New Roman" w:cs="Times New Roman"/>
                <w:bCs/>
                <w:sz w:val="24"/>
                <w:szCs w:val="24"/>
              </w:rPr>
            </w:pPr>
          </w:p>
        </w:tc>
      </w:tr>
    </w:tbl>
    <w:p w:rsidR="0038570F" w:rsidRDefault="0038570F" w:rsidP="0038570F">
      <w:pPr>
        <w:jc w:val="both"/>
        <w:rPr>
          <w:rFonts w:ascii="Times New Roman" w:hAnsi="Times New Roman" w:cs="Times New Roman"/>
          <w:sz w:val="28"/>
          <w:szCs w:val="28"/>
        </w:rPr>
      </w:pPr>
    </w:p>
    <w:p w:rsidR="00156070" w:rsidRDefault="00156070" w:rsidP="00754A2F">
      <w:pPr>
        <w:rPr>
          <w:rFonts w:ascii="Times New Roman" w:hAnsi="Times New Roman" w:cs="Times New Roman"/>
          <w:sz w:val="28"/>
          <w:szCs w:val="28"/>
        </w:rPr>
      </w:pPr>
    </w:p>
    <w:p w:rsidR="00156070" w:rsidRDefault="000B2499" w:rsidP="00156070">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4</w:t>
      </w:r>
      <w:r w:rsidR="00156070">
        <w:rPr>
          <w:rFonts w:ascii="Times New Roman" w:eastAsia="Times New Roman" w:hAnsi="Times New Roman" w:cs="Times New Roman"/>
          <w:sz w:val="28"/>
          <w:szCs w:val="28"/>
        </w:rPr>
        <w:t>.</w:t>
      </w:r>
    </w:p>
    <w:p w:rsidR="00156070" w:rsidRDefault="00156070" w:rsidP="00156070">
      <w:pPr>
        <w:ind w:firstLine="525"/>
        <w:jc w:val="center"/>
        <w:rPr>
          <w:rFonts w:ascii="Times New Roman" w:hAnsi="Times New Roman" w:cs="Times New Roman"/>
          <w:b/>
          <w:bCs/>
          <w:sz w:val="28"/>
          <w:szCs w:val="28"/>
        </w:rPr>
      </w:pPr>
      <w:r>
        <w:rPr>
          <w:rFonts w:ascii="Times New Roman" w:hAnsi="Times New Roman" w:cs="Times New Roman"/>
          <w:b/>
          <w:bCs/>
          <w:sz w:val="28"/>
          <w:szCs w:val="28"/>
          <w:lang w:val="x-none"/>
        </w:rPr>
        <w:t xml:space="preserve">Индивидуальная карточка учета результатов </w:t>
      </w:r>
      <w:r w:rsidR="00BA39BD">
        <w:rPr>
          <w:rFonts w:ascii="Times New Roman" w:hAnsi="Times New Roman" w:cs="Times New Roman"/>
          <w:b/>
          <w:bCs/>
          <w:sz w:val="28"/>
          <w:szCs w:val="28"/>
        </w:rPr>
        <w:t>освоения</w:t>
      </w:r>
      <w:r>
        <w:rPr>
          <w:rFonts w:ascii="Times New Roman" w:hAnsi="Times New Roman" w:cs="Times New Roman"/>
          <w:b/>
          <w:bCs/>
          <w:sz w:val="28"/>
          <w:szCs w:val="28"/>
          <w:lang w:val="x-none"/>
        </w:rPr>
        <w:t xml:space="preserve"> дополнительной </w:t>
      </w:r>
      <w:r w:rsidR="00BA39BD">
        <w:rPr>
          <w:rFonts w:ascii="Times New Roman" w:hAnsi="Times New Roman" w:cs="Times New Roman"/>
          <w:b/>
          <w:bCs/>
          <w:sz w:val="28"/>
          <w:szCs w:val="28"/>
        </w:rPr>
        <w:t>общеразвивающей программы</w:t>
      </w:r>
      <w:r>
        <w:rPr>
          <w:rFonts w:ascii="Times New Roman" w:hAnsi="Times New Roman" w:cs="Times New Roman"/>
          <w:b/>
          <w:bCs/>
          <w:sz w:val="28"/>
          <w:szCs w:val="28"/>
          <w:lang w:val="x-none"/>
        </w:rPr>
        <w:t xml:space="preserve"> </w:t>
      </w:r>
    </w:p>
    <w:p w:rsidR="00156070" w:rsidRDefault="00156070" w:rsidP="00BA39BD">
      <w:pPr>
        <w:spacing w:after="0" w:line="240" w:lineRule="auto"/>
        <w:ind w:firstLine="525"/>
        <w:jc w:val="center"/>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i/>
          <w:iCs/>
          <w:sz w:val="24"/>
          <w:szCs w:val="24"/>
          <w:lang w:val="x-none"/>
        </w:rPr>
        <w:t>в баллах, соответствующих степени выраженности измеряемого качества</w:t>
      </w:r>
      <w:r>
        <w:rPr>
          <w:rFonts w:ascii="Times New Roman" w:hAnsi="Times New Roman" w:cs="Times New Roman"/>
          <w:sz w:val="24"/>
          <w:szCs w:val="24"/>
          <w:lang w:val="x-none"/>
        </w:rPr>
        <w:t>)</w:t>
      </w:r>
    </w:p>
    <w:p w:rsidR="00156070" w:rsidRDefault="00156070" w:rsidP="00BA39BD">
      <w:pPr>
        <w:spacing w:after="0" w:line="240" w:lineRule="auto"/>
        <w:ind w:firstLine="525"/>
        <w:rPr>
          <w:rFonts w:ascii="Times New Roman" w:hAnsi="Times New Roman" w:cs="Times New Roman"/>
          <w:sz w:val="24"/>
          <w:szCs w:val="24"/>
        </w:rPr>
      </w:pPr>
      <w:r>
        <w:rPr>
          <w:rFonts w:ascii="Times New Roman" w:hAnsi="Times New Roman" w:cs="Times New Roman"/>
          <w:sz w:val="24"/>
          <w:szCs w:val="24"/>
          <w:lang w:val="x-none"/>
        </w:rPr>
        <w:t>Фамилия, имя ____________________________________________</w:t>
      </w:r>
      <w:r>
        <w:rPr>
          <w:rFonts w:ascii="Times New Roman" w:hAnsi="Times New Roman" w:cs="Times New Roman"/>
          <w:sz w:val="24"/>
          <w:szCs w:val="24"/>
        </w:rPr>
        <w:t>__________</w:t>
      </w:r>
    </w:p>
    <w:p w:rsidR="00156070" w:rsidRDefault="00BA39BD" w:rsidP="00BA39BD">
      <w:pPr>
        <w:spacing w:after="0" w:line="240" w:lineRule="auto"/>
        <w:ind w:firstLine="525"/>
        <w:rPr>
          <w:rFonts w:ascii="Times New Roman" w:hAnsi="Times New Roman" w:cs="Times New Roman"/>
          <w:sz w:val="24"/>
          <w:szCs w:val="24"/>
        </w:rPr>
      </w:pPr>
      <w:r>
        <w:rPr>
          <w:rFonts w:ascii="Times New Roman" w:hAnsi="Times New Roman" w:cs="Times New Roman"/>
          <w:sz w:val="24"/>
          <w:szCs w:val="24"/>
        </w:rPr>
        <w:t>группа</w:t>
      </w:r>
      <w:r w:rsidR="00156070">
        <w:rPr>
          <w:rFonts w:ascii="Times New Roman" w:hAnsi="Times New Roman" w:cs="Times New Roman"/>
          <w:sz w:val="24"/>
          <w:szCs w:val="24"/>
          <w:lang w:val="x-none"/>
        </w:rPr>
        <w:t>_______</w:t>
      </w:r>
      <w:r w:rsidR="00156070">
        <w:rPr>
          <w:rFonts w:ascii="Times New Roman" w:hAnsi="Times New Roman" w:cs="Times New Roman"/>
          <w:sz w:val="24"/>
          <w:szCs w:val="24"/>
        </w:rPr>
        <w:t>______</w:t>
      </w:r>
    </w:p>
    <w:p w:rsidR="00156070" w:rsidRDefault="00156070" w:rsidP="00BA39BD">
      <w:pPr>
        <w:spacing w:after="0" w:line="240" w:lineRule="auto"/>
        <w:ind w:firstLine="525"/>
        <w:rPr>
          <w:rFonts w:ascii="Times New Roman" w:hAnsi="Times New Roman" w:cs="Times New Roman"/>
          <w:sz w:val="24"/>
          <w:szCs w:val="24"/>
        </w:rPr>
      </w:pPr>
      <w:r>
        <w:rPr>
          <w:rFonts w:ascii="Times New Roman" w:hAnsi="Times New Roman" w:cs="Times New Roman"/>
          <w:sz w:val="24"/>
          <w:szCs w:val="24"/>
          <w:lang w:val="x-none"/>
        </w:rPr>
        <w:t>название объединения</w:t>
      </w:r>
      <w:r>
        <w:rPr>
          <w:rFonts w:ascii="Times New Roman" w:hAnsi="Times New Roman" w:cs="Times New Roman"/>
          <w:sz w:val="24"/>
          <w:szCs w:val="24"/>
        </w:rPr>
        <w:t xml:space="preserve"> </w:t>
      </w:r>
      <w:r>
        <w:rPr>
          <w:rFonts w:ascii="Times New Roman" w:hAnsi="Times New Roman" w:cs="Times New Roman"/>
          <w:sz w:val="24"/>
          <w:szCs w:val="24"/>
          <w:lang w:val="x-none"/>
        </w:rPr>
        <w:t>______________________________</w:t>
      </w:r>
      <w:r>
        <w:rPr>
          <w:rFonts w:ascii="Times New Roman" w:hAnsi="Times New Roman" w:cs="Times New Roman"/>
          <w:sz w:val="24"/>
          <w:szCs w:val="24"/>
        </w:rPr>
        <w:t>__________________</w:t>
      </w:r>
    </w:p>
    <w:p w:rsidR="00156070" w:rsidRDefault="00156070" w:rsidP="00BA39BD">
      <w:pPr>
        <w:spacing w:after="0" w:line="240" w:lineRule="auto"/>
        <w:ind w:firstLine="525"/>
        <w:rPr>
          <w:rFonts w:ascii="Times New Roman" w:hAnsi="Times New Roman" w:cs="Times New Roman"/>
          <w:sz w:val="24"/>
          <w:szCs w:val="24"/>
        </w:rPr>
      </w:pPr>
      <w:r>
        <w:rPr>
          <w:rFonts w:ascii="Times New Roman" w:hAnsi="Times New Roman" w:cs="Times New Roman"/>
          <w:sz w:val="24"/>
          <w:szCs w:val="24"/>
          <w:lang w:val="x-none"/>
        </w:rPr>
        <w:t>Ф.И.О. педагога _________________________________________________</w:t>
      </w:r>
      <w:r>
        <w:rPr>
          <w:rFonts w:ascii="Times New Roman" w:hAnsi="Times New Roman" w:cs="Times New Roman"/>
          <w:sz w:val="24"/>
          <w:szCs w:val="24"/>
        </w:rPr>
        <w:t>____________</w:t>
      </w:r>
    </w:p>
    <w:p w:rsidR="00156070" w:rsidRDefault="00156070" w:rsidP="00BA39BD">
      <w:pPr>
        <w:spacing w:after="0" w:line="240" w:lineRule="auto"/>
        <w:ind w:firstLine="525"/>
        <w:rPr>
          <w:rFonts w:ascii="Times New Roman" w:hAnsi="Times New Roman" w:cs="Times New Roman"/>
          <w:sz w:val="24"/>
          <w:szCs w:val="24"/>
        </w:rPr>
      </w:pPr>
      <w:r>
        <w:rPr>
          <w:rFonts w:ascii="Times New Roman" w:hAnsi="Times New Roman" w:cs="Times New Roman"/>
          <w:sz w:val="24"/>
          <w:szCs w:val="24"/>
        </w:rPr>
        <w:t>Дата начала наблюдения ________________</w:t>
      </w:r>
    </w:p>
    <w:p w:rsidR="00BA39BD" w:rsidRDefault="00BA39BD" w:rsidP="00BA39BD">
      <w:pPr>
        <w:spacing w:after="0" w:line="240" w:lineRule="auto"/>
        <w:ind w:firstLine="525"/>
        <w:rPr>
          <w:rFonts w:ascii="Times New Roman" w:hAnsi="Times New Roman" w:cs="Times New Roman"/>
          <w:sz w:val="24"/>
          <w:szCs w:val="24"/>
        </w:rPr>
      </w:pPr>
    </w:p>
    <w:tbl>
      <w:tblPr>
        <w:tblW w:w="10050" w:type="dxa"/>
        <w:jc w:val="center"/>
        <w:tblLayout w:type="fixed"/>
        <w:tblCellMar>
          <w:left w:w="0" w:type="dxa"/>
          <w:right w:w="0" w:type="dxa"/>
        </w:tblCellMar>
        <w:tblLook w:val="04A0" w:firstRow="1" w:lastRow="0" w:firstColumn="1" w:lastColumn="0" w:noHBand="0" w:noVBand="1"/>
      </w:tblPr>
      <w:tblGrid>
        <w:gridCol w:w="4188"/>
        <w:gridCol w:w="992"/>
        <w:gridCol w:w="905"/>
        <w:gridCol w:w="983"/>
        <w:gridCol w:w="945"/>
        <w:gridCol w:w="991"/>
        <w:gridCol w:w="1046"/>
      </w:tblGrid>
      <w:tr w:rsidR="00156070" w:rsidTr="00037F26">
        <w:trPr>
          <w:jc w:val="center"/>
        </w:trPr>
        <w:tc>
          <w:tcPr>
            <w:tcW w:w="4188" w:type="dxa"/>
            <w:vMerge w:val="restart"/>
            <w:tcBorders>
              <w:top w:val="single" w:sz="6" w:space="0" w:color="000000"/>
              <w:left w:val="single" w:sz="6" w:space="0" w:color="000000"/>
              <w:bottom w:val="single" w:sz="6" w:space="0" w:color="000000"/>
              <w:right w:val="single" w:sz="6" w:space="0" w:color="000000"/>
              <w:tl2br w:val="single" w:sz="4" w:space="0" w:color="auto"/>
            </w:tcBorders>
            <w:vAlign w:val="center"/>
          </w:tcPr>
          <w:p w:rsidR="00156070" w:rsidRDefault="00156070" w:rsidP="00BA39BD">
            <w:pPr>
              <w:spacing w:after="0" w:line="240" w:lineRule="auto"/>
              <w:jc w:val="both"/>
              <w:rPr>
                <w:rFonts w:ascii="Times New Roman" w:eastAsia="Times New Roman" w:hAnsi="Times New Roman" w:cs="Times New Roman"/>
                <w:b/>
                <w:bCs/>
                <w:iCs/>
              </w:rPr>
            </w:pPr>
            <w:r>
              <w:rPr>
                <w:rFonts w:ascii="Times New Roman" w:hAnsi="Times New Roman" w:cs="Times New Roman"/>
                <w:bCs/>
                <w:iCs/>
              </w:rPr>
              <w:t xml:space="preserve">                         </w:t>
            </w:r>
            <w:r>
              <w:rPr>
                <w:rFonts w:ascii="Times New Roman" w:hAnsi="Times New Roman" w:cs="Times New Roman"/>
                <w:b/>
                <w:bCs/>
                <w:iCs/>
              </w:rPr>
              <w:t>Сроки диагностики</w:t>
            </w:r>
          </w:p>
          <w:p w:rsidR="00156070" w:rsidRDefault="00156070" w:rsidP="00BA39BD">
            <w:pPr>
              <w:spacing w:after="0" w:line="240" w:lineRule="auto"/>
              <w:jc w:val="both"/>
              <w:rPr>
                <w:rFonts w:ascii="Times New Roman" w:hAnsi="Times New Roman" w:cs="Times New Roman"/>
                <w:bCs/>
                <w:iCs/>
                <w:sz w:val="20"/>
                <w:szCs w:val="20"/>
              </w:rPr>
            </w:pPr>
          </w:p>
          <w:p w:rsidR="00156070" w:rsidRDefault="00156070" w:rsidP="00BA39BD">
            <w:pPr>
              <w:spacing w:after="0" w:line="240" w:lineRule="auto"/>
              <w:jc w:val="both"/>
              <w:rPr>
                <w:rFonts w:ascii="Times New Roman" w:hAnsi="Times New Roman" w:cs="Times New Roman"/>
                <w:bCs/>
                <w:iCs/>
                <w:sz w:val="20"/>
                <w:szCs w:val="20"/>
              </w:rPr>
            </w:pPr>
          </w:p>
          <w:p w:rsidR="00156070" w:rsidRDefault="00156070" w:rsidP="00BA39BD">
            <w:pPr>
              <w:autoSpaceDE w:val="0"/>
              <w:autoSpaceDN w:val="0"/>
              <w:adjustRightInd w:val="0"/>
              <w:spacing w:after="0" w:line="240" w:lineRule="auto"/>
              <w:jc w:val="both"/>
              <w:rPr>
                <w:rFonts w:ascii="Times New Roman" w:eastAsia="Times New Roman" w:hAnsi="Times New Roman" w:cs="Times New Roman"/>
                <w:b/>
                <w:bCs/>
                <w:iCs/>
                <w:sz w:val="24"/>
                <w:szCs w:val="24"/>
              </w:rPr>
            </w:pPr>
            <w:r>
              <w:rPr>
                <w:rFonts w:ascii="Times New Roman" w:hAnsi="Times New Roman" w:cs="Times New Roman"/>
                <w:b/>
                <w:bCs/>
                <w:iCs/>
                <w:sz w:val="24"/>
                <w:szCs w:val="24"/>
              </w:rPr>
              <w:t>Показатели</w:t>
            </w:r>
          </w:p>
        </w:tc>
        <w:tc>
          <w:tcPr>
            <w:tcW w:w="2880" w:type="dxa"/>
            <w:gridSpan w:val="3"/>
            <w:tcBorders>
              <w:top w:val="single" w:sz="6" w:space="0" w:color="000000"/>
              <w:left w:val="nil"/>
              <w:bottom w:val="single" w:sz="6" w:space="0" w:color="000000"/>
              <w:right w:val="single" w:sz="4" w:space="0" w:color="auto"/>
            </w:tcBorders>
            <w:vAlign w:val="center"/>
            <w:hideMark/>
          </w:tcPr>
          <w:p w:rsidR="00156070" w:rsidRDefault="00156070" w:rsidP="00BA39BD">
            <w:pPr>
              <w:autoSpaceDE w:val="0"/>
              <w:autoSpaceDN w:val="0"/>
              <w:adjustRightInd w:val="0"/>
              <w:spacing w:after="0" w:line="240" w:lineRule="auto"/>
              <w:jc w:val="center"/>
              <w:rPr>
                <w:rFonts w:ascii="Times New Roman" w:eastAsia="Times New Roman" w:hAnsi="Times New Roman" w:cs="Times New Roman"/>
                <w:b/>
                <w:bCs/>
                <w:iCs/>
                <w:sz w:val="20"/>
                <w:szCs w:val="20"/>
              </w:rPr>
            </w:pPr>
            <w:r>
              <w:rPr>
                <w:rFonts w:ascii="Times New Roman" w:hAnsi="Times New Roman" w:cs="Times New Roman"/>
                <w:b/>
                <w:bCs/>
                <w:iCs/>
                <w:sz w:val="20"/>
                <w:szCs w:val="20"/>
              </w:rPr>
              <w:t>Первый год обучения</w:t>
            </w:r>
          </w:p>
        </w:tc>
        <w:tc>
          <w:tcPr>
            <w:tcW w:w="2982" w:type="dxa"/>
            <w:gridSpan w:val="3"/>
            <w:tcBorders>
              <w:top w:val="single" w:sz="6" w:space="0" w:color="000000"/>
              <w:left w:val="single" w:sz="4" w:space="0" w:color="auto"/>
              <w:bottom w:val="single" w:sz="6" w:space="0" w:color="000000"/>
              <w:right w:val="single" w:sz="6" w:space="0" w:color="000000"/>
            </w:tcBorders>
            <w:vAlign w:val="center"/>
            <w:hideMark/>
          </w:tcPr>
          <w:p w:rsidR="00156070" w:rsidRDefault="00156070" w:rsidP="00BA39BD">
            <w:pPr>
              <w:autoSpaceDE w:val="0"/>
              <w:autoSpaceDN w:val="0"/>
              <w:adjustRightInd w:val="0"/>
              <w:spacing w:after="0" w:line="240" w:lineRule="auto"/>
              <w:jc w:val="center"/>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rPr>
              <w:t>Второй год обучения</w:t>
            </w:r>
          </w:p>
        </w:tc>
      </w:tr>
      <w:tr w:rsidR="00156070" w:rsidTr="00037F26">
        <w:trPr>
          <w:trHeight w:val="1222"/>
          <w:jc w:val="center"/>
        </w:trPr>
        <w:tc>
          <w:tcPr>
            <w:tcW w:w="4188" w:type="dxa"/>
            <w:vMerge/>
            <w:tcBorders>
              <w:top w:val="single" w:sz="6" w:space="0" w:color="000000"/>
              <w:left w:val="single" w:sz="6" w:space="0" w:color="000000"/>
              <w:bottom w:val="single" w:sz="6" w:space="0" w:color="000000"/>
              <w:right w:val="single" w:sz="6" w:space="0" w:color="000000"/>
            </w:tcBorders>
            <w:vAlign w:val="center"/>
            <w:hideMark/>
          </w:tcPr>
          <w:p w:rsidR="00156070" w:rsidRDefault="00156070" w:rsidP="00BA39BD">
            <w:pPr>
              <w:spacing w:after="0" w:line="240" w:lineRule="auto"/>
              <w:rPr>
                <w:rFonts w:ascii="Times New Roman" w:eastAsia="Times New Roman" w:hAnsi="Times New Roman" w:cs="Times New Roman"/>
                <w:b/>
                <w:bCs/>
                <w:iCs/>
                <w:sz w:val="24"/>
                <w:szCs w:val="24"/>
              </w:rPr>
            </w:pPr>
          </w:p>
        </w:tc>
        <w:tc>
          <w:tcPr>
            <w:tcW w:w="992" w:type="dxa"/>
            <w:tcBorders>
              <w:top w:val="nil"/>
              <w:left w:val="nil"/>
              <w:bottom w:val="single" w:sz="6" w:space="0" w:color="auto"/>
              <w:right w:val="single" w:sz="6" w:space="0" w:color="auto"/>
            </w:tcBorders>
            <w:hideMark/>
          </w:tcPr>
          <w:p w:rsidR="00156070" w:rsidRDefault="00156070" w:rsidP="00BA39BD">
            <w:pPr>
              <w:autoSpaceDE w:val="0"/>
              <w:autoSpaceDN w:val="0"/>
              <w:adjustRightInd w:val="0"/>
              <w:spacing w:after="0" w:line="240" w:lineRule="auto"/>
              <w:rPr>
                <w:rFonts w:ascii="Times New Roman" w:eastAsia="Times New Roman" w:hAnsi="Times New Roman" w:cs="Times New Roman"/>
                <w:bCs/>
                <w:iCs/>
                <w:sz w:val="20"/>
                <w:szCs w:val="20"/>
              </w:rPr>
            </w:pPr>
            <w:r>
              <w:rPr>
                <w:rFonts w:ascii="Times New Roman" w:hAnsi="Times New Roman" w:cs="Times New Roman"/>
                <w:bCs/>
                <w:iCs/>
                <w:sz w:val="20"/>
                <w:szCs w:val="20"/>
              </w:rPr>
              <w:t>Начало учебного года</w:t>
            </w:r>
          </w:p>
        </w:tc>
        <w:tc>
          <w:tcPr>
            <w:tcW w:w="905" w:type="dxa"/>
            <w:tcBorders>
              <w:top w:val="nil"/>
              <w:left w:val="nil"/>
              <w:bottom w:val="single" w:sz="6" w:space="0" w:color="auto"/>
              <w:right w:val="single" w:sz="6" w:space="0" w:color="auto"/>
            </w:tcBorders>
            <w:hideMark/>
          </w:tcPr>
          <w:p w:rsidR="00156070" w:rsidRDefault="00156070" w:rsidP="00BA39BD">
            <w:pPr>
              <w:autoSpaceDE w:val="0"/>
              <w:autoSpaceDN w:val="0"/>
              <w:adjustRightInd w:val="0"/>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Конец  </w:t>
            </w:r>
            <w:r>
              <w:rPr>
                <w:rFonts w:ascii="Times New Roman" w:hAnsi="Times New Roman" w:cs="Times New Roman"/>
                <w:bCs/>
                <w:iCs/>
                <w:sz w:val="20"/>
                <w:szCs w:val="20"/>
              </w:rPr>
              <w:t>I полугодия</w:t>
            </w:r>
          </w:p>
        </w:tc>
        <w:tc>
          <w:tcPr>
            <w:tcW w:w="983" w:type="dxa"/>
            <w:tcBorders>
              <w:top w:val="nil"/>
              <w:left w:val="nil"/>
              <w:bottom w:val="single" w:sz="6" w:space="0" w:color="auto"/>
              <w:right w:val="single" w:sz="4" w:space="0" w:color="auto"/>
            </w:tcBorders>
            <w:hideMark/>
          </w:tcPr>
          <w:p w:rsidR="00156070" w:rsidRDefault="00156070" w:rsidP="00BA39BD">
            <w:pPr>
              <w:spacing w:after="0" w:line="240" w:lineRule="auto"/>
              <w:rPr>
                <w:rFonts w:ascii="Times New Roman" w:eastAsia="Times New Roman" w:hAnsi="Times New Roman" w:cs="Times New Roman"/>
                <w:bCs/>
                <w:iCs/>
                <w:sz w:val="20"/>
                <w:szCs w:val="20"/>
              </w:rPr>
            </w:pPr>
            <w:r>
              <w:rPr>
                <w:rFonts w:ascii="Times New Roman" w:hAnsi="Times New Roman" w:cs="Times New Roman"/>
                <w:bCs/>
                <w:iCs/>
                <w:sz w:val="20"/>
                <w:szCs w:val="20"/>
              </w:rPr>
              <w:t>Конец</w:t>
            </w:r>
          </w:p>
          <w:p w:rsidR="00156070" w:rsidRDefault="00156070" w:rsidP="00BA39BD">
            <w:pPr>
              <w:autoSpaceDE w:val="0"/>
              <w:autoSpaceDN w:val="0"/>
              <w:adjustRightInd w:val="0"/>
              <w:spacing w:after="0" w:line="240" w:lineRule="auto"/>
              <w:rPr>
                <w:rFonts w:ascii="Times New Roman" w:eastAsia="Times New Roman" w:hAnsi="Times New Roman" w:cs="Times New Roman"/>
                <w:bCs/>
                <w:iCs/>
                <w:sz w:val="20"/>
                <w:szCs w:val="20"/>
              </w:rPr>
            </w:pPr>
            <w:r>
              <w:rPr>
                <w:rFonts w:ascii="Times New Roman" w:hAnsi="Times New Roman" w:cs="Times New Roman"/>
                <w:bCs/>
                <w:iCs/>
                <w:sz w:val="20"/>
                <w:szCs w:val="20"/>
              </w:rPr>
              <w:t>учебного года</w:t>
            </w:r>
          </w:p>
        </w:tc>
        <w:tc>
          <w:tcPr>
            <w:tcW w:w="945" w:type="dxa"/>
            <w:tcBorders>
              <w:top w:val="nil"/>
              <w:left w:val="single" w:sz="4" w:space="0" w:color="auto"/>
              <w:bottom w:val="single" w:sz="6" w:space="0" w:color="auto"/>
              <w:right w:val="single" w:sz="6" w:space="0" w:color="auto"/>
            </w:tcBorders>
            <w:hideMark/>
          </w:tcPr>
          <w:p w:rsidR="00156070" w:rsidRDefault="00156070" w:rsidP="00BA39BD">
            <w:pPr>
              <w:autoSpaceDE w:val="0"/>
              <w:autoSpaceDN w:val="0"/>
              <w:adjustRightInd w:val="0"/>
              <w:spacing w:after="0" w:line="240" w:lineRule="auto"/>
              <w:rPr>
                <w:rFonts w:ascii="Times New Roman" w:eastAsia="Times New Roman" w:hAnsi="Times New Roman" w:cs="Times New Roman"/>
                <w:bCs/>
                <w:iCs/>
                <w:sz w:val="20"/>
                <w:szCs w:val="20"/>
              </w:rPr>
            </w:pPr>
            <w:r>
              <w:rPr>
                <w:rFonts w:ascii="Times New Roman" w:hAnsi="Times New Roman" w:cs="Times New Roman"/>
                <w:bCs/>
                <w:iCs/>
                <w:sz w:val="20"/>
                <w:szCs w:val="20"/>
              </w:rPr>
              <w:t>Начало учебного года</w:t>
            </w:r>
          </w:p>
        </w:tc>
        <w:tc>
          <w:tcPr>
            <w:tcW w:w="991" w:type="dxa"/>
            <w:tcBorders>
              <w:top w:val="nil"/>
              <w:left w:val="nil"/>
              <w:bottom w:val="single" w:sz="6" w:space="0" w:color="auto"/>
              <w:right w:val="single" w:sz="6" w:space="0" w:color="auto"/>
            </w:tcBorders>
            <w:hideMark/>
          </w:tcPr>
          <w:p w:rsidR="00156070" w:rsidRDefault="00156070" w:rsidP="00BA39BD">
            <w:pPr>
              <w:autoSpaceDE w:val="0"/>
              <w:autoSpaceDN w:val="0"/>
              <w:adjustRightInd w:val="0"/>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Конец  </w:t>
            </w:r>
            <w:r>
              <w:rPr>
                <w:rFonts w:ascii="Times New Roman" w:hAnsi="Times New Roman" w:cs="Times New Roman"/>
                <w:bCs/>
                <w:iCs/>
                <w:sz w:val="20"/>
                <w:szCs w:val="20"/>
              </w:rPr>
              <w:t>I полугодия</w:t>
            </w:r>
          </w:p>
        </w:tc>
        <w:tc>
          <w:tcPr>
            <w:tcW w:w="1046" w:type="dxa"/>
            <w:tcBorders>
              <w:top w:val="nil"/>
              <w:left w:val="nil"/>
              <w:bottom w:val="single" w:sz="6" w:space="0" w:color="auto"/>
              <w:right w:val="single" w:sz="6" w:space="0" w:color="auto"/>
            </w:tcBorders>
            <w:hideMark/>
          </w:tcPr>
          <w:p w:rsidR="00156070" w:rsidRDefault="00156070" w:rsidP="00BA39BD">
            <w:pPr>
              <w:spacing w:after="0" w:line="240" w:lineRule="auto"/>
              <w:rPr>
                <w:rFonts w:ascii="Times New Roman" w:eastAsia="Times New Roman" w:hAnsi="Times New Roman" w:cs="Times New Roman"/>
                <w:bCs/>
                <w:iCs/>
                <w:sz w:val="20"/>
                <w:szCs w:val="20"/>
              </w:rPr>
            </w:pPr>
            <w:r>
              <w:rPr>
                <w:rFonts w:ascii="Times New Roman" w:hAnsi="Times New Roman" w:cs="Times New Roman"/>
                <w:bCs/>
                <w:iCs/>
                <w:sz w:val="20"/>
                <w:szCs w:val="20"/>
              </w:rPr>
              <w:t>Конец</w:t>
            </w:r>
          </w:p>
          <w:p w:rsidR="00156070" w:rsidRDefault="00156070" w:rsidP="00BA39BD">
            <w:pPr>
              <w:autoSpaceDE w:val="0"/>
              <w:autoSpaceDN w:val="0"/>
              <w:adjustRightInd w:val="0"/>
              <w:spacing w:after="0" w:line="240" w:lineRule="auto"/>
              <w:rPr>
                <w:rFonts w:ascii="Times New Roman" w:eastAsia="Times New Roman" w:hAnsi="Times New Roman" w:cs="Times New Roman"/>
                <w:bCs/>
                <w:iCs/>
                <w:sz w:val="20"/>
                <w:szCs w:val="20"/>
              </w:rPr>
            </w:pPr>
            <w:r>
              <w:rPr>
                <w:rFonts w:ascii="Times New Roman" w:hAnsi="Times New Roman" w:cs="Times New Roman"/>
                <w:bCs/>
                <w:iCs/>
                <w:sz w:val="20"/>
                <w:szCs w:val="20"/>
              </w:rPr>
              <w:t>учебного года</w:t>
            </w:r>
          </w:p>
        </w:tc>
      </w:tr>
      <w:tr w:rsidR="00156070" w:rsidTr="00037F26">
        <w:trPr>
          <w:trHeight w:val="317"/>
          <w:jc w:val="center"/>
        </w:trPr>
        <w:tc>
          <w:tcPr>
            <w:tcW w:w="4188" w:type="dxa"/>
            <w:tcBorders>
              <w:top w:val="nil"/>
              <w:left w:val="single" w:sz="6" w:space="0" w:color="000000"/>
              <w:bottom w:val="single" w:sz="6" w:space="0" w:color="000000"/>
              <w:right w:val="single" w:sz="6" w:space="0" w:color="000000"/>
            </w:tcBorders>
            <w:vAlign w:val="center"/>
            <w:hideMark/>
          </w:tcPr>
          <w:p w:rsidR="00156070" w:rsidRDefault="00156070" w:rsidP="00BA39BD">
            <w:pPr>
              <w:autoSpaceDE w:val="0"/>
              <w:autoSpaceDN w:val="0"/>
              <w:adjustRightInd w:val="0"/>
              <w:spacing w:after="0" w:line="240" w:lineRule="auto"/>
              <w:jc w:val="center"/>
              <w:rPr>
                <w:rFonts w:ascii="Times New Roman" w:eastAsia="Times New Roman" w:hAnsi="Times New Roman" w:cs="Times New Roman"/>
                <w:bCs/>
                <w:iCs/>
                <w:sz w:val="20"/>
                <w:szCs w:val="20"/>
              </w:rPr>
            </w:pPr>
            <w:r>
              <w:rPr>
                <w:rFonts w:ascii="Times New Roman" w:hAnsi="Times New Roman" w:cs="Times New Roman"/>
                <w:bCs/>
                <w:iCs/>
                <w:sz w:val="20"/>
                <w:szCs w:val="20"/>
              </w:rPr>
              <w:t>1</w:t>
            </w:r>
          </w:p>
        </w:tc>
        <w:tc>
          <w:tcPr>
            <w:tcW w:w="992" w:type="dxa"/>
            <w:tcBorders>
              <w:top w:val="nil"/>
              <w:left w:val="nil"/>
              <w:bottom w:val="single" w:sz="6" w:space="0" w:color="auto"/>
              <w:right w:val="single" w:sz="6" w:space="0" w:color="auto"/>
            </w:tcBorders>
            <w:vAlign w:val="center"/>
            <w:hideMark/>
          </w:tcPr>
          <w:p w:rsidR="00156070" w:rsidRDefault="00156070" w:rsidP="00BA39BD">
            <w:pPr>
              <w:autoSpaceDE w:val="0"/>
              <w:autoSpaceDN w:val="0"/>
              <w:adjustRightInd w:val="0"/>
              <w:spacing w:after="0" w:line="240" w:lineRule="auto"/>
              <w:jc w:val="center"/>
              <w:rPr>
                <w:rFonts w:ascii="Times New Roman" w:eastAsia="Times New Roman" w:hAnsi="Times New Roman" w:cs="Times New Roman"/>
                <w:bCs/>
                <w:iCs/>
                <w:sz w:val="20"/>
                <w:szCs w:val="20"/>
              </w:rPr>
            </w:pPr>
            <w:r>
              <w:rPr>
                <w:rFonts w:ascii="Times New Roman" w:hAnsi="Times New Roman" w:cs="Times New Roman"/>
                <w:bCs/>
                <w:iCs/>
                <w:sz w:val="20"/>
                <w:szCs w:val="20"/>
              </w:rPr>
              <w:t>2</w:t>
            </w:r>
          </w:p>
        </w:tc>
        <w:tc>
          <w:tcPr>
            <w:tcW w:w="905" w:type="dxa"/>
            <w:tcBorders>
              <w:top w:val="nil"/>
              <w:left w:val="nil"/>
              <w:bottom w:val="single" w:sz="6" w:space="0" w:color="auto"/>
              <w:right w:val="single" w:sz="6" w:space="0" w:color="auto"/>
            </w:tcBorders>
            <w:vAlign w:val="center"/>
            <w:hideMark/>
          </w:tcPr>
          <w:p w:rsidR="00156070" w:rsidRDefault="00156070" w:rsidP="00BA39BD">
            <w:pPr>
              <w:autoSpaceDE w:val="0"/>
              <w:autoSpaceDN w:val="0"/>
              <w:adjustRightInd w:val="0"/>
              <w:spacing w:after="0" w:line="240" w:lineRule="auto"/>
              <w:jc w:val="center"/>
              <w:rPr>
                <w:rFonts w:ascii="Times New Roman" w:eastAsia="Times New Roman" w:hAnsi="Times New Roman" w:cs="Times New Roman"/>
                <w:bCs/>
                <w:iCs/>
                <w:sz w:val="20"/>
                <w:szCs w:val="20"/>
              </w:rPr>
            </w:pPr>
            <w:r>
              <w:rPr>
                <w:rFonts w:ascii="Times New Roman" w:hAnsi="Times New Roman" w:cs="Times New Roman"/>
                <w:bCs/>
                <w:iCs/>
                <w:sz w:val="20"/>
                <w:szCs w:val="20"/>
              </w:rPr>
              <w:t>3</w:t>
            </w:r>
          </w:p>
        </w:tc>
        <w:tc>
          <w:tcPr>
            <w:tcW w:w="983" w:type="dxa"/>
            <w:tcBorders>
              <w:top w:val="nil"/>
              <w:left w:val="nil"/>
              <w:bottom w:val="single" w:sz="6" w:space="0" w:color="auto"/>
              <w:right w:val="single" w:sz="6" w:space="0" w:color="auto"/>
            </w:tcBorders>
            <w:vAlign w:val="center"/>
            <w:hideMark/>
          </w:tcPr>
          <w:p w:rsidR="00156070" w:rsidRDefault="00156070" w:rsidP="00BA39BD">
            <w:pPr>
              <w:autoSpaceDE w:val="0"/>
              <w:autoSpaceDN w:val="0"/>
              <w:adjustRightInd w:val="0"/>
              <w:spacing w:after="0" w:line="240" w:lineRule="auto"/>
              <w:jc w:val="center"/>
              <w:rPr>
                <w:rFonts w:ascii="Times New Roman" w:eastAsia="Times New Roman" w:hAnsi="Times New Roman" w:cs="Times New Roman"/>
                <w:bCs/>
                <w:iCs/>
                <w:sz w:val="20"/>
                <w:szCs w:val="20"/>
              </w:rPr>
            </w:pPr>
            <w:r>
              <w:rPr>
                <w:rFonts w:ascii="Times New Roman" w:hAnsi="Times New Roman" w:cs="Times New Roman"/>
                <w:bCs/>
                <w:iCs/>
                <w:sz w:val="20"/>
                <w:szCs w:val="20"/>
              </w:rPr>
              <w:t>4</w:t>
            </w:r>
          </w:p>
        </w:tc>
        <w:tc>
          <w:tcPr>
            <w:tcW w:w="945" w:type="dxa"/>
            <w:tcBorders>
              <w:top w:val="nil"/>
              <w:left w:val="nil"/>
              <w:bottom w:val="single" w:sz="6" w:space="0" w:color="auto"/>
              <w:right w:val="single" w:sz="6" w:space="0" w:color="auto"/>
            </w:tcBorders>
            <w:vAlign w:val="center"/>
            <w:hideMark/>
          </w:tcPr>
          <w:p w:rsidR="00156070" w:rsidRDefault="00156070" w:rsidP="00BA39BD">
            <w:pPr>
              <w:autoSpaceDE w:val="0"/>
              <w:autoSpaceDN w:val="0"/>
              <w:adjustRightInd w:val="0"/>
              <w:spacing w:after="0" w:line="240" w:lineRule="auto"/>
              <w:jc w:val="center"/>
              <w:rPr>
                <w:rFonts w:ascii="Times New Roman" w:eastAsia="Times New Roman" w:hAnsi="Times New Roman" w:cs="Times New Roman"/>
                <w:bCs/>
                <w:iCs/>
                <w:sz w:val="20"/>
                <w:szCs w:val="20"/>
              </w:rPr>
            </w:pPr>
            <w:r>
              <w:rPr>
                <w:rFonts w:ascii="Times New Roman" w:hAnsi="Times New Roman" w:cs="Times New Roman"/>
                <w:bCs/>
                <w:iCs/>
                <w:sz w:val="20"/>
                <w:szCs w:val="20"/>
              </w:rPr>
              <w:t>5</w:t>
            </w:r>
          </w:p>
        </w:tc>
        <w:tc>
          <w:tcPr>
            <w:tcW w:w="991" w:type="dxa"/>
            <w:tcBorders>
              <w:top w:val="nil"/>
              <w:left w:val="nil"/>
              <w:bottom w:val="single" w:sz="6" w:space="0" w:color="auto"/>
              <w:right w:val="single" w:sz="6" w:space="0" w:color="auto"/>
            </w:tcBorders>
            <w:vAlign w:val="center"/>
            <w:hideMark/>
          </w:tcPr>
          <w:p w:rsidR="00156070" w:rsidRDefault="00156070" w:rsidP="00BA39BD">
            <w:pPr>
              <w:autoSpaceDE w:val="0"/>
              <w:autoSpaceDN w:val="0"/>
              <w:adjustRightInd w:val="0"/>
              <w:spacing w:after="0" w:line="240" w:lineRule="auto"/>
              <w:jc w:val="center"/>
              <w:rPr>
                <w:rFonts w:ascii="Times New Roman" w:eastAsia="Times New Roman" w:hAnsi="Times New Roman" w:cs="Times New Roman"/>
                <w:bCs/>
                <w:iCs/>
                <w:sz w:val="20"/>
                <w:szCs w:val="20"/>
              </w:rPr>
            </w:pPr>
            <w:r>
              <w:rPr>
                <w:rFonts w:ascii="Times New Roman" w:hAnsi="Times New Roman" w:cs="Times New Roman"/>
                <w:bCs/>
                <w:iCs/>
                <w:sz w:val="20"/>
                <w:szCs w:val="20"/>
              </w:rPr>
              <w:t>6</w:t>
            </w:r>
          </w:p>
        </w:tc>
        <w:tc>
          <w:tcPr>
            <w:tcW w:w="1046" w:type="dxa"/>
            <w:tcBorders>
              <w:top w:val="nil"/>
              <w:left w:val="nil"/>
              <w:bottom w:val="single" w:sz="6" w:space="0" w:color="auto"/>
              <w:right w:val="single" w:sz="6" w:space="0" w:color="auto"/>
            </w:tcBorders>
            <w:vAlign w:val="center"/>
            <w:hideMark/>
          </w:tcPr>
          <w:p w:rsidR="00156070" w:rsidRDefault="00156070" w:rsidP="00BA39BD">
            <w:pPr>
              <w:autoSpaceDE w:val="0"/>
              <w:autoSpaceDN w:val="0"/>
              <w:adjustRightInd w:val="0"/>
              <w:spacing w:after="0" w:line="240" w:lineRule="auto"/>
              <w:jc w:val="center"/>
              <w:rPr>
                <w:rFonts w:ascii="Times New Roman" w:eastAsia="Times New Roman" w:hAnsi="Times New Roman" w:cs="Times New Roman"/>
                <w:bCs/>
                <w:iCs/>
                <w:sz w:val="20"/>
                <w:szCs w:val="20"/>
              </w:rPr>
            </w:pPr>
            <w:r>
              <w:rPr>
                <w:rFonts w:ascii="Times New Roman" w:hAnsi="Times New Roman" w:cs="Times New Roman"/>
                <w:bCs/>
                <w:iCs/>
                <w:sz w:val="20"/>
                <w:szCs w:val="20"/>
              </w:rPr>
              <w:t>7</w:t>
            </w:r>
          </w:p>
        </w:tc>
      </w:tr>
      <w:tr w:rsidR="00156070" w:rsidTr="00037F26">
        <w:trPr>
          <w:trHeight w:val="435"/>
          <w:jc w:val="center"/>
        </w:trPr>
        <w:tc>
          <w:tcPr>
            <w:tcW w:w="4188" w:type="dxa"/>
            <w:tcBorders>
              <w:top w:val="nil"/>
              <w:left w:val="single" w:sz="6" w:space="0" w:color="000000"/>
              <w:bottom w:val="single" w:sz="4" w:space="0" w:color="auto"/>
              <w:right w:val="single" w:sz="6" w:space="0" w:color="000000"/>
            </w:tcBorders>
            <w:hideMark/>
          </w:tcPr>
          <w:p w:rsidR="00156070" w:rsidRDefault="00156070" w:rsidP="00BA39BD">
            <w:pPr>
              <w:spacing w:after="0" w:line="240" w:lineRule="auto"/>
              <w:rPr>
                <w:rFonts w:ascii="Times New Roman" w:eastAsia="Times New Roman" w:hAnsi="Times New Roman" w:cs="Times New Roman"/>
                <w:bCs/>
                <w:iCs/>
                <w:sz w:val="20"/>
                <w:szCs w:val="20"/>
              </w:rPr>
            </w:pPr>
            <w:r>
              <w:rPr>
                <w:rFonts w:ascii="Times New Roman" w:hAnsi="Times New Roman" w:cs="Times New Roman"/>
                <w:b/>
                <w:bCs/>
                <w:sz w:val="24"/>
                <w:szCs w:val="24"/>
              </w:rPr>
              <w:t>I. Теоретическая подготовка обучающегося</w:t>
            </w:r>
            <w:r>
              <w:rPr>
                <w:rFonts w:ascii="Times New Roman" w:hAnsi="Times New Roman" w:cs="Times New Roman"/>
                <w:b/>
                <w:bCs/>
                <w:sz w:val="20"/>
                <w:szCs w:val="20"/>
              </w:rPr>
              <w:t>:</w:t>
            </w:r>
          </w:p>
        </w:tc>
        <w:tc>
          <w:tcPr>
            <w:tcW w:w="5862" w:type="dxa"/>
            <w:gridSpan w:val="6"/>
            <w:tcBorders>
              <w:top w:val="nil"/>
              <w:left w:val="nil"/>
              <w:bottom w:val="single" w:sz="4"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sz w:val="20"/>
                <w:szCs w:val="20"/>
              </w:rPr>
            </w:pPr>
          </w:p>
        </w:tc>
      </w:tr>
      <w:tr w:rsidR="00156070" w:rsidTr="00037F26">
        <w:trPr>
          <w:trHeight w:val="480"/>
          <w:jc w:val="center"/>
        </w:trPr>
        <w:tc>
          <w:tcPr>
            <w:tcW w:w="4188" w:type="dxa"/>
            <w:tcBorders>
              <w:top w:val="single" w:sz="4" w:space="0" w:color="auto"/>
              <w:left w:val="single" w:sz="6" w:space="0" w:color="000000"/>
              <w:bottom w:val="single" w:sz="4" w:space="0" w:color="auto"/>
              <w:right w:val="single" w:sz="6" w:space="0" w:color="000000"/>
            </w:tcBorders>
            <w:hideMark/>
          </w:tcPr>
          <w:p w:rsidR="00156070" w:rsidRDefault="00156070" w:rsidP="00BA39BD">
            <w:pPr>
              <w:tabs>
                <w:tab w:val="left" w:pos="420"/>
              </w:tabs>
              <w:spacing w:after="0" w:line="240" w:lineRule="auto"/>
              <w:jc w:val="both"/>
              <w:rPr>
                <w:rFonts w:ascii="Times New Roman" w:hAnsi="Times New Roman" w:cs="Times New Roman"/>
                <w:b/>
                <w:bCs/>
                <w:sz w:val="24"/>
                <w:szCs w:val="24"/>
              </w:rPr>
            </w:pPr>
            <w:r>
              <w:rPr>
                <w:rFonts w:ascii="Times New Roman" w:hAnsi="Times New Roman" w:cs="Times New Roman"/>
                <w:bCs/>
                <w:i/>
                <w:iCs/>
                <w:sz w:val="24"/>
                <w:szCs w:val="24"/>
              </w:rPr>
              <w:t>1.Теоретические знания</w:t>
            </w:r>
          </w:p>
        </w:tc>
        <w:tc>
          <w:tcPr>
            <w:tcW w:w="992" w:type="dxa"/>
            <w:tcBorders>
              <w:top w:val="single" w:sz="4" w:space="0" w:color="auto"/>
              <w:left w:val="nil"/>
              <w:bottom w:val="single" w:sz="4"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bCs/>
                <w:sz w:val="20"/>
                <w:szCs w:val="20"/>
              </w:rPr>
            </w:pPr>
          </w:p>
        </w:tc>
        <w:tc>
          <w:tcPr>
            <w:tcW w:w="905" w:type="dxa"/>
            <w:tcBorders>
              <w:top w:val="single" w:sz="4" w:space="0" w:color="auto"/>
              <w:left w:val="nil"/>
              <w:bottom w:val="single" w:sz="4"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bCs/>
                <w:sz w:val="20"/>
                <w:szCs w:val="20"/>
              </w:rPr>
            </w:pPr>
          </w:p>
        </w:tc>
        <w:tc>
          <w:tcPr>
            <w:tcW w:w="983" w:type="dxa"/>
            <w:tcBorders>
              <w:top w:val="single" w:sz="4" w:space="0" w:color="auto"/>
              <w:left w:val="nil"/>
              <w:bottom w:val="single" w:sz="4"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sz w:val="20"/>
                <w:szCs w:val="20"/>
              </w:rPr>
            </w:pPr>
          </w:p>
        </w:tc>
        <w:tc>
          <w:tcPr>
            <w:tcW w:w="945" w:type="dxa"/>
            <w:tcBorders>
              <w:top w:val="single" w:sz="4" w:space="0" w:color="auto"/>
              <w:left w:val="nil"/>
              <w:bottom w:val="single" w:sz="4"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sz w:val="20"/>
                <w:szCs w:val="20"/>
              </w:rPr>
            </w:pPr>
          </w:p>
        </w:tc>
        <w:tc>
          <w:tcPr>
            <w:tcW w:w="991" w:type="dxa"/>
            <w:tcBorders>
              <w:top w:val="single" w:sz="4" w:space="0" w:color="auto"/>
              <w:left w:val="nil"/>
              <w:bottom w:val="single" w:sz="4"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sz w:val="20"/>
                <w:szCs w:val="20"/>
              </w:rPr>
            </w:pPr>
          </w:p>
        </w:tc>
        <w:tc>
          <w:tcPr>
            <w:tcW w:w="1046" w:type="dxa"/>
            <w:tcBorders>
              <w:top w:val="single" w:sz="4" w:space="0" w:color="auto"/>
              <w:left w:val="nil"/>
              <w:bottom w:val="single" w:sz="4"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sz w:val="20"/>
                <w:szCs w:val="20"/>
              </w:rPr>
            </w:pPr>
          </w:p>
        </w:tc>
      </w:tr>
      <w:tr w:rsidR="00156070" w:rsidTr="00037F26">
        <w:trPr>
          <w:trHeight w:val="525"/>
          <w:jc w:val="center"/>
        </w:trPr>
        <w:tc>
          <w:tcPr>
            <w:tcW w:w="4188" w:type="dxa"/>
            <w:tcBorders>
              <w:top w:val="single" w:sz="4" w:space="0" w:color="auto"/>
              <w:left w:val="single" w:sz="6" w:space="0" w:color="000000"/>
              <w:bottom w:val="double" w:sz="4" w:space="0" w:color="auto"/>
              <w:right w:val="single" w:sz="6" w:space="0" w:color="000000"/>
            </w:tcBorders>
            <w:hideMark/>
          </w:tcPr>
          <w:p w:rsidR="00156070" w:rsidRDefault="00156070" w:rsidP="00BA39BD">
            <w:pPr>
              <w:tabs>
                <w:tab w:val="left" w:pos="420"/>
              </w:tabs>
              <w:spacing w:after="0" w:line="240" w:lineRule="auto"/>
              <w:jc w:val="both"/>
              <w:rPr>
                <w:rFonts w:ascii="Times New Roman" w:hAnsi="Times New Roman" w:cs="Times New Roman"/>
                <w:b/>
                <w:bCs/>
                <w:sz w:val="24"/>
                <w:szCs w:val="24"/>
              </w:rPr>
            </w:pPr>
            <w:r>
              <w:rPr>
                <w:rFonts w:ascii="Times New Roman" w:hAnsi="Times New Roman" w:cs="Times New Roman"/>
                <w:bCs/>
                <w:i/>
                <w:iCs/>
                <w:sz w:val="24"/>
                <w:szCs w:val="24"/>
              </w:rPr>
              <w:t>2. Владение специальной терминологией</w:t>
            </w:r>
          </w:p>
        </w:tc>
        <w:tc>
          <w:tcPr>
            <w:tcW w:w="992" w:type="dxa"/>
            <w:tcBorders>
              <w:top w:val="single" w:sz="4" w:space="0" w:color="auto"/>
              <w:left w:val="nil"/>
              <w:bottom w:val="double" w:sz="4"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bCs/>
                <w:sz w:val="20"/>
                <w:szCs w:val="20"/>
              </w:rPr>
            </w:pPr>
          </w:p>
        </w:tc>
        <w:tc>
          <w:tcPr>
            <w:tcW w:w="905" w:type="dxa"/>
            <w:tcBorders>
              <w:top w:val="single" w:sz="4" w:space="0" w:color="auto"/>
              <w:left w:val="nil"/>
              <w:bottom w:val="double" w:sz="4"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bCs/>
                <w:sz w:val="20"/>
                <w:szCs w:val="20"/>
              </w:rPr>
            </w:pPr>
          </w:p>
        </w:tc>
        <w:tc>
          <w:tcPr>
            <w:tcW w:w="983" w:type="dxa"/>
            <w:tcBorders>
              <w:top w:val="single" w:sz="4" w:space="0" w:color="auto"/>
              <w:left w:val="nil"/>
              <w:bottom w:val="double" w:sz="4"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sz w:val="20"/>
                <w:szCs w:val="20"/>
              </w:rPr>
            </w:pPr>
          </w:p>
        </w:tc>
        <w:tc>
          <w:tcPr>
            <w:tcW w:w="945" w:type="dxa"/>
            <w:tcBorders>
              <w:top w:val="single" w:sz="4" w:space="0" w:color="auto"/>
              <w:left w:val="nil"/>
              <w:bottom w:val="double" w:sz="4"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sz w:val="20"/>
                <w:szCs w:val="20"/>
              </w:rPr>
            </w:pPr>
          </w:p>
        </w:tc>
        <w:tc>
          <w:tcPr>
            <w:tcW w:w="991" w:type="dxa"/>
            <w:tcBorders>
              <w:top w:val="single" w:sz="4" w:space="0" w:color="auto"/>
              <w:left w:val="nil"/>
              <w:bottom w:val="double" w:sz="4"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sz w:val="20"/>
                <w:szCs w:val="20"/>
              </w:rPr>
            </w:pPr>
          </w:p>
        </w:tc>
        <w:tc>
          <w:tcPr>
            <w:tcW w:w="1046" w:type="dxa"/>
            <w:tcBorders>
              <w:top w:val="single" w:sz="4" w:space="0" w:color="auto"/>
              <w:left w:val="nil"/>
              <w:bottom w:val="double" w:sz="4"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sz w:val="20"/>
                <w:szCs w:val="20"/>
              </w:rPr>
            </w:pPr>
          </w:p>
        </w:tc>
      </w:tr>
      <w:tr w:rsidR="00156070" w:rsidTr="00037F26">
        <w:trPr>
          <w:trHeight w:val="360"/>
          <w:jc w:val="center"/>
        </w:trPr>
        <w:tc>
          <w:tcPr>
            <w:tcW w:w="4188" w:type="dxa"/>
            <w:tcBorders>
              <w:top w:val="double" w:sz="4" w:space="0" w:color="auto"/>
              <w:left w:val="single" w:sz="6" w:space="0" w:color="000000"/>
              <w:bottom w:val="single" w:sz="4" w:space="0" w:color="auto"/>
              <w:right w:val="single" w:sz="6" w:space="0" w:color="000000"/>
            </w:tcBorders>
            <w:hideMark/>
          </w:tcPr>
          <w:p w:rsidR="00156070" w:rsidRDefault="00156070" w:rsidP="00BA39BD">
            <w:pPr>
              <w:tabs>
                <w:tab w:val="left" w:pos="315"/>
                <w:tab w:val="left" w:pos="465"/>
                <w:tab w:val="left" w:pos="750"/>
                <w:tab w:val="left" w:pos="885"/>
              </w:tabs>
              <w:spacing w:after="0" w:line="240" w:lineRule="auto"/>
              <w:rPr>
                <w:rFonts w:ascii="Times New Roman" w:eastAsia="Times New Roman" w:hAnsi="Times New Roman" w:cs="Times New Roman"/>
                <w:bCs/>
                <w:iCs/>
                <w:sz w:val="20"/>
                <w:szCs w:val="20"/>
              </w:rPr>
            </w:pPr>
            <w:r>
              <w:rPr>
                <w:rFonts w:ascii="Times New Roman" w:hAnsi="Times New Roman" w:cs="Times New Roman"/>
                <w:b/>
                <w:bCs/>
                <w:sz w:val="24"/>
                <w:szCs w:val="24"/>
              </w:rPr>
              <w:t>II. Практическая подготовка обучающегося</w:t>
            </w:r>
            <w:r>
              <w:rPr>
                <w:rFonts w:ascii="Times New Roman" w:hAnsi="Times New Roman" w:cs="Times New Roman"/>
                <w:b/>
                <w:bCs/>
                <w:sz w:val="20"/>
                <w:szCs w:val="20"/>
              </w:rPr>
              <w:t>:</w:t>
            </w:r>
          </w:p>
        </w:tc>
        <w:tc>
          <w:tcPr>
            <w:tcW w:w="5862" w:type="dxa"/>
            <w:gridSpan w:val="6"/>
            <w:tcBorders>
              <w:top w:val="nil"/>
              <w:left w:val="nil"/>
              <w:bottom w:val="single" w:sz="4"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sz w:val="20"/>
                <w:szCs w:val="20"/>
              </w:rPr>
            </w:pPr>
          </w:p>
        </w:tc>
      </w:tr>
      <w:tr w:rsidR="00156070" w:rsidTr="00037F26">
        <w:trPr>
          <w:trHeight w:val="600"/>
          <w:jc w:val="center"/>
        </w:trPr>
        <w:tc>
          <w:tcPr>
            <w:tcW w:w="4188" w:type="dxa"/>
            <w:tcBorders>
              <w:top w:val="single" w:sz="4" w:space="0" w:color="auto"/>
              <w:left w:val="single" w:sz="6" w:space="0" w:color="000000"/>
              <w:bottom w:val="single" w:sz="4" w:space="0" w:color="auto"/>
              <w:right w:val="single" w:sz="6" w:space="0" w:color="000000"/>
            </w:tcBorders>
            <w:hideMark/>
          </w:tcPr>
          <w:p w:rsidR="00156070" w:rsidRDefault="00156070" w:rsidP="00BA39BD">
            <w:pPr>
              <w:tabs>
                <w:tab w:val="left" w:pos="315"/>
                <w:tab w:val="left" w:pos="465"/>
                <w:tab w:val="left" w:pos="750"/>
                <w:tab w:val="left" w:pos="885"/>
              </w:tabs>
              <w:spacing w:after="0" w:line="240" w:lineRule="auto"/>
              <w:jc w:val="both"/>
              <w:rPr>
                <w:rFonts w:ascii="Times New Roman" w:hAnsi="Times New Roman" w:cs="Times New Roman"/>
                <w:b/>
                <w:bCs/>
                <w:sz w:val="24"/>
                <w:szCs w:val="24"/>
              </w:rPr>
            </w:pPr>
            <w:r>
              <w:rPr>
                <w:rFonts w:ascii="Times New Roman" w:hAnsi="Times New Roman" w:cs="Times New Roman"/>
                <w:bCs/>
                <w:i/>
                <w:iCs/>
                <w:sz w:val="24"/>
                <w:szCs w:val="24"/>
              </w:rPr>
              <w:t>1.Практические умения и навыки, предусмотренные программой</w:t>
            </w:r>
          </w:p>
        </w:tc>
        <w:tc>
          <w:tcPr>
            <w:tcW w:w="992" w:type="dxa"/>
            <w:tcBorders>
              <w:top w:val="single" w:sz="4" w:space="0" w:color="auto"/>
              <w:left w:val="nil"/>
              <w:bottom w:val="single" w:sz="4"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bCs/>
                <w:sz w:val="20"/>
                <w:szCs w:val="20"/>
              </w:rPr>
            </w:pPr>
          </w:p>
        </w:tc>
        <w:tc>
          <w:tcPr>
            <w:tcW w:w="905" w:type="dxa"/>
            <w:tcBorders>
              <w:top w:val="single" w:sz="4" w:space="0" w:color="auto"/>
              <w:left w:val="nil"/>
              <w:bottom w:val="single" w:sz="4"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bCs/>
                <w:sz w:val="20"/>
                <w:szCs w:val="20"/>
              </w:rPr>
            </w:pPr>
          </w:p>
        </w:tc>
        <w:tc>
          <w:tcPr>
            <w:tcW w:w="983" w:type="dxa"/>
            <w:tcBorders>
              <w:top w:val="single" w:sz="4" w:space="0" w:color="auto"/>
              <w:left w:val="nil"/>
              <w:bottom w:val="single" w:sz="4"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sz w:val="20"/>
                <w:szCs w:val="20"/>
              </w:rPr>
            </w:pPr>
          </w:p>
        </w:tc>
        <w:tc>
          <w:tcPr>
            <w:tcW w:w="945" w:type="dxa"/>
            <w:tcBorders>
              <w:top w:val="single" w:sz="4" w:space="0" w:color="auto"/>
              <w:left w:val="nil"/>
              <w:bottom w:val="single" w:sz="4"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sz w:val="20"/>
                <w:szCs w:val="20"/>
              </w:rPr>
            </w:pPr>
          </w:p>
        </w:tc>
        <w:tc>
          <w:tcPr>
            <w:tcW w:w="991" w:type="dxa"/>
            <w:tcBorders>
              <w:top w:val="single" w:sz="4" w:space="0" w:color="auto"/>
              <w:left w:val="nil"/>
              <w:bottom w:val="single" w:sz="4"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sz w:val="20"/>
                <w:szCs w:val="20"/>
              </w:rPr>
            </w:pPr>
          </w:p>
        </w:tc>
        <w:tc>
          <w:tcPr>
            <w:tcW w:w="1046" w:type="dxa"/>
            <w:tcBorders>
              <w:top w:val="single" w:sz="4" w:space="0" w:color="auto"/>
              <w:left w:val="nil"/>
              <w:bottom w:val="single" w:sz="4"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sz w:val="20"/>
                <w:szCs w:val="20"/>
              </w:rPr>
            </w:pPr>
          </w:p>
        </w:tc>
      </w:tr>
      <w:tr w:rsidR="00156070" w:rsidTr="00037F26">
        <w:trPr>
          <w:trHeight w:val="570"/>
          <w:jc w:val="center"/>
        </w:trPr>
        <w:tc>
          <w:tcPr>
            <w:tcW w:w="4188" w:type="dxa"/>
            <w:tcBorders>
              <w:top w:val="single" w:sz="4" w:space="0" w:color="auto"/>
              <w:left w:val="single" w:sz="6" w:space="0" w:color="000000"/>
              <w:bottom w:val="single" w:sz="4" w:space="0" w:color="auto"/>
              <w:right w:val="single" w:sz="6" w:space="0" w:color="000000"/>
            </w:tcBorders>
            <w:hideMark/>
          </w:tcPr>
          <w:p w:rsidR="00156070" w:rsidRDefault="00156070" w:rsidP="00BA39BD">
            <w:p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2.Владение специальным оборудование</w:t>
            </w:r>
            <w:r>
              <w:rPr>
                <w:rFonts w:ascii="Times New Roman" w:hAnsi="Times New Roman" w:cs="Times New Roman"/>
                <w:bCs/>
                <w:iCs/>
                <w:sz w:val="24"/>
                <w:szCs w:val="24"/>
              </w:rPr>
              <w:t xml:space="preserve">м и </w:t>
            </w:r>
            <w:r>
              <w:rPr>
                <w:rFonts w:ascii="Times New Roman" w:hAnsi="Times New Roman" w:cs="Times New Roman"/>
                <w:bCs/>
                <w:i/>
                <w:iCs/>
                <w:sz w:val="24"/>
                <w:szCs w:val="24"/>
              </w:rPr>
              <w:t>оснащением</w:t>
            </w:r>
          </w:p>
        </w:tc>
        <w:tc>
          <w:tcPr>
            <w:tcW w:w="992" w:type="dxa"/>
            <w:tcBorders>
              <w:top w:val="single" w:sz="4" w:space="0" w:color="auto"/>
              <w:left w:val="nil"/>
              <w:bottom w:val="single" w:sz="4"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bCs/>
                <w:sz w:val="20"/>
                <w:szCs w:val="20"/>
              </w:rPr>
            </w:pPr>
          </w:p>
        </w:tc>
        <w:tc>
          <w:tcPr>
            <w:tcW w:w="905" w:type="dxa"/>
            <w:tcBorders>
              <w:top w:val="single" w:sz="4" w:space="0" w:color="auto"/>
              <w:left w:val="nil"/>
              <w:bottom w:val="single" w:sz="4"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bCs/>
                <w:sz w:val="20"/>
                <w:szCs w:val="20"/>
              </w:rPr>
            </w:pPr>
          </w:p>
        </w:tc>
        <w:tc>
          <w:tcPr>
            <w:tcW w:w="983" w:type="dxa"/>
            <w:tcBorders>
              <w:top w:val="single" w:sz="4" w:space="0" w:color="auto"/>
              <w:left w:val="nil"/>
              <w:bottom w:val="single" w:sz="4"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sz w:val="20"/>
                <w:szCs w:val="20"/>
              </w:rPr>
            </w:pPr>
          </w:p>
        </w:tc>
        <w:tc>
          <w:tcPr>
            <w:tcW w:w="945" w:type="dxa"/>
            <w:tcBorders>
              <w:top w:val="single" w:sz="4" w:space="0" w:color="auto"/>
              <w:left w:val="nil"/>
              <w:bottom w:val="single" w:sz="4"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sz w:val="20"/>
                <w:szCs w:val="20"/>
              </w:rPr>
            </w:pPr>
          </w:p>
        </w:tc>
        <w:tc>
          <w:tcPr>
            <w:tcW w:w="991" w:type="dxa"/>
            <w:tcBorders>
              <w:top w:val="single" w:sz="4" w:space="0" w:color="auto"/>
              <w:left w:val="nil"/>
              <w:bottom w:val="single" w:sz="4"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sz w:val="20"/>
                <w:szCs w:val="20"/>
              </w:rPr>
            </w:pPr>
          </w:p>
        </w:tc>
        <w:tc>
          <w:tcPr>
            <w:tcW w:w="1046" w:type="dxa"/>
            <w:tcBorders>
              <w:top w:val="single" w:sz="4" w:space="0" w:color="auto"/>
              <w:left w:val="nil"/>
              <w:bottom w:val="single" w:sz="4"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sz w:val="20"/>
                <w:szCs w:val="20"/>
              </w:rPr>
            </w:pPr>
          </w:p>
        </w:tc>
      </w:tr>
      <w:tr w:rsidR="00156070" w:rsidTr="00037F26">
        <w:trPr>
          <w:trHeight w:val="500"/>
          <w:jc w:val="center"/>
        </w:trPr>
        <w:tc>
          <w:tcPr>
            <w:tcW w:w="4188" w:type="dxa"/>
            <w:tcBorders>
              <w:top w:val="single" w:sz="4" w:space="0" w:color="auto"/>
              <w:left w:val="single" w:sz="6" w:space="0" w:color="000000"/>
              <w:bottom w:val="double" w:sz="4" w:space="0" w:color="auto"/>
              <w:right w:val="single" w:sz="6" w:space="0" w:color="000000"/>
            </w:tcBorders>
            <w:hideMark/>
          </w:tcPr>
          <w:p w:rsidR="00156070" w:rsidRDefault="00156070" w:rsidP="00BA39BD">
            <w:pPr>
              <w:autoSpaceDE w:val="0"/>
              <w:autoSpaceDN w:val="0"/>
              <w:adjustRightInd w:val="0"/>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3.Творческие навыки</w:t>
            </w:r>
          </w:p>
        </w:tc>
        <w:tc>
          <w:tcPr>
            <w:tcW w:w="992" w:type="dxa"/>
            <w:tcBorders>
              <w:top w:val="single" w:sz="4" w:space="0" w:color="auto"/>
              <w:left w:val="nil"/>
              <w:bottom w:val="double" w:sz="4"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bCs/>
                <w:sz w:val="20"/>
                <w:szCs w:val="20"/>
              </w:rPr>
            </w:pPr>
          </w:p>
        </w:tc>
        <w:tc>
          <w:tcPr>
            <w:tcW w:w="905" w:type="dxa"/>
            <w:tcBorders>
              <w:top w:val="single" w:sz="4" w:space="0" w:color="auto"/>
              <w:left w:val="nil"/>
              <w:bottom w:val="double" w:sz="4"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bCs/>
                <w:sz w:val="20"/>
                <w:szCs w:val="20"/>
              </w:rPr>
            </w:pPr>
          </w:p>
        </w:tc>
        <w:tc>
          <w:tcPr>
            <w:tcW w:w="983" w:type="dxa"/>
            <w:tcBorders>
              <w:top w:val="single" w:sz="4" w:space="0" w:color="auto"/>
              <w:left w:val="nil"/>
              <w:bottom w:val="double" w:sz="4"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sz w:val="20"/>
                <w:szCs w:val="20"/>
              </w:rPr>
            </w:pPr>
          </w:p>
        </w:tc>
        <w:tc>
          <w:tcPr>
            <w:tcW w:w="945" w:type="dxa"/>
            <w:tcBorders>
              <w:top w:val="single" w:sz="4" w:space="0" w:color="auto"/>
              <w:left w:val="nil"/>
              <w:bottom w:val="double" w:sz="4"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sz w:val="20"/>
                <w:szCs w:val="20"/>
              </w:rPr>
            </w:pPr>
          </w:p>
        </w:tc>
        <w:tc>
          <w:tcPr>
            <w:tcW w:w="991" w:type="dxa"/>
            <w:tcBorders>
              <w:top w:val="single" w:sz="4" w:space="0" w:color="auto"/>
              <w:left w:val="nil"/>
              <w:bottom w:val="double" w:sz="4"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sz w:val="20"/>
                <w:szCs w:val="20"/>
              </w:rPr>
            </w:pPr>
          </w:p>
        </w:tc>
        <w:tc>
          <w:tcPr>
            <w:tcW w:w="1046" w:type="dxa"/>
            <w:tcBorders>
              <w:top w:val="single" w:sz="4" w:space="0" w:color="auto"/>
              <w:left w:val="nil"/>
              <w:bottom w:val="double" w:sz="4"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sz w:val="20"/>
                <w:szCs w:val="20"/>
              </w:rPr>
            </w:pPr>
          </w:p>
        </w:tc>
      </w:tr>
      <w:tr w:rsidR="00156070" w:rsidTr="00037F26">
        <w:trPr>
          <w:trHeight w:val="660"/>
          <w:jc w:val="center"/>
        </w:trPr>
        <w:tc>
          <w:tcPr>
            <w:tcW w:w="4188" w:type="dxa"/>
            <w:tcBorders>
              <w:top w:val="double" w:sz="4" w:space="0" w:color="auto"/>
              <w:left w:val="single" w:sz="6" w:space="0" w:color="000000"/>
              <w:bottom w:val="single" w:sz="4" w:space="0" w:color="auto"/>
              <w:right w:val="single" w:sz="4" w:space="0" w:color="auto"/>
            </w:tcBorders>
            <w:hideMark/>
          </w:tcPr>
          <w:p w:rsidR="00156070" w:rsidRDefault="00156070" w:rsidP="00BA39BD">
            <w:pPr>
              <w:spacing w:after="0" w:line="240" w:lineRule="auto"/>
              <w:rPr>
                <w:rFonts w:ascii="Times New Roman" w:eastAsia="Times New Roman" w:hAnsi="Times New Roman" w:cs="Times New Roman"/>
                <w:sz w:val="24"/>
                <w:szCs w:val="24"/>
              </w:rPr>
            </w:pPr>
            <w:r>
              <w:rPr>
                <w:rFonts w:ascii="Times New Roman" w:hAnsi="Times New Roman" w:cs="Times New Roman"/>
                <w:b/>
                <w:bCs/>
                <w:sz w:val="24"/>
                <w:szCs w:val="24"/>
              </w:rPr>
              <w:t xml:space="preserve">III. Общеучебные умения </w:t>
            </w:r>
            <w:r>
              <w:rPr>
                <w:rFonts w:ascii="Times New Roman" w:hAnsi="Times New Roman" w:cs="Times New Roman"/>
                <w:b/>
                <w:bCs/>
                <w:sz w:val="24"/>
                <w:szCs w:val="24"/>
              </w:rPr>
              <w:br/>
              <w:t>и навыки обучающегося:</w:t>
            </w:r>
          </w:p>
        </w:tc>
        <w:tc>
          <w:tcPr>
            <w:tcW w:w="5862" w:type="dxa"/>
            <w:gridSpan w:val="6"/>
            <w:tcBorders>
              <w:top w:val="double" w:sz="4" w:space="0" w:color="auto"/>
              <w:left w:val="single" w:sz="4" w:space="0" w:color="auto"/>
              <w:bottom w:val="single" w:sz="4"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sz w:val="20"/>
                <w:szCs w:val="20"/>
              </w:rPr>
            </w:pPr>
          </w:p>
        </w:tc>
      </w:tr>
      <w:tr w:rsidR="00156070" w:rsidTr="00037F26">
        <w:trPr>
          <w:trHeight w:val="592"/>
          <w:jc w:val="center"/>
        </w:trPr>
        <w:tc>
          <w:tcPr>
            <w:tcW w:w="4188" w:type="dxa"/>
            <w:tcBorders>
              <w:top w:val="single" w:sz="4" w:space="0" w:color="auto"/>
              <w:left w:val="single" w:sz="6" w:space="0" w:color="000000"/>
              <w:bottom w:val="single" w:sz="4" w:space="0" w:color="auto"/>
              <w:right w:val="single" w:sz="6" w:space="0" w:color="000000"/>
            </w:tcBorders>
            <w:hideMark/>
          </w:tcPr>
          <w:p w:rsidR="00156070" w:rsidRDefault="00156070" w:rsidP="00BA39BD">
            <w:pPr>
              <w:spacing w:after="0" w:line="240" w:lineRule="auto"/>
              <w:rPr>
                <w:rFonts w:ascii="Times New Roman" w:hAnsi="Times New Roman" w:cs="Times New Roman"/>
                <w:b/>
                <w:bCs/>
                <w:sz w:val="24"/>
                <w:szCs w:val="24"/>
              </w:rPr>
            </w:pPr>
            <w:r>
              <w:rPr>
                <w:rFonts w:ascii="Times New Roman" w:hAnsi="Times New Roman" w:cs="Times New Roman"/>
                <w:i/>
                <w:sz w:val="24"/>
                <w:szCs w:val="24"/>
              </w:rPr>
              <w:t>1.Учебно-коммуникативные умения:</w:t>
            </w:r>
          </w:p>
        </w:tc>
        <w:tc>
          <w:tcPr>
            <w:tcW w:w="5862" w:type="dxa"/>
            <w:gridSpan w:val="6"/>
            <w:tcBorders>
              <w:top w:val="single" w:sz="4" w:space="0" w:color="auto"/>
              <w:left w:val="nil"/>
              <w:bottom w:val="single" w:sz="4"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sz w:val="20"/>
                <w:szCs w:val="20"/>
              </w:rPr>
            </w:pPr>
          </w:p>
        </w:tc>
      </w:tr>
      <w:tr w:rsidR="00156070" w:rsidTr="00037F26">
        <w:trPr>
          <w:trHeight w:val="949"/>
          <w:jc w:val="center"/>
        </w:trPr>
        <w:tc>
          <w:tcPr>
            <w:tcW w:w="4188" w:type="dxa"/>
            <w:tcBorders>
              <w:top w:val="single" w:sz="4" w:space="0" w:color="auto"/>
              <w:left w:val="single" w:sz="6" w:space="0" w:color="000000"/>
              <w:bottom w:val="single" w:sz="4" w:space="0" w:color="auto"/>
              <w:right w:val="single" w:sz="6" w:space="0" w:color="000000"/>
            </w:tcBorders>
            <w:hideMark/>
          </w:tcPr>
          <w:p w:rsidR="00156070" w:rsidRDefault="00156070" w:rsidP="00BA39BD">
            <w:pPr>
              <w:spacing w:after="0" w:line="240" w:lineRule="auto"/>
              <w:rPr>
                <w:rFonts w:ascii="Times New Roman" w:hAnsi="Times New Roman" w:cs="Times New Roman"/>
                <w:i/>
                <w:sz w:val="20"/>
                <w:szCs w:val="20"/>
              </w:rPr>
            </w:pPr>
            <w:r>
              <w:rPr>
                <w:rFonts w:ascii="Times New Roman" w:hAnsi="Times New Roman" w:cs="Times New Roman"/>
                <w:sz w:val="20"/>
                <w:szCs w:val="20"/>
              </w:rPr>
              <w:t>а) Умение слушать  и слышать педагога</w:t>
            </w:r>
          </w:p>
        </w:tc>
        <w:tc>
          <w:tcPr>
            <w:tcW w:w="992" w:type="dxa"/>
            <w:tcBorders>
              <w:top w:val="single" w:sz="4" w:space="0" w:color="auto"/>
              <w:left w:val="nil"/>
              <w:bottom w:val="single" w:sz="4"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bCs/>
                <w:sz w:val="20"/>
                <w:szCs w:val="20"/>
              </w:rPr>
            </w:pPr>
          </w:p>
        </w:tc>
        <w:tc>
          <w:tcPr>
            <w:tcW w:w="905" w:type="dxa"/>
            <w:tcBorders>
              <w:top w:val="single" w:sz="4" w:space="0" w:color="auto"/>
              <w:left w:val="nil"/>
              <w:bottom w:val="single" w:sz="4"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bCs/>
                <w:sz w:val="20"/>
                <w:szCs w:val="20"/>
              </w:rPr>
            </w:pPr>
          </w:p>
        </w:tc>
        <w:tc>
          <w:tcPr>
            <w:tcW w:w="983" w:type="dxa"/>
            <w:tcBorders>
              <w:top w:val="single" w:sz="4" w:space="0" w:color="auto"/>
              <w:left w:val="nil"/>
              <w:bottom w:val="single" w:sz="4"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sz w:val="20"/>
                <w:szCs w:val="20"/>
              </w:rPr>
            </w:pPr>
          </w:p>
        </w:tc>
        <w:tc>
          <w:tcPr>
            <w:tcW w:w="945" w:type="dxa"/>
            <w:tcBorders>
              <w:top w:val="single" w:sz="4" w:space="0" w:color="auto"/>
              <w:left w:val="nil"/>
              <w:bottom w:val="single" w:sz="4"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sz w:val="20"/>
                <w:szCs w:val="20"/>
              </w:rPr>
            </w:pPr>
          </w:p>
        </w:tc>
        <w:tc>
          <w:tcPr>
            <w:tcW w:w="991" w:type="dxa"/>
            <w:tcBorders>
              <w:top w:val="single" w:sz="4" w:space="0" w:color="auto"/>
              <w:left w:val="nil"/>
              <w:bottom w:val="single" w:sz="4"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sz w:val="20"/>
                <w:szCs w:val="20"/>
              </w:rPr>
            </w:pPr>
          </w:p>
        </w:tc>
        <w:tc>
          <w:tcPr>
            <w:tcW w:w="1046" w:type="dxa"/>
            <w:tcBorders>
              <w:top w:val="single" w:sz="4" w:space="0" w:color="auto"/>
              <w:left w:val="nil"/>
              <w:bottom w:val="single" w:sz="4"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sz w:val="20"/>
                <w:szCs w:val="20"/>
              </w:rPr>
            </w:pPr>
          </w:p>
        </w:tc>
      </w:tr>
      <w:tr w:rsidR="00156070" w:rsidTr="00037F26">
        <w:trPr>
          <w:trHeight w:val="919"/>
          <w:jc w:val="center"/>
        </w:trPr>
        <w:tc>
          <w:tcPr>
            <w:tcW w:w="4188" w:type="dxa"/>
            <w:tcBorders>
              <w:top w:val="single" w:sz="4" w:space="0" w:color="auto"/>
              <w:left w:val="single" w:sz="6" w:space="0" w:color="000000"/>
              <w:bottom w:val="single" w:sz="4" w:space="0" w:color="auto"/>
              <w:right w:val="single" w:sz="6" w:space="0" w:color="000000"/>
            </w:tcBorders>
            <w:hideMark/>
          </w:tcPr>
          <w:p w:rsidR="00156070" w:rsidRDefault="00156070" w:rsidP="00BA39BD">
            <w:pPr>
              <w:spacing w:after="0" w:line="240" w:lineRule="auto"/>
              <w:rPr>
                <w:rFonts w:ascii="Times New Roman" w:hAnsi="Times New Roman" w:cs="Times New Roman"/>
                <w:i/>
                <w:sz w:val="20"/>
                <w:szCs w:val="20"/>
              </w:rPr>
            </w:pPr>
            <w:r>
              <w:rPr>
                <w:rFonts w:ascii="Times New Roman" w:hAnsi="Times New Roman" w:cs="Times New Roman"/>
                <w:sz w:val="20"/>
                <w:szCs w:val="20"/>
              </w:rPr>
              <w:t>б) Умение выступать перед аудиторией</w:t>
            </w:r>
          </w:p>
        </w:tc>
        <w:tc>
          <w:tcPr>
            <w:tcW w:w="992" w:type="dxa"/>
            <w:tcBorders>
              <w:top w:val="single" w:sz="4" w:space="0" w:color="auto"/>
              <w:left w:val="nil"/>
              <w:bottom w:val="single" w:sz="4"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bCs/>
                <w:sz w:val="20"/>
                <w:szCs w:val="20"/>
              </w:rPr>
            </w:pPr>
          </w:p>
        </w:tc>
        <w:tc>
          <w:tcPr>
            <w:tcW w:w="905" w:type="dxa"/>
            <w:tcBorders>
              <w:top w:val="single" w:sz="4" w:space="0" w:color="auto"/>
              <w:left w:val="nil"/>
              <w:bottom w:val="single" w:sz="4"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bCs/>
                <w:sz w:val="20"/>
                <w:szCs w:val="20"/>
              </w:rPr>
            </w:pPr>
          </w:p>
        </w:tc>
        <w:tc>
          <w:tcPr>
            <w:tcW w:w="983" w:type="dxa"/>
            <w:tcBorders>
              <w:top w:val="single" w:sz="4" w:space="0" w:color="auto"/>
              <w:left w:val="nil"/>
              <w:bottom w:val="single" w:sz="4"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sz w:val="20"/>
                <w:szCs w:val="20"/>
              </w:rPr>
            </w:pPr>
          </w:p>
        </w:tc>
        <w:tc>
          <w:tcPr>
            <w:tcW w:w="945" w:type="dxa"/>
            <w:tcBorders>
              <w:top w:val="single" w:sz="4" w:space="0" w:color="auto"/>
              <w:left w:val="nil"/>
              <w:bottom w:val="single" w:sz="4"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sz w:val="20"/>
                <w:szCs w:val="20"/>
              </w:rPr>
            </w:pPr>
          </w:p>
        </w:tc>
        <w:tc>
          <w:tcPr>
            <w:tcW w:w="991" w:type="dxa"/>
            <w:tcBorders>
              <w:top w:val="single" w:sz="4" w:space="0" w:color="auto"/>
              <w:left w:val="nil"/>
              <w:bottom w:val="single" w:sz="4"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sz w:val="20"/>
                <w:szCs w:val="20"/>
              </w:rPr>
            </w:pPr>
          </w:p>
        </w:tc>
        <w:tc>
          <w:tcPr>
            <w:tcW w:w="1046" w:type="dxa"/>
            <w:tcBorders>
              <w:top w:val="single" w:sz="4" w:space="0" w:color="auto"/>
              <w:left w:val="nil"/>
              <w:bottom w:val="single" w:sz="4"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sz w:val="20"/>
                <w:szCs w:val="20"/>
              </w:rPr>
            </w:pPr>
          </w:p>
        </w:tc>
      </w:tr>
      <w:tr w:rsidR="00156070" w:rsidTr="00037F26">
        <w:trPr>
          <w:trHeight w:val="919"/>
          <w:jc w:val="center"/>
        </w:trPr>
        <w:tc>
          <w:tcPr>
            <w:tcW w:w="4188" w:type="dxa"/>
            <w:tcBorders>
              <w:top w:val="single" w:sz="4" w:space="0" w:color="auto"/>
              <w:left w:val="single" w:sz="6" w:space="0" w:color="000000"/>
              <w:bottom w:val="single" w:sz="4" w:space="0" w:color="auto"/>
              <w:right w:val="single" w:sz="6" w:space="0" w:color="000000"/>
            </w:tcBorders>
            <w:hideMark/>
          </w:tcPr>
          <w:p w:rsidR="00156070" w:rsidRDefault="00156070" w:rsidP="00BA39BD">
            <w:pPr>
              <w:spacing w:after="0" w:line="240" w:lineRule="auto"/>
              <w:rPr>
                <w:rFonts w:ascii="Times New Roman" w:hAnsi="Times New Roman" w:cs="Times New Roman"/>
                <w:sz w:val="24"/>
                <w:szCs w:val="24"/>
              </w:rPr>
            </w:pPr>
            <w:r>
              <w:rPr>
                <w:rFonts w:ascii="Times New Roman" w:hAnsi="Times New Roman" w:cs="Times New Roman"/>
                <w:bCs/>
                <w:i/>
                <w:iCs/>
                <w:sz w:val="24"/>
                <w:szCs w:val="24"/>
              </w:rPr>
              <w:lastRenderedPageBreak/>
              <w:t>3. Учебно-организационные умения и навыки</w:t>
            </w:r>
            <w:r>
              <w:rPr>
                <w:rFonts w:ascii="Times New Roman" w:hAnsi="Times New Roman" w:cs="Times New Roman"/>
                <w:bCs/>
                <w:iCs/>
                <w:sz w:val="24"/>
                <w:szCs w:val="24"/>
              </w:rPr>
              <w:t>:</w:t>
            </w:r>
          </w:p>
        </w:tc>
        <w:tc>
          <w:tcPr>
            <w:tcW w:w="992" w:type="dxa"/>
            <w:tcBorders>
              <w:top w:val="single" w:sz="4" w:space="0" w:color="auto"/>
              <w:left w:val="nil"/>
              <w:bottom w:val="single" w:sz="4"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bCs/>
                <w:sz w:val="20"/>
                <w:szCs w:val="20"/>
              </w:rPr>
            </w:pPr>
          </w:p>
        </w:tc>
        <w:tc>
          <w:tcPr>
            <w:tcW w:w="905" w:type="dxa"/>
            <w:tcBorders>
              <w:top w:val="single" w:sz="4" w:space="0" w:color="auto"/>
              <w:left w:val="nil"/>
              <w:bottom w:val="single" w:sz="4"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bCs/>
                <w:sz w:val="20"/>
                <w:szCs w:val="20"/>
              </w:rPr>
            </w:pPr>
          </w:p>
        </w:tc>
        <w:tc>
          <w:tcPr>
            <w:tcW w:w="983" w:type="dxa"/>
            <w:tcBorders>
              <w:top w:val="single" w:sz="4" w:space="0" w:color="auto"/>
              <w:left w:val="nil"/>
              <w:bottom w:val="single" w:sz="4"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sz w:val="20"/>
                <w:szCs w:val="20"/>
              </w:rPr>
            </w:pPr>
          </w:p>
        </w:tc>
        <w:tc>
          <w:tcPr>
            <w:tcW w:w="945" w:type="dxa"/>
            <w:tcBorders>
              <w:top w:val="single" w:sz="4" w:space="0" w:color="auto"/>
              <w:left w:val="nil"/>
              <w:bottom w:val="single" w:sz="4"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sz w:val="20"/>
                <w:szCs w:val="20"/>
              </w:rPr>
            </w:pPr>
          </w:p>
        </w:tc>
        <w:tc>
          <w:tcPr>
            <w:tcW w:w="991" w:type="dxa"/>
            <w:tcBorders>
              <w:top w:val="single" w:sz="4" w:space="0" w:color="auto"/>
              <w:left w:val="nil"/>
              <w:bottom w:val="single" w:sz="4"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sz w:val="20"/>
                <w:szCs w:val="20"/>
              </w:rPr>
            </w:pPr>
          </w:p>
        </w:tc>
        <w:tc>
          <w:tcPr>
            <w:tcW w:w="1046" w:type="dxa"/>
            <w:tcBorders>
              <w:top w:val="single" w:sz="4" w:space="0" w:color="auto"/>
              <w:left w:val="nil"/>
              <w:bottom w:val="single" w:sz="4"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sz w:val="20"/>
                <w:szCs w:val="20"/>
              </w:rPr>
            </w:pPr>
          </w:p>
        </w:tc>
      </w:tr>
      <w:tr w:rsidR="00156070" w:rsidTr="00037F26">
        <w:trPr>
          <w:trHeight w:val="919"/>
          <w:jc w:val="center"/>
        </w:trPr>
        <w:tc>
          <w:tcPr>
            <w:tcW w:w="4188" w:type="dxa"/>
            <w:tcBorders>
              <w:top w:val="single" w:sz="4" w:space="0" w:color="auto"/>
              <w:left w:val="single" w:sz="6" w:space="0" w:color="000000"/>
              <w:bottom w:val="single" w:sz="4" w:space="0" w:color="auto"/>
              <w:right w:val="single" w:sz="6" w:space="0" w:color="000000"/>
            </w:tcBorders>
            <w:hideMark/>
          </w:tcPr>
          <w:p w:rsidR="00156070" w:rsidRDefault="00156070" w:rsidP="00BA39BD">
            <w:pPr>
              <w:spacing w:after="0" w:line="240" w:lineRule="auto"/>
              <w:jc w:val="both"/>
              <w:rPr>
                <w:rFonts w:ascii="Times New Roman" w:hAnsi="Times New Roman" w:cs="Times New Roman"/>
                <w:bCs/>
                <w:i/>
                <w:iCs/>
                <w:sz w:val="20"/>
                <w:szCs w:val="20"/>
              </w:rPr>
            </w:pPr>
            <w:r>
              <w:rPr>
                <w:rFonts w:ascii="Times New Roman" w:hAnsi="Times New Roman" w:cs="Times New Roman"/>
                <w:sz w:val="20"/>
                <w:szCs w:val="20"/>
              </w:rPr>
              <w:t>a) Умение анализировать свои действия при выполнении упражнений</w:t>
            </w:r>
          </w:p>
        </w:tc>
        <w:tc>
          <w:tcPr>
            <w:tcW w:w="992" w:type="dxa"/>
            <w:tcBorders>
              <w:top w:val="single" w:sz="4" w:space="0" w:color="auto"/>
              <w:left w:val="nil"/>
              <w:bottom w:val="single" w:sz="4"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bCs/>
                <w:sz w:val="20"/>
                <w:szCs w:val="20"/>
              </w:rPr>
            </w:pPr>
          </w:p>
        </w:tc>
        <w:tc>
          <w:tcPr>
            <w:tcW w:w="905" w:type="dxa"/>
            <w:tcBorders>
              <w:top w:val="single" w:sz="4" w:space="0" w:color="auto"/>
              <w:left w:val="nil"/>
              <w:bottom w:val="single" w:sz="4"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bCs/>
                <w:sz w:val="20"/>
                <w:szCs w:val="20"/>
              </w:rPr>
            </w:pPr>
          </w:p>
        </w:tc>
        <w:tc>
          <w:tcPr>
            <w:tcW w:w="983" w:type="dxa"/>
            <w:tcBorders>
              <w:top w:val="single" w:sz="4" w:space="0" w:color="auto"/>
              <w:left w:val="nil"/>
              <w:bottom w:val="single" w:sz="4"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sz w:val="20"/>
                <w:szCs w:val="20"/>
              </w:rPr>
            </w:pPr>
          </w:p>
        </w:tc>
        <w:tc>
          <w:tcPr>
            <w:tcW w:w="945" w:type="dxa"/>
            <w:tcBorders>
              <w:top w:val="single" w:sz="4" w:space="0" w:color="auto"/>
              <w:left w:val="nil"/>
              <w:bottom w:val="single" w:sz="4"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sz w:val="20"/>
                <w:szCs w:val="20"/>
              </w:rPr>
            </w:pPr>
          </w:p>
        </w:tc>
        <w:tc>
          <w:tcPr>
            <w:tcW w:w="991" w:type="dxa"/>
            <w:tcBorders>
              <w:top w:val="single" w:sz="4" w:space="0" w:color="auto"/>
              <w:left w:val="nil"/>
              <w:bottom w:val="single" w:sz="4"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sz w:val="20"/>
                <w:szCs w:val="20"/>
              </w:rPr>
            </w:pPr>
          </w:p>
        </w:tc>
        <w:tc>
          <w:tcPr>
            <w:tcW w:w="1046" w:type="dxa"/>
            <w:tcBorders>
              <w:top w:val="single" w:sz="4" w:space="0" w:color="auto"/>
              <w:left w:val="nil"/>
              <w:bottom w:val="single" w:sz="4"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sz w:val="20"/>
                <w:szCs w:val="20"/>
              </w:rPr>
            </w:pPr>
          </w:p>
        </w:tc>
      </w:tr>
      <w:tr w:rsidR="00156070" w:rsidTr="00037F26">
        <w:trPr>
          <w:trHeight w:val="919"/>
          <w:jc w:val="center"/>
        </w:trPr>
        <w:tc>
          <w:tcPr>
            <w:tcW w:w="4188" w:type="dxa"/>
            <w:tcBorders>
              <w:top w:val="single" w:sz="4" w:space="0" w:color="auto"/>
              <w:left w:val="single" w:sz="6" w:space="0" w:color="000000"/>
              <w:bottom w:val="single" w:sz="6" w:space="0" w:color="000000"/>
              <w:right w:val="single" w:sz="6" w:space="0" w:color="000000"/>
            </w:tcBorders>
            <w:hideMark/>
          </w:tcPr>
          <w:p w:rsidR="00156070" w:rsidRDefault="00156070" w:rsidP="00BA39B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 Умение аккуратно выполнять работу</w:t>
            </w:r>
          </w:p>
        </w:tc>
        <w:tc>
          <w:tcPr>
            <w:tcW w:w="992" w:type="dxa"/>
            <w:tcBorders>
              <w:top w:val="single" w:sz="4" w:space="0" w:color="auto"/>
              <w:left w:val="nil"/>
              <w:bottom w:val="single" w:sz="6"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bCs/>
                <w:sz w:val="20"/>
                <w:szCs w:val="20"/>
              </w:rPr>
            </w:pPr>
          </w:p>
        </w:tc>
        <w:tc>
          <w:tcPr>
            <w:tcW w:w="905" w:type="dxa"/>
            <w:tcBorders>
              <w:top w:val="single" w:sz="4" w:space="0" w:color="auto"/>
              <w:left w:val="nil"/>
              <w:bottom w:val="single" w:sz="6"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bCs/>
                <w:sz w:val="20"/>
                <w:szCs w:val="20"/>
              </w:rPr>
            </w:pPr>
          </w:p>
        </w:tc>
        <w:tc>
          <w:tcPr>
            <w:tcW w:w="983" w:type="dxa"/>
            <w:tcBorders>
              <w:top w:val="single" w:sz="4" w:space="0" w:color="auto"/>
              <w:left w:val="nil"/>
              <w:bottom w:val="single" w:sz="6"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sz w:val="20"/>
                <w:szCs w:val="20"/>
              </w:rPr>
            </w:pPr>
          </w:p>
        </w:tc>
        <w:tc>
          <w:tcPr>
            <w:tcW w:w="945" w:type="dxa"/>
            <w:tcBorders>
              <w:top w:val="single" w:sz="4" w:space="0" w:color="auto"/>
              <w:left w:val="nil"/>
              <w:bottom w:val="single" w:sz="6"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sz w:val="20"/>
                <w:szCs w:val="20"/>
              </w:rPr>
            </w:pPr>
          </w:p>
        </w:tc>
        <w:tc>
          <w:tcPr>
            <w:tcW w:w="991" w:type="dxa"/>
            <w:tcBorders>
              <w:top w:val="single" w:sz="4" w:space="0" w:color="auto"/>
              <w:left w:val="nil"/>
              <w:bottom w:val="single" w:sz="6"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sz w:val="20"/>
                <w:szCs w:val="20"/>
              </w:rPr>
            </w:pPr>
          </w:p>
        </w:tc>
        <w:tc>
          <w:tcPr>
            <w:tcW w:w="1046" w:type="dxa"/>
            <w:tcBorders>
              <w:top w:val="single" w:sz="4" w:space="0" w:color="auto"/>
              <w:left w:val="nil"/>
              <w:bottom w:val="single" w:sz="6" w:space="0" w:color="auto"/>
              <w:right w:val="single" w:sz="6" w:space="0" w:color="auto"/>
            </w:tcBorders>
          </w:tcPr>
          <w:p w:rsidR="00156070" w:rsidRDefault="00156070" w:rsidP="00BA39BD">
            <w:pPr>
              <w:autoSpaceDE w:val="0"/>
              <w:autoSpaceDN w:val="0"/>
              <w:adjustRightInd w:val="0"/>
              <w:spacing w:after="0" w:line="240" w:lineRule="auto"/>
              <w:jc w:val="both"/>
              <w:rPr>
                <w:rFonts w:ascii="Times New Roman" w:eastAsia="Times New Roman" w:hAnsi="Times New Roman" w:cs="Times New Roman"/>
                <w:sz w:val="20"/>
                <w:szCs w:val="20"/>
              </w:rPr>
            </w:pPr>
          </w:p>
        </w:tc>
      </w:tr>
    </w:tbl>
    <w:p w:rsidR="00B218D2" w:rsidRDefault="00B218D2" w:rsidP="001179E9">
      <w:pPr>
        <w:spacing w:line="300" w:lineRule="atLeast"/>
        <w:ind w:left="284"/>
        <w:jc w:val="right"/>
        <w:textAlignment w:val="baseline"/>
        <w:rPr>
          <w:rFonts w:ascii="Times New Roman" w:hAnsi="Times New Roman" w:cs="Times New Roman"/>
          <w:sz w:val="28"/>
          <w:szCs w:val="28"/>
        </w:rPr>
      </w:pPr>
    </w:p>
    <w:p w:rsidR="001179E9" w:rsidRDefault="000B2499" w:rsidP="001179E9">
      <w:pPr>
        <w:spacing w:line="300" w:lineRule="atLeast"/>
        <w:ind w:left="284"/>
        <w:jc w:val="right"/>
        <w:textAlignment w:val="baseline"/>
        <w:rPr>
          <w:rFonts w:ascii="Times New Roman" w:hAnsi="Times New Roman" w:cs="Times New Roman"/>
          <w:sz w:val="28"/>
          <w:szCs w:val="28"/>
        </w:rPr>
      </w:pPr>
      <w:r>
        <w:rPr>
          <w:rFonts w:ascii="Times New Roman" w:hAnsi="Times New Roman" w:cs="Times New Roman"/>
          <w:sz w:val="28"/>
          <w:szCs w:val="28"/>
        </w:rPr>
        <w:t>Приложение 5</w:t>
      </w:r>
    </w:p>
    <w:p w:rsidR="001179E9" w:rsidRPr="00EF1DDF" w:rsidRDefault="001179E9" w:rsidP="001179E9">
      <w:pPr>
        <w:jc w:val="both"/>
        <w:rPr>
          <w:rFonts w:ascii="Times New Roman" w:hAnsi="Times New Roman" w:cs="Times New Roman"/>
          <w:b/>
          <w:sz w:val="28"/>
          <w:szCs w:val="28"/>
        </w:rPr>
      </w:pPr>
      <w:r w:rsidRPr="00EF1DDF">
        <w:rPr>
          <w:rFonts w:ascii="Times New Roman" w:hAnsi="Times New Roman" w:cs="Times New Roman"/>
          <w:b/>
          <w:sz w:val="24"/>
          <w:szCs w:val="24"/>
        </w:rPr>
        <w:t xml:space="preserve">                                 </w:t>
      </w:r>
      <w:r w:rsidRPr="00EF1DDF">
        <w:rPr>
          <w:rFonts w:ascii="Times New Roman" w:hAnsi="Times New Roman" w:cs="Times New Roman"/>
          <w:b/>
          <w:sz w:val="28"/>
          <w:szCs w:val="28"/>
        </w:rPr>
        <w:t>Критерии и показатели   УУД</w:t>
      </w:r>
    </w:p>
    <w:tbl>
      <w:tblPr>
        <w:tblStyle w:val="a4"/>
        <w:tblW w:w="10086" w:type="dxa"/>
        <w:tblLayout w:type="fixed"/>
        <w:tblLook w:val="04A0" w:firstRow="1" w:lastRow="0" w:firstColumn="1" w:lastColumn="0" w:noHBand="0" w:noVBand="1"/>
      </w:tblPr>
      <w:tblGrid>
        <w:gridCol w:w="1985"/>
        <w:gridCol w:w="2126"/>
        <w:gridCol w:w="142"/>
        <w:gridCol w:w="2551"/>
        <w:gridCol w:w="3282"/>
      </w:tblGrid>
      <w:tr w:rsidR="001179E9" w:rsidRPr="004C6178" w:rsidTr="001179E9">
        <w:tc>
          <w:tcPr>
            <w:tcW w:w="1985" w:type="dxa"/>
          </w:tcPr>
          <w:p w:rsidR="001179E9" w:rsidRPr="004C6178" w:rsidRDefault="001179E9" w:rsidP="00F36581">
            <w:pPr>
              <w:rPr>
                <w:rFonts w:ascii="Times New Roman" w:hAnsi="Times New Roman" w:cs="Times New Roman"/>
              </w:rPr>
            </w:pPr>
            <w:r w:rsidRPr="004C6178">
              <w:rPr>
                <w:rFonts w:ascii="Times New Roman" w:hAnsi="Times New Roman" w:cs="Times New Roman"/>
              </w:rPr>
              <w:t>Критерии</w:t>
            </w:r>
          </w:p>
        </w:tc>
        <w:tc>
          <w:tcPr>
            <w:tcW w:w="2126" w:type="dxa"/>
          </w:tcPr>
          <w:p w:rsidR="001179E9" w:rsidRPr="004C6178" w:rsidRDefault="001179E9" w:rsidP="00F36581">
            <w:pPr>
              <w:rPr>
                <w:rFonts w:ascii="Times New Roman" w:hAnsi="Times New Roman" w:cs="Times New Roman"/>
              </w:rPr>
            </w:pPr>
            <w:r w:rsidRPr="004C6178">
              <w:rPr>
                <w:rFonts w:ascii="Times New Roman" w:hAnsi="Times New Roman" w:cs="Times New Roman"/>
              </w:rPr>
              <w:t xml:space="preserve">Показатели </w:t>
            </w:r>
            <w:r w:rsidRPr="004C6178">
              <w:rPr>
                <w:rFonts w:ascii="Times New Roman" w:hAnsi="Times New Roman" w:cs="Times New Roman"/>
                <w:i/>
              </w:rPr>
              <w:t>(1уровень)</w:t>
            </w:r>
          </w:p>
        </w:tc>
        <w:tc>
          <w:tcPr>
            <w:tcW w:w="2693" w:type="dxa"/>
            <w:gridSpan w:val="2"/>
          </w:tcPr>
          <w:p w:rsidR="001179E9" w:rsidRPr="004C6178" w:rsidRDefault="001179E9" w:rsidP="00F36581">
            <w:pPr>
              <w:rPr>
                <w:rFonts w:ascii="Times New Roman" w:hAnsi="Times New Roman" w:cs="Times New Roman"/>
              </w:rPr>
            </w:pPr>
            <w:r w:rsidRPr="004C6178">
              <w:rPr>
                <w:rFonts w:ascii="Times New Roman" w:hAnsi="Times New Roman" w:cs="Times New Roman"/>
              </w:rPr>
              <w:t xml:space="preserve"> Показатели </w:t>
            </w:r>
            <w:r w:rsidRPr="004C6178">
              <w:rPr>
                <w:rFonts w:ascii="Times New Roman" w:hAnsi="Times New Roman" w:cs="Times New Roman"/>
                <w:i/>
              </w:rPr>
              <w:t>(2уровень)</w:t>
            </w:r>
          </w:p>
        </w:tc>
        <w:tc>
          <w:tcPr>
            <w:tcW w:w="3282" w:type="dxa"/>
            <w:tcBorders>
              <w:right w:val="single" w:sz="4" w:space="0" w:color="auto"/>
            </w:tcBorders>
          </w:tcPr>
          <w:p w:rsidR="001179E9" w:rsidRPr="004C6178" w:rsidRDefault="001179E9" w:rsidP="00F36581">
            <w:pPr>
              <w:tabs>
                <w:tab w:val="left" w:pos="3436"/>
                <w:tab w:val="left" w:pos="4003"/>
              </w:tabs>
              <w:rPr>
                <w:rFonts w:ascii="Times New Roman" w:hAnsi="Times New Roman" w:cs="Times New Roman"/>
              </w:rPr>
            </w:pPr>
            <w:r w:rsidRPr="004C6178">
              <w:rPr>
                <w:rFonts w:ascii="Times New Roman" w:hAnsi="Times New Roman" w:cs="Times New Roman"/>
              </w:rPr>
              <w:t xml:space="preserve">Показатели </w:t>
            </w:r>
            <w:r w:rsidRPr="004C6178">
              <w:rPr>
                <w:rFonts w:ascii="Times New Roman" w:hAnsi="Times New Roman" w:cs="Times New Roman"/>
                <w:i/>
              </w:rPr>
              <w:t>(3уровень)</w:t>
            </w:r>
          </w:p>
        </w:tc>
      </w:tr>
      <w:tr w:rsidR="001179E9" w:rsidRPr="004C6178" w:rsidTr="001179E9">
        <w:tc>
          <w:tcPr>
            <w:tcW w:w="10086" w:type="dxa"/>
            <w:gridSpan w:val="5"/>
            <w:tcBorders>
              <w:right w:val="single" w:sz="4" w:space="0" w:color="auto"/>
            </w:tcBorders>
          </w:tcPr>
          <w:p w:rsidR="001179E9" w:rsidRPr="004C6178" w:rsidRDefault="001179E9" w:rsidP="00F36581">
            <w:pPr>
              <w:tabs>
                <w:tab w:val="left" w:pos="3719"/>
                <w:tab w:val="left" w:pos="4003"/>
              </w:tabs>
              <w:ind w:firstLine="3436"/>
              <w:rPr>
                <w:rFonts w:ascii="Times New Roman" w:hAnsi="Times New Roman" w:cs="Times New Roman"/>
                <w:b/>
              </w:rPr>
            </w:pPr>
            <w:r w:rsidRPr="004C6178">
              <w:rPr>
                <w:rFonts w:ascii="Times New Roman" w:hAnsi="Times New Roman" w:cs="Times New Roman"/>
                <w:b/>
              </w:rPr>
              <w:t>РЕГУЛЯТИВНЫЕ УУД</w:t>
            </w:r>
          </w:p>
        </w:tc>
      </w:tr>
      <w:tr w:rsidR="001179E9" w:rsidRPr="004C6178" w:rsidTr="001179E9">
        <w:tc>
          <w:tcPr>
            <w:tcW w:w="1985" w:type="dxa"/>
          </w:tcPr>
          <w:p w:rsidR="001179E9" w:rsidRPr="004C6178" w:rsidRDefault="001179E9" w:rsidP="00F36581">
            <w:pPr>
              <w:rPr>
                <w:rFonts w:ascii="Times New Roman" w:hAnsi="Times New Roman" w:cs="Times New Roman"/>
              </w:rPr>
            </w:pPr>
            <w:r w:rsidRPr="004C6178">
              <w:rPr>
                <w:rStyle w:val="dash041e005f0431005f044b005f0447005f043d005f044b005f0439005f005fchar1char1"/>
                <w:i/>
                <w:iCs/>
              </w:rPr>
              <w:t>1.1 Постановка проблемы, целеполагание</w:t>
            </w:r>
          </w:p>
        </w:tc>
        <w:tc>
          <w:tcPr>
            <w:tcW w:w="2268" w:type="dxa"/>
            <w:gridSpan w:val="2"/>
          </w:tcPr>
          <w:p w:rsidR="001179E9" w:rsidRPr="004C6178" w:rsidRDefault="001179E9" w:rsidP="00F36581">
            <w:pPr>
              <w:rPr>
                <w:rFonts w:ascii="Times New Roman" w:hAnsi="Times New Roman" w:cs="Times New Roman"/>
              </w:rPr>
            </w:pPr>
            <w:r w:rsidRPr="004C6178">
              <w:rPr>
                <w:rFonts w:ascii="Times New Roman" w:hAnsi="Times New Roman" w:cs="Times New Roman"/>
              </w:rPr>
              <w:t xml:space="preserve">принимает проблему, сформулированную  педагогом,  в процессе  обсуждения, определяет цель </w:t>
            </w:r>
          </w:p>
        </w:tc>
        <w:tc>
          <w:tcPr>
            <w:tcW w:w="2551" w:type="dxa"/>
          </w:tcPr>
          <w:p w:rsidR="001179E9" w:rsidRPr="004C6178" w:rsidRDefault="001179E9" w:rsidP="00F36581">
            <w:pPr>
              <w:rPr>
                <w:rFonts w:ascii="Times New Roman" w:hAnsi="Times New Roman" w:cs="Times New Roman"/>
              </w:rPr>
            </w:pPr>
            <w:r w:rsidRPr="004C6178">
              <w:rPr>
                <w:rFonts w:ascii="Times New Roman" w:hAnsi="Times New Roman" w:cs="Times New Roman"/>
              </w:rPr>
              <w:t>самостоятельно анализирует  ситуацию, в процессе обсуждения с учителем выявляет  проблему, совместно формулирует цель работы</w:t>
            </w:r>
          </w:p>
        </w:tc>
        <w:tc>
          <w:tcPr>
            <w:tcW w:w="3282" w:type="dxa"/>
            <w:tcBorders>
              <w:right w:val="single" w:sz="4" w:space="0" w:color="auto"/>
            </w:tcBorders>
          </w:tcPr>
          <w:p w:rsidR="001179E9" w:rsidRPr="004C6178" w:rsidRDefault="001179E9" w:rsidP="00F36581">
            <w:pPr>
              <w:tabs>
                <w:tab w:val="left" w:pos="3010"/>
              </w:tabs>
              <w:rPr>
                <w:rFonts w:ascii="Times New Roman" w:hAnsi="Times New Roman" w:cs="Times New Roman"/>
              </w:rPr>
            </w:pPr>
            <w:r w:rsidRPr="004C6178">
              <w:rPr>
                <w:rFonts w:ascii="Times New Roman" w:hAnsi="Times New Roman" w:cs="Times New Roman"/>
              </w:rPr>
              <w:t>самостоятельно формулирует</w:t>
            </w:r>
          </w:p>
          <w:p w:rsidR="001179E9" w:rsidRPr="004C6178" w:rsidRDefault="001179E9" w:rsidP="00F36581">
            <w:pPr>
              <w:tabs>
                <w:tab w:val="left" w:pos="3010"/>
              </w:tabs>
              <w:ind w:left="-18" w:firstLine="18"/>
              <w:rPr>
                <w:rFonts w:ascii="Times New Roman" w:hAnsi="Times New Roman" w:cs="Times New Roman"/>
              </w:rPr>
            </w:pPr>
            <w:r w:rsidRPr="004C6178">
              <w:rPr>
                <w:rFonts w:ascii="Times New Roman" w:hAnsi="Times New Roman" w:cs="Times New Roman"/>
              </w:rPr>
              <w:t xml:space="preserve">проблему, анализирует  причины </w:t>
            </w:r>
          </w:p>
          <w:p w:rsidR="001179E9" w:rsidRPr="004C6178" w:rsidRDefault="001179E9" w:rsidP="00F36581">
            <w:pPr>
              <w:tabs>
                <w:tab w:val="left" w:pos="3010"/>
              </w:tabs>
              <w:ind w:left="10" w:hanging="10"/>
              <w:rPr>
                <w:rFonts w:ascii="Times New Roman" w:hAnsi="Times New Roman" w:cs="Times New Roman"/>
              </w:rPr>
            </w:pPr>
            <w:r w:rsidRPr="004C6178">
              <w:rPr>
                <w:rFonts w:ascii="Times New Roman" w:hAnsi="Times New Roman" w:cs="Times New Roman"/>
              </w:rPr>
              <w:t>её существования, самостоятельно</w:t>
            </w:r>
          </w:p>
          <w:p w:rsidR="001179E9" w:rsidRPr="004C6178" w:rsidRDefault="001179E9" w:rsidP="00F36581">
            <w:pPr>
              <w:tabs>
                <w:tab w:val="left" w:pos="3010"/>
              </w:tabs>
              <w:rPr>
                <w:rFonts w:ascii="Times New Roman" w:hAnsi="Times New Roman" w:cs="Times New Roman"/>
              </w:rPr>
            </w:pPr>
            <w:r w:rsidRPr="004C6178">
              <w:rPr>
                <w:rFonts w:ascii="Times New Roman" w:hAnsi="Times New Roman" w:cs="Times New Roman"/>
              </w:rPr>
              <w:t>определяет цель работы</w:t>
            </w:r>
          </w:p>
        </w:tc>
      </w:tr>
      <w:tr w:rsidR="001179E9" w:rsidRPr="004C6178" w:rsidTr="001179E9">
        <w:tc>
          <w:tcPr>
            <w:tcW w:w="1985" w:type="dxa"/>
          </w:tcPr>
          <w:p w:rsidR="001179E9" w:rsidRPr="004C6178" w:rsidRDefault="001179E9" w:rsidP="00F36581">
            <w:pPr>
              <w:rPr>
                <w:rFonts w:ascii="Times New Roman" w:hAnsi="Times New Roman" w:cs="Times New Roman"/>
              </w:rPr>
            </w:pPr>
            <w:r w:rsidRPr="004C6178">
              <w:rPr>
                <w:rStyle w:val="dash041e005f0431005f044b005f0447005f043d005f044b005f0439005f005fchar1char1"/>
                <w:i/>
                <w:iCs/>
              </w:rPr>
              <w:t xml:space="preserve">1.2 Определение учебных   задач, последовательности действий </w:t>
            </w:r>
          </w:p>
        </w:tc>
        <w:tc>
          <w:tcPr>
            <w:tcW w:w="2268" w:type="dxa"/>
            <w:gridSpan w:val="2"/>
          </w:tcPr>
          <w:p w:rsidR="001179E9" w:rsidRPr="004C6178" w:rsidRDefault="001179E9" w:rsidP="00F36581">
            <w:pPr>
              <w:rPr>
                <w:rFonts w:ascii="Times New Roman" w:hAnsi="Times New Roman" w:cs="Times New Roman"/>
              </w:rPr>
            </w:pPr>
            <w:r w:rsidRPr="004C6178">
              <w:rPr>
                <w:rFonts w:ascii="Times New Roman" w:hAnsi="Times New Roman" w:cs="Times New Roman"/>
              </w:rPr>
              <w:t>принимает  учебные задачи, определенные педагогом</w:t>
            </w:r>
            <w:r w:rsidRPr="004C6178">
              <w:rPr>
                <w:rFonts w:ascii="Times New Roman" w:hAnsi="Times New Roman" w:cs="Times New Roman"/>
              </w:rPr>
              <w:tab/>
            </w:r>
          </w:p>
        </w:tc>
        <w:tc>
          <w:tcPr>
            <w:tcW w:w="2551" w:type="dxa"/>
          </w:tcPr>
          <w:p w:rsidR="001179E9" w:rsidRPr="004C6178" w:rsidRDefault="001179E9" w:rsidP="00F36581">
            <w:pPr>
              <w:rPr>
                <w:rFonts w:ascii="Times New Roman" w:hAnsi="Times New Roman" w:cs="Times New Roman"/>
              </w:rPr>
            </w:pPr>
            <w:r w:rsidRPr="004C6178">
              <w:rPr>
                <w:rFonts w:ascii="Times New Roman" w:hAnsi="Times New Roman" w:cs="Times New Roman"/>
              </w:rPr>
              <w:t xml:space="preserve">совместно с педагогом определяет учебные задачи, последовательность действий </w:t>
            </w:r>
          </w:p>
        </w:tc>
        <w:tc>
          <w:tcPr>
            <w:tcW w:w="3282" w:type="dxa"/>
            <w:tcBorders>
              <w:right w:val="single" w:sz="4" w:space="0" w:color="auto"/>
            </w:tcBorders>
          </w:tcPr>
          <w:p w:rsidR="001179E9" w:rsidRPr="004C6178" w:rsidRDefault="001179E9" w:rsidP="00F36581">
            <w:pPr>
              <w:tabs>
                <w:tab w:val="left" w:pos="3010"/>
              </w:tabs>
              <w:ind w:left="34"/>
              <w:rPr>
                <w:rFonts w:ascii="Times New Roman" w:hAnsi="Times New Roman" w:cs="Times New Roman"/>
              </w:rPr>
            </w:pPr>
            <w:r w:rsidRPr="004C6178">
              <w:rPr>
                <w:rFonts w:ascii="Times New Roman" w:hAnsi="Times New Roman" w:cs="Times New Roman"/>
              </w:rPr>
              <w:t>самостоятельно определяет</w:t>
            </w:r>
          </w:p>
          <w:p w:rsidR="001179E9" w:rsidRPr="004C6178" w:rsidRDefault="001179E9" w:rsidP="00F36581">
            <w:pPr>
              <w:tabs>
                <w:tab w:val="left" w:pos="3010"/>
              </w:tabs>
              <w:ind w:left="34"/>
              <w:rPr>
                <w:rFonts w:ascii="Times New Roman" w:hAnsi="Times New Roman" w:cs="Times New Roman"/>
              </w:rPr>
            </w:pPr>
            <w:r w:rsidRPr="004C6178">
              <w:rPr>
                <w:rFonts w:ascii="Times New Roman" w:hAnsi="Times New Roman" w:cs="Times New Roman"/>
              </w:rPr>
              <w:t xml:space="preserve">учебные задачи, последовательность </w:t>
            </w:r>
          </w:p>
          <w:p w:rsidR="001179E9" w:rsidRPr="004C6178" w:rsidRDefault="001179E9" w:rsidP="00F36581">
            <w:pPr>
              <w:tabs>
                <w:tab w:val="left" w:pos="3010"/>
              </w:tabs>
              <w:rPr>
                <w:rFonts w:ascii="Times New Roman" w:hAnsi="Times New Roman" w:cs="Times New Roman"/>
              </w:rPr>
            </w:pPr>
            <w:r w:rsidRPr="004C6178">
              <w:rPr>
                <w:rFonts w:ascii="Times New Roman" w:hAnsi="Times New Roman" w:cs="Times New Roman"/>
              </w:rPr>
              <w:t>действий по их достижению</w:t>
            </w:r>
          </w:p>
        </w:tc>
      </w:tr>
      <w:tr w:rsidR="001179E9" w:rsidRPr="004C6178" w:rsidTr="001179E9">
        <w:tc>
          <w:tcPr>
            <w:tcW w:w="1985" w:type="dxa"/>
          </w:tcPr>
          <w:p w:rsidR="001179E9" w:rsidRPr="004C6178" w:rsidRDefault="001179E9" w:rsidP="00F36581">
            <w:pPr>
              <w:tabs>
                <w:tab w:val="left" w:pos="993"/>
              </w:tabs>
              <w:rPr>
                <w:rFonts w:ascii="Times New Roman" w:hAnsi="Times New Roman" w:cs="Times New Roman"/>
              </w:rPr>
            </w:pPr>
            <w:r w:rsidRPr="004C6178">
              <w:rPr>
                <w:rFonts w:ascii="Times New Roman" w:hAnsi="Times New Roman" w:cs="Times New Roman"/>
                <w:i/>
                <w:iCs/>
              </w:rPr>
              <w:t>1.3Планирование учебной деятельности в соответствии с поставленной целью</w:t>
            </w:r>
          </w:p>
          <w:p w:rsidR="001179E9" w:rsidRPr="004C6178" w:rsidRDefault="001179E9" w:rsidP="00F36581">
            <w:pPr>
              <w:rPr>
                <w:rFonts w:ascii="Times New Roman" w:hAnsi="Times New Roman" w:cs="Times New Roman"/>
              </w:rPr>
            </w:pPr>
          </w:p>
        </w:tc>
        <w:tc>
          <w:tcPr>
            <w:tcW w:w="2268" w:type="dxa"/>
            <w:gridSpan w:val="2"/>
          </w:tcPr>
          <w:p w:rsidR="001179E9" w:rsidRPr="004C6178" w:rsidRDefault="001179E9" w:rsidP="00F36581">
            <w:pPr>
              <w:rPr>
                <w:rFonts w:ascii="Times New Roman" w:hAnsi="Times New Roman" w:cs="Times New Roman"/>
              </w:rPr>
            </w:pPr>
            <w:r w:rsidRPr="004C6178">
              <w:rPr>
                <w:rFonts w:ascii="Times New Roman" w:hAnsi="Times New Roman" w:cs="Times New Roman"/>
              </w:rPr>
              <w:t>принимает и выполняет предложенный план действий по выполнению поставленной задачи, не распределяет время  на выполнение  учебного задания , требует  постоянного внимания  со стороны педагога</w:t>
            </w:r>
          </w:p>
        </w:tc>
        <w:tc>
          <w:tcPr>
            <w:tcW w:w="2551" w:type="dxa"/>
          </w:tcPr>
          <w:p w:rsidR="001179E9" w:rsidRPr="004C6178" w:rsidRDefault="001179E9" w:rsidP="00F36581">
            <w:pPr>
              <w:rPr>
                <w:rFonts w:ascii="Times New Roman" w:hAnsi="Times New Roman" w:cs="Times New Roman"/>
              </w:rPr>
            </w:pPr>
            <w:r w:rsidRPr="004C6178">
              <w:rPr>
                <w:rFonts w:ascii="Times New Roman" w:hAnsi="Times New Roman" w:cs="Times New Roman"/>
              </w:rPr>
              <w:t>определяет последовательность действий, планирует время для выполнения поставленной задачи</w:t>
            </w:r>
          </w:p>
        </w:tc>
        <w:tc>
          <w:tcPr>
            <w:tcW w:w="3282" w:type="dxa"/>
            <w:tcBorders>
              <w:right w:val="single" w:sz="4" w:space="0" w:color="auto"/>
            </w:tcBorders>
          </w:tcPr>
          <w:p w:rsidR="001179E9" w:rsidRPr="004C6178" w:rsidRDefault="001179E9" w:rsidP="00F36581">
            <w:pPr>
              <w:tabs>
                <w:tab w:val="left" w:pos="3010"/>
              </w:tabs>
              <w:rPr>
                <w:rFonts w:ascii="Times New Roman" w:hAnsi="Times New Roman" w:cs="Times New Roman"/>
              </w:rPr>
            </w:pPr>
            <w:r w:rsidRPr="004C6178">
              <w:rPr>
                <w:rFonts w:ascii="Times New Roman" w:hAnsi="Times New Roman" w:cs="Times New Roman"/>
              </w:rPr>
              <w:t xml:space="preserve">определяет возможные  пути </w:t>
            </w:r>
          </w:p>
          <w:p w:rsidR="001179E9" w:rsidRPr="004C6178" w:rsidRDefault="001179E9" w:rsidP="00F36581">
            <w:pPr>
              <w:tabs>
                <w:tab w:val="left" w:pos="3010"/>
              </w:tabs>
              <w:rPr>
                <w:rFonts w:ascii="Times New Roman" w:hAnsi="Times New Roman" w:cs="Times New Roman"/>
              </w:rPr>
            </w:pPr>
            <w:r w:rsidRPr="004C6178">
              <w:rPr>
                <w:rFonts w:ascii="Times New Roman" w:hAnsi="Times New Roman" w:cs="Times New Roman"/>
              </w:rPr>
              <w:t xml:space="preserve">выполнения поставленной задачи, </w:t>
            </w:r>
          </w:p>
          <w:p w:rsidR="001179E9" w:rsidRPr="004C6178" w:rsidRDefault="001179E9" w:rsidP="00F36581">
            <w:pPr>
              <w:tabs>
                <w:tab w:val="left" w:pos="3010"/>
              </w:tabs>
              <w:rPr>
                <w:rFonts w:ascii="Times New Roman" w:hAnsi="Times New Roman" w:cs="Times New Roman"/>
              </w:rPr>
            </w:pPr>
            <w:r w:rsidRPr="004C6178">
              <w:rPr>
                <w:rFonts w:ascii="Times New Roman" w:hAnsi="Times New Roman" w:cs="Times New Roman"/>
              </w:rPr>
              <w:t xml:space="preserve">необходимые при этом ресурсы и </w:t>
            </w:r>
          </w:p>
          <w:p w:rsidR="001179E9" w:rsidRPr="004C6178" w:rsidRDefault="001179E9" w:rsidP="00F36581">
            <w:pPr>
              <w:tabs>
                <w:tab w:val="left" w:pos="3436"/>
              </w:tabs>
              <w:rPr>
                <w:rFonts w:ascii="Times New Roman" w:hAnsi="Times New Roman" w:cs="Times New Roman"/>
              </w:rPr>
            </w:pPr>
            <w:r w:rsidRPr="004C6178">
              <w:rPr>
                <w:rFonts w:ascii="Times New Roman" w:hAnsi="Times New Roman" w:cs="Times New Roman"/>
              </w:rPr>
              <w:t>время,  предлагает эффективный</w:t>
            </w:r>
          </w:p>
          <w:p w:rsidR="001179E9" w:rsidRPr="004C6178" w:rsidRDefault="001179E9" w:rsidP="00F36581">
            <w:pPr>
              <w:tabs>
                <w:tab w:val="left" w:pos="3720"/>
              </w:tabs>
              <w:rPr>
                <w:rFonts w:ascii="Times New Roman" w:hAnsi="Times New Roman" w:cs="Times New Roman"/>
              </w:rPr>
            </w:pPr>
            <w:r w:rsidRPr="004C6178">
              <w:rPr>
                <w:rFonts w:ascii="Times New Roman" w:hAnsi="Times New Roman" w:cs="Times New Roman"/>
              </w:rPr>
              <w:t xml:space="preserve">путь решения </w:t>
            </w:r>
          </w:p>
        </w:tc>
      </w:tr>
      <w:tr w:rsidR="001179E9" w:rsidRPr="004C6178" w:rsidTr="001179E9">
        <w:tc>
          <w:tcPr>
            <w:tcW w:w="1985" w:type="dxa"/>
          </w:tcPr>
          <w:p w:rsidR="001179E9" w:rsidRPr="004C6178" w:rsidRDefault="001179E9" w:rsidP="00F36581">
            <w:pPr>
              <w:rPr>
                <w:rFonts w:ascii="Times New Roman" w:hAnsi="Times New Roman" w:cs="Times New Roman"/>
                <w:b/>
              </w:rPr>
            </w:pPr>
            <w:r w:rsidRPr="004C6178">
              <w:rPr>
                <w:rFonts w:ascii="Times New Roman" w:hAnsi="Times New Roman" w:cs="Times New Roman"/>
                <w:i/>
                <w:iCs/>
              </w:rPr>
              <w:t xml:space="preserve">1.4 Оценивание учебных действий </w:t>
            </w:r>
          </w:p>
        </w:tc>
        <w:tc>
          <w:tcPr>
            <w:tcW w:w="2268" w:type="dxa"/>
            <w:gridSpan w:val="2"/>
          </w:tcPr>
          <w:p w:rsidR="001179E9" w:rsidRPr="004C6178" w:rsidRDefault="001179E9" w:rsidP="00F36581">
            <w:pPr>
              <w:rPr>
                <w:rFonts w:ascii="Times New Roman" w:hAnsi="Times New Roman" w:cs="Times New Roman"/>
                <w:b/>
              </w:rPr>
            </w:pPr>
            <w:r w:rsidRPr="004C6178">
              <w:rPr>
                <w:rFonts w:ascii="Times New Roman" w:hAnsi="Times New Roman" w:cs="Times New Roman"/>
              </w:rPr>
              <w:t>высказывает оценочное суждение о результатах  деятельности, совместно  с педагогом устанавливает соответствие результата поставленной цели</w:t>
            </w:r>
            <w:r w:rsidRPr="004C6178">
              <w:rPr>
                <w:rFonts w:ascii="Times New Roman" w:hAnsi="Times New Roman" w:cs="Times New Roman"/>
              </w:rPr>
              <w:tab/>
            </w:r>
          </w:p>
        </w:tc>
        <w:tc>
          <w:tcPr>
            <w:tcW w:w="2551" w:type="dxa"/>
          </w:tcPr>
          <w:p w:rsidR="001179E9" w:rsidRPr="004C6178" w:rsidRDefault="001179E9" w:rsidP="00F36581">
            <w:pPr>
              <w:rPr>
                <w:rFonts w:ascii="Times New Roman" w:hAnsi="Times New Roman" w:cs="Times New Roman"/>
                <w:b/>
              </w:rPr>
            </w:pPr>
            <w:r w:rsidRPr="004C6178">
              <w:rPr>
                <w:rFonts w:ascii="Times New Roman" w:hAnsi="Times New Roman" w:cs="Times New Roman"/>
              </w:rPr>
              <w:t xml:space="preserve">по заданному алгоритму определил правильность выполнения  учебной  задачи, определяет соответствие результата  поставленной цели, высказывает оценочное суждение </w:t>
            </w:r>
          </w:p>
        </w:tc>
        <w:tc>
          <w:tcPr>
            <w:tcW w:w="3282" w:type="dxa"/>
            <w:tcBorders>
              <w:right w:val="single" w:sz="4" w:space="0" w:color="auto"/>
            </w:tcBorders>
          </w:tcPr>
          <w:p w:rsidR="001179E9" w:rsidRPr="004C6178" w:rsidRDefault="001179E9" w:rsidP="00F36581">
            <w:pPr>
              <w:tabs>
                <w:tab w:val="left" w:pos="3010"/>
              </w:tabs>
              <w:ind w:left="34"/>
              <w:rPr>
                <w:rFonts w:ascii="Times New Roman" w:hAnsi="Times New Roman" w:cs="Times New Roman"/>
              </w:rPr>
            </w:pPr>
            <w:r w:rsidRPr="004C6178">
              <w:rPr>
                <w:rFonts w:ascii="Times New Roman" w:hAnsi="Times New Roman" w:cs="Times New Roman"/>
              </w:rPr>
              <w:t xml:space="preserve">самостоятельно  делает вывод </w:t>
            </w:r>
          </w:p>
          <w:p w:rsidR="001179E9" w:rsidRPr="004C6178" w:rsidRDefault="001179E9" w:rsidP="00F36581">
            <w:pPr>
              <w:tabs>
                <w:tab w:val="left" w:pos="3010"/>
              </w:tabs>
              <w:ind w:left="34"/>
              <w:rPr>
                <w:rFonts w:ascii="Times New Roman" w:hAnsi="Times New Roman" w:cs="Times New Roman"/>
              </w:rPr>
            </w:pPr>
            <w:r w:rsidRPr="004C6178">
              <w:rPr>
                <w:rFonts w:ascii="Times New Roman" w:hAnsi="Times New Roman" w:cs="Times New Roman"/>
              </w:rPr>
              <w:t>о правильности решения,</w:t>
            </w:r>
          </w:p>
          <w:p w:rsidR="001179E9" w:rsidRPr="004C6178" w:rsidRDefault="001179E9" w:rsidP="00F36581">
            <w:pPr>
              <w:tabs>
                <w:tab w:val="left" w:pos="3436"/>
              </w:tabs>
              <w:ind w:left="34"/>
              <w:rPr>
                <w:rFonts w:ascii="Times New Roman" w:hAnsi="Times New Roman" w:cs="Times New Roman"/>
              </w:rPr>
            </w:pPr>
            <w:r w:rsidRPr="004C6178">
              <w:rPr>
                <w:rFonts w:ascii="Times New Roman" w:hAnsi="Times New Roman" w:cs="Times New Roman"/>
              </w:rPr>
              <w:t xml:space="preserve">сравнивает  вариант  решения </w:t>
            </w:r>
          </w:p>
          <w:p w:rsidR="001179E9" w:rsidRPr="004C6178" w:rsidRDefault="001179E9" w:rsidP="00F36581">
            <w:pPr>
              <w:tabs>
                <w:tab w:val="left" w:pos="3010"/>
              </w:tabs>
              <w:ind w:left="34"/>
              <w:rPr>
                <w:rFonts w:ascii="Times New Roman" w:hAnsi="Times New Roman" w:cs="Times New Roman"/>
              </w:rPr>
            </w:pPr>
            <w:r w:rsidRPr="004C6178">
              <w:rPr>
                <w:rFonts w:ascii="Times New Roman" w:hAnsi="Times New Roman" w:cs="Times New Roman"/>
              </w:rPr>
              <w:t>с  заданным алгоритмом,</w:t>
            </w:r>
          </w:p>
          <w:p w:rsidR="001179E9" w:rsidRPr="004C6178" w:rsidRDefault="001179E9" w:rsidP="00F36581">
            <w:pPr>
              <w:tabs>
                <w:tab w:val="left" w:pos="3010"/>
              </w:tabs>
              <w:ind w:left="34"/>
              <w:rPr>
                <w:rFonts w:ascii="Times New Roman" w:hAnsi="Times New Roman" w:cs="Times New Roman"/>
              </w:rPr>
            </w:pPr>
            <w:r w:rsidRPr="004C6178">
              <w:rPr>
                <w:rFonts w:ascii="Times New Roman" w:hAnsi="Times New Roman" w:cs="Times New Roman"/>
              </w:rPr>
              <w:t xml:space="preserve">высказывает аргументированное </w:t>
            </w:r>
          </w:p>
          <w:p w:rsidR="001179E9" w:rsidRPr="004C6178" w:rsidRDefault="001179E9" w:rsidP="00F36581">
            <w:pPr>
              <w:tabs>
                <w:tab w:val="left" w:pos="3010"/>
              </w:tabs>
              <w:ind w:left="34"/>
              <w:rPr>
                <w:rFonts w:ascii="Times New Roman" w:hAnsi="Times New Roman" w:cs="Times New Roman"/>
              </w:rPr>
            </w:pPr>
            <w:r w:rsidRPr="004C6178">
              <w:rPr>
                <w:rFonts w:ascii="Times New Roman" w:hAnsi="Times New Roman" w:cs="Times New Roman"/>
              </w:rPr>
              <w:t>суждение о соответствии  результата</w:t>
            </w:r>
          </w:p>
          <w:p w:rsidR="001179E9" w:rsidRPr="004C6178" w:rsidRDefault="001179E9" w:rsidP="00F36581">
            <w:pPr>
              <w:tabs>
                <w:tab w:val="left" w:pos="3010"/>
              </w:tabs>
              <w:ind w:left="34"/>
              <w:rPr>
                <w:rFonts w:ascii="Times New Roman" w:hAnsi="Times New Roman" w:cs="Times New Roman"/>
                <w:b/>
              </w:rPr>
            </w:pPr>
            <w:r w:rsidRPr="004C6178">
              <w:rPr>
                <w:rFonts w:ascii="Times New Roman" w:hAnsi="Times New Roman" w:cs="Times New Roman"/>
              </w:rPr>
              <w:t>поставленной  цели</w:t>
            </w:r>
          </w:p>
        </w:tc>
      </w:tr>
      <w:tr w:rsidR="001179E9" w:rsidRPr="004C6178" w:rsidTr="001179E9">
        <w:tc>
          <w:tcPr>
            <w:tcW w:w="1985" w:type="dxa"/>
          </w:tcPr>
          <w:p w:rsidR="001179E9" w:rsidRPr="004C6178" w:rsidRDefault="001179E9" w:rsidP="00F36581">
            <w:pPr>
              <w:pStyle w:val="dash041e005f0431005f044b005f0447005f043d005f044b005f0439"/>
              <w:rPr>
                <w:i/>
                <w:iCs/>
                <w:sz w:val="22"/>
                <w:szCs w:val="22"/>
              </w:rPr>
            </w:pPr>
            <w:r w:rsidRPr="004C6178">
              <w:rPr>
                <w:i/>
                <w:sz w:val="22"/>
                <w:szCs w:val="22"/>
              </w:rPr>
              <w:t>1.5 К</w:t>
            </w:r>
            <w:r w:rsidRPr="004C6178">
              <w:rPr>
                <w:rStyle w:val="dash041e005f0431005f044b005f0447005f043d005f044b005f0439005f005fchar1char1"/>
                <w:i/>
                <w:iCs/>
                <w:sz w:val="22"/>
                <w:szCs w:val="22"/>
              </w:rPr>
              <w:t xml:space="preserve">оррекция учебных действий </w:t>
            </w:r>
            <w:r w:rsidRPr="004C6178">
              <w:rPr>
                <w:rStyle w:val="dash041e005f0431005f044b005f0447005f043d005f044b005f0439005f005fchar1char1"/>
                <w:i/>
                <w:iCs/>
                <w:sz w:val="22"/>
                <w:szCs w:val="22"/>
              </w:rPr>
              <w:lastRenderedPageBreak/>
              <w:t>в процессе решения</w:t>
            </w:r>
          </w:p>
          <w:p w:rsidR="001179E9" w:rsidRPr="004C6178" w:rsidRDefault="001179E9" w:rsidP="00F36581">
            <w:pPr>
              <w:rPr>
                <w:rFonts w:ascii="Times New Roman" w:hAnsi="Times New Roman" w:cs="Times New Roman"/>
              </w:rPr>
            </w:pPr>
          </w:p>
        </w:tc>
        <w:tc>
          <w:tcPr>
            <w:tcW w:w="2268" w:type="dxa"/>
            <w:gridSpan w:val="2"/>
          </w:tcPr>
          <w:p w:rsidR="001179E9" w:rsidRPr="004C6178" w:rsidRDefault="001179E9" w:rsidP="00F36581">
            <w:pPr>
              <w:rPr>
                <w:rFonts w:ascii="Times New Roman" w:hAnsi="Times New Roman" w:cs="Times New Roman"/>
              </w:rPr>
            </w:pPr>
            <w:r w:rsidRPr="004C6178">
              <w:rPr>
                <w:rFonts w:ascii="Times New Roman" w:hAnsi="Times New Roman" w:cs="Times New Roman"/>
              </w:rPr>
              <w:lastRenderedPageBreak/>
              <w:t xml:space="preserve">под руководством педагога  выявляет </w:t>
            </w:r>
            <w:r w:rsidRPr="004C6178">
              <w:rPr>
                <w:rFonts w:ascii="Times New Roman" w:hAnsi="Times New Roman" w:cs="Times New Roman"/>
              </w:rPr>
              <w:lastRenderedPageBreak/>
              <w:t xml:space="preserve">возможные проблемы, вносит коррективы в учебную деятельность </w:t>
            </w:r>
          </w:p>
        </w:tc>
        <w:tc>
          <w:tcPr>
            <w:tcW w:w="2551" w:type="dxa"/>
          </w:tcPr>
          <w:p w:rsidR="001179E9" w:rsidRPr="004C6178" w:rsidRDefault="001179E9" w:rsidP="00F36581">
            <w:pPr>
              <w:rPr>
                <w:rFonts w:ascii="Times New Roman" w:hAnsi="Times New Roman" w:cs="Times New Roman"/>
              </w:rPr>
            </w:pPr>
            <w:r w:rsidRPr="004C6178">
              <w:rPr>
                <w:rFonts w:ascii="Times New Roman" w:hAnsi="Times New Roman" w:cs="Times New Roman"/>
              </w:rPr>
              <w:lastRenderedPageBreak/>
              <w:t xml:space="preserve">самостоятельно выявляет затруднения в </w:t>
            </w:r>
            <w:r w:rsidRPr="004C6178">
              <w:rPr>
                <w:rFonts w:ascii="Times New Roman" w:hAnsi="Times New Roman" w:cs="Times New Roman"/>
              </w:rPr>
              <w:lastRenderedPageBreak/>
              <w:t xml:space="preserve">процессе работы,  совместно с педагогом вносит коррективы в последовательность действий  </w:t>
            </w:r>
          </w:p>
        </w:tc>
        <w:tc>
          <w:tcPr>
            <w:tcW w:w="3282" w:type="dxa"/>
            <w:tcBorders>
              <w:right w:val="single" w:sz="4" w:space="0" w:color="auto"/>
            </w:tcBorders>
          </w:tcPr>
          <w:p w:rsidR="001179E9" w:rsidRPr="004C6178" w:rsidRDefault="001179E9" w:rsidP="00F36581">
            <w:pPr>
              <w:tabs>
                <w:tab w:val="left" w:pos="3010"/>
              </w:tabs>
              <w:rPr>
                <w:rFonts w:ascii="Times New Roman" w:hAnsi="Times New Roman" w:cs="Times New Roman"/>
              </w:rPr>
            </w:pPr>
            <w:r w:rsidRPr="004C6178">
              <w:rPr>
                <w:rFonts w:ascii="Times New Roman" w:hAnsi="Times New Roman" w:cs="Times New Roman"/>
              </w:rPr>
              <w:lastRenderedPageBreak/>
              <w:t>самостоятельно определяет</w:t>
            </w:r>
          </w:p>
          <w:p w:rsidR="001179E9" w:rsidRPr="004C6178" w:rsidRDefault="001179E9" w:rsidP="00F36581">
            <w:pPr>
              <w:tabs>
                <w:tab w:val="left" w:pos="3010"/>
              </w:tabs>
              <w:rPr>
                <w:rFonts w:ascii="Times New Roman" w:hAnsi="Times New Roman" w:cs="Times New Roman"/>
              </w:rPr>
            </w:pPr>
            <w:r w:rsidRPr="004C6178">
              <w:rPr>
                <w:rFonts w:ascii="Times New Roman" w:hAnsi="Times New Roman" w:cs="Times New Roman"/>
              </w:rPr>
              <w:t xml:space="preserve">возникающие затруднения </w:t>
            </w:r>
          </w:p>
          <w:p w:rsidR="001179E9" w:rsidRPr="004C6178" w:rsidRDefault="001179E9" w:rsidP="00F36581">
            <w:pPr>
              <w:tabs>
                <w:tab w:val="left" w:pos="3010"/>
              </w:tabs>
              <w:rPr>
                <w:rFonts w:ascii="Times New Roman" w:hAnsi="Times New Roman" w:cs="Times New Roman"/>
              </w:rPr>
            </w:pPr>
            <w:r w:rsidRPr="004C6178">
              <w:rPr>
                <w:rFonts w:ascii="Times New Roman" w:hAnsi="Times New Roman" w:cs="Times New Roman"/>
              </w:rPr>
              <w:lastRenderedPageBreak/>
              <w:t xml:space="preserve">и вносит коррективы с целью их </w:t>
            </w:r>
          </w:p>
          <w:p w:rsidR="001179E9" w:rsidRPr="004C6178" w:rsidRDefault="001179E9" w:rsidP="00F36581">
            <w:pPr>
              <w:tabs>
                <w:tab w:val="left" w:pos="3010"/>
                <w:tab w:val="left" w:pos="3719"/>
              </w:tabs>
              <w:rPr>
                <w:rFonts w:ascii="Times New Roman" w:hAnsi="Times New Roman" w:cs="Times New Roman"/>
              </w:rPr>
            </w:pPr>
            <w:r w:rsidRPr="004C6178">
              <w:rPr>
                <w:rFonts w:ascii="Times New Roman" w:hAnsi="Times New Roman" w:cs="Times New Roman"/>
              </w:rPr>
              <w:t>устранения</w:t>
            </w:r>
            <w:r w:rsidRPr="004C6178">
              <w:rPr>
                <w:rFonts w:ascii="Times New Roman" w:hAnsi="Times New Roman" w:cs="Times New Roman"/>
              </w:rPr>
              <w:tab/>
            </w:r>
          </w:p>
        </w:tc>
      </w:tr>
      <w:tr w:rsidR="001179E9" w:rsidRPr="004C6178" w:rsidTr="001179E9">
        <w:trPr>
          <w:trHeight w:val="2771"/>
        </w:trPr>
        <w:tc>
          <w:tcPr>
            <w:tcW w:w="1985" w:type="dxa"/>
          </w:tcPr>
          <w:p w:rsidR="001179E9" w:rsidRPr="004C6178" w:rsidRDefault="001179E9" w:rsidP="00F36581">
            <w:pPr>
              <w:pStyle w:val="dash041e005f0431005f044b005f0447005f043d005f044b005f0439"/>
              <w:jc w:val="both"/>
              <w:rPr>
                <w:i/>
                <w:sz w:val="22"/>
                <w:szCs w:val="22"/>
              </w:rPr>
            </w:pPr>
            <w:r w:rsidRPr="004C6178">
              <w:rPr>
                <w:i/>
                <w:sz w:val="22"/>
                <w:szCs w:val="22"/>
              </w:rPr>
              <w:lastRenderedPageBreak/>
              <w:t>1.6</w:t>
            </w:r>
          </w:p>
          <w:p w:rsidR="001179E9" w:rsidRPr="004C6178" w:rsidRDefault="001179E9" w:rsidP="00F36581">
            <w:pPr>
              <w:pStyle w:val="dash041e005f0431005f044b005f0447005f043d005f044b005f0439"/>
              <w:jc w:val="both"/>
              <w:rPr>
                <w:i/>
                <w:sz w:val="22"/>
                <w:szCs w:val="22"/>
              </w:rPr>
            </w:pPr>
            <w:r w:rsidRPr="004C6178">
              <w:rPr>
                <w:i/>
                <w:sz w:val="22"/>
                <w:szCs w:val="22"/>
              </w:rPr>
              <w:t>Самоконтроль</w:t>
            </w:r>
          </w:p>
        </w:tc>
        <w:tc>
          <w:tcPr>
            <w:tcW w:w="2268" w:type="dxa"/>
            <w:gridSpan w:val="2"/>
          </w:tcPr>
          <w:p w:rsidR="001179E9" w:rsidRPr="004C6178" w:rsidRDefault="001179E9" w:rsidP="00F36581">
            <w:pPr>
              <w:rPr>
                <w:rFonts w:ascii="Times New Roman" w:hAnsi="Times New Roman" w:cs="Times New Roman"/>
              </w:rPr>
            </w:pPr>
            <w:r w:rsidRPr="004C6178">
              <w:rPr>
                <w:rFonts w:ascii="Times New Roman" w:hAnsi="Times New Roman" w:cs="Times New Roman"/>
              </w:rPr>
              <w:t>совместно с педагогом анализирует ошибки, причины их возникновения, определяет действия, необходимые для их  устранения</w:t>
            </w:r>
          </w:p>
        </w:tc>
        <w:tc>
          <w:tcPr>
            <w:tcW w:w="2551" w:type="dxa"/>
          </w:tcPr>
          <w:p w:rsidR="001179E9" w:rsidRPr="004C6178" w:rsidRDefault="001179E9" w:rsidP="00F36581">
            <w:pPr>
              <w:rPr>
                <w:rFonts w:ascii="Times New Roman" w:hAnsi="Times New Roman" w:cs="Times New Roman"/>
              </w:rPr>
            </w:pPr>
            <w:r w:rsidRPr="004C6178">
              <w:rPr>
                <w:rFonts w:ascii="Times New Roman" w:hAnsi="Times New Roman" w:cs="Times New Roman"/>
              </w:rPr>
              <w:t>анализирует допущенные ошибки, совместно с педагогом  определяет причины их возникновения</w:t>
            </w:r>
          </w:p>
        </w:tc>
        <w:tc>
          <w:tcPr>
            <w:tcW w:w="3282" w:type="dxa"/>
            <w:tcBorders>
              <w:bottom w:val="single" w:sz="4" w:space="0" w:color="000000" w:themeColor="text1"/>
              <w:right w:val="single" w:sz="4" w:space="0" w:color="auto"/>
            </w:tcBorders>
          </w:tcPr>
          <w:p w:rsidR="001179E9" w:rsidRPr="004C6178" w:rsidRDefault="001179E9" w:rsidP="00F36581">
            <w:pPr>
              <w:tabs>
                <w:tab w:val="left" w:pos="3010"/>
              </w:tabs>
              <w:rPr>
                <w:rFonts w:ascii="Times New Roman" w:hAnsi="Times New Roman" w:cs="Times New Roman"/>
              </w:rPr>
            </w:pPr>
            <w:r w:rsidRPr="004C6178">
              <w:rPr>
                <w:rFonts w:ascii="Times New Roman" w:hAnsi="Times New Roman" w:cs="Times New Roman"/>
              </w:rPr>
              <w:t xml:space="preserve">самостоятельно определяет </w:t>
            </w:r>
          </w:p>
          <w:p w:rsidR="001179E9" w:rsidRPr="004C6178" w:rsidRDefault="001179E9" w:rsidP="00F36581">
            <w:pPr>
              <w:tabs>
                <w:tab w:val="left" w:pos="3010"/>
              </w:tabs>
              <w:rPr>
                <w:rFonts w:ascii="Times New Roman" w:hAnsi="Times New Roman" w:cs="Times New Roman"/>
              </w:rPr>
            </w:pPr>
            <w:r w:rsidRPr="004C6178">
              <w:rPr>
                <w:rFonts w:ascii="Times New Roman" w:hAnsi="Times New Roman" w:cs="Times New Roman"/>
              </w:rPr>
              <w:t xml:space="preserve">причины  затруднений, </w:t>
            </w:r>
          </w:p>
          <w:p w:rsidR="001179E9" w:rsidRPr="004C6178" w:rsidRDefault="001179E9" w:rsidP="00F36581">
            <w:pPr>
              <w:tabs>
                <w:tab w:val="left" w:pos="3010"/>
              </w:tabs>
              <w:rPr>
                <w:rFonts w:ascii="Times New Roman" w:hAnsi="Times New Roman" w:cs="Times New Roman"/>
              </w:rPr>
            </w:pPr>
            <w:r w:rsidRPr="004C6178">
              <w:rPr>
                <w:rFonts w:ascii="Times New Roman" w:hAnsi="Times New Roman" w:cs="Times New Roman"/>
              </w:rPr>
              <w:t>анализирует   допущенные ошибки</w:t>
            </w:r>
          </w:p>
          <w:p w:rsidR="001179E9" w:rsidRPr="004C6178" w:rsidRDefault="001179E9" w:rsidP="00F36581">
            <w:pPr>
              <w:tabs>
                <w:tab w:val="left" w:pos="4145"/>
              </w:tabs>
              <w:rPr>
                <w:rFonts w:ascii="Times New Roman" w:hAnsi="Times New Roman" w:cs="Times New Roman"/>
              </w:rPr>
            </w:pPr>
            <w:r w:rsidRPr="004C6178">
              <w:rPr>
                <w:rFonts w:ascii="Times New Roman" w:hAnsi="Times New Roman" w:cs="Times New Roman"/>
              </w:rPr>
              <w:t>и причины их возникновения</w:t>
            </w:r>
          </w:p>
        </w:tc>
      </w:tr>
      <w:tr w:rsidR="001179E9" w:rsidRPr="004C6178" w:rsidTr="001179E9">
        <w:trPr>
          <w:trHeight w:val="2129"/>
        </w:trPr>
        <w:tc>
          <w:tcPr>
            <w:tcW w:w="1985" w:type="dxa"/>
          </w:tcPr>
          <w:p w:rsidR="001179E9" w:rsidRPr="004C6178" w:rsidRDefault="001179E9" w:rsidP="00F36581">
            <w:pPr>
              <w:pStyle w:val="dash041e005f0431005f044b005f0447005f043d005f044b005f0439"/>
              <w:rPr>
                <w:i/>
                <w:sz w:val="22"/>
                <w:szCs w:val="22"/>
              </w:rPr>
            </w:pPr>
            <w:r w:rsidRPr="004C6178">
              <w:rPr>
                <w:i/>
                <w:sz w:val="22"/>
                <w:szCs w:val="22"/>
              </w:rPr>
              <w:t>1.7 Определение причин  успеха/неуспеха решения учебной задачи (рефлексия)</w:t>
            </w:r>
          </w:p>
        </w:tc>
        <w:tc>
          <w:tcPr>
            <w:tcW w:w="2268" w:type="dxa"/>
            <w:gridSpan w:val="2"/>
          </w:tcPr>
          <w:p w:rsidR="001179E9" w:rsidRPr="004C6178" w:rsidRDefault="001179E9" w:rsidP="00F36581">
            <w:pPr>
              <w:rPr>
                <w:rFonts w:ascii="Times New Roman" w:hAnsi="Times New Roman" w:cs="Times New Roman"/>
              </w:rPr>
            </w:pPr>
            <w:r w:rsidRPr="004C6178">
              <w:rPr>
                <w:rFonts w:ascii="Times New Roman" w:hAnsi="Times New Roman" w:cs="Times New Roman"/>
              </w:rPr>
              <w:t xml:space="preserve">совместно с педагогом выявляет причины успеха/неуспеха выполнения учебной задачи  </w:t>
            </w:r>
          </w:p>
        </w:tc>
        <w:tc>
          <w:tcPr>
            <w:tcW w:w="2551" w:type="dxa"/>
          </w:tcPr>
          <w:p w:rsidR="001179E9" w:rsidRPr="004C6178" w:rsidRDefault="001179E9" w:rsidP="00F36581">
            <w:pPr>
              <w:rPr>
                <w:rFonts w:ascii="Times New Roman" w:hAnsi="Times New Roman" w:cs="Times New Roman"/>
              </w:rPr>
            </w:pPr>
            <w:r w:rsidRPr="004C6178">
              <w:rPr>
                <w:rFonts w:ascii="Times New Roman" w:hAnsi="Times New Roman" w:cs="Times New Roman"/>
              </w:rPr>
              <w:t xml:space="preserve">самостоятельно определяет причины успеха/неуспеха выполнения учебной задачи  </w:t>
            </w:r>
          </w:p>
        </w:tc>
        <w:tc>
          <w:tcPr>
            <w:tcW w:w="3282" w:type="dxa"/>
            <w:tcBorders>
              <w:right w:val="single" w:sz="4" w:space="0" w:color="auto"/>
            </w:tcBorders>
          </w:tcPr>
          <w:p w:rsidR="001179E9" w:rsidRPr="004C6178" w:rsidRDefault="001179E9" w:rsidP="00F36581">
            <w:pPr>
              <w:tabs>
                <w:tab w:val="left" w:pos="3010"/>
              </w:tabs>
              <w:ind w:left="-108" w:firstLine="108"/>
              <w:rPr>
                <w:rFonts w:ascii="Times New Roman" w:hAnsi="Times New Roman" w:cs="Times New Roman"/>
              </w:rPr>
            </w:pPr>
            <w:r w:rsidRPr="004C6178">
              <w:rPr>
                <w:rFonts w:ascii="Times New Roman" w:hAnsi="Times New Roman" w:cs="Times New Roman"/>
              </w:rPr>
              <w:t xml:space="preserve">самостоятельно определяет </w:t>
            </w:r>
          </w:p>
          <w:p w:rsidR="001179E9" w:rsidRPr="004C6178" w:rsidRDefault="001179E9" w:rsidP="00F36581">
            <w:pPr>
              <w:tabs>
                <w:tab w:val="left" w:pos="3010"/>
              </w:tabs>
              <w:ind w:left="-108" w:firstLine="108"/>
              <w:rPr>
                <w:rFonts w:ascii="Times New Roman" w:hAnsi="Times New Roman" w:cs="Times New Roman"/>
              </w:rPr>
            </w:pPr>
            <w:r w:rsidRPr="004C6178">
              <w:rPr>
                <w:rFonts w:ascii="Times New Roman" w:hAnsi="Times New Roman" w:cs="Times New Roman"/>
              </w:rPr>
              <w:t xml:space="preserve">причины успеха/неуспеха </w:t>
            </w:r>
          </w:p>
          <w:p w:rsidR="001179E9" w:rsidRPr="004C6178" w:rsidRDefault="001179E9" w:rsidP="00F36581">
            <w:pPr>
              <w:tabs>
                <w:tab w:val="left" w:pos="3010"/>
              </w:tabs>
              <w:ind w:left="-108" w:firstLine="108"/>
              <w:rPr>
                <w:rFonts w:ascii="Times New Roman" w:hAnsi="Times New Roman" w:cs="Times New Roman"/>
              </w:rPr>
            </w:pPr>
            <w:r w:rsidRPr="004C6178">
              <w:rPr>
                <w:rFonts w:ascii="Times New Roman" w:hAnsi="Times New Roman" w:cs="Times New Roman"/>
              </w:rPr>
              <w:t>выполнения  учебной задачи,</w:t>
            </w:r>
          </w:p>
          <w:p w:rsidR="001179E9" w:rsidRPr="004C6178" w:rsidRDefault="001179E9" w:rsidP="00F36581">
            <w:pPr>
              <w:tabs>
                <w:tab w:val="left" w:pos="3010"/>
              </w:tabs>
              <w:ind w:left="-108" w:firstLine="108"/>
              <w:rPr>
                <w:rFonts w:ascii="Times New Roman" w:hAnsi="Times New Roman" w:cs="Times New Roman"/>
              </w:rPr>
            </w:pPr>
            <w:r w:rsidRPr="004C6178">
              <w:rPr>
                <w:rFonts w:ascii="Times New Roman" w:hAnsi="Times New Roman" w:cs="Times New Roman"/>
              </w:rPr>
              <w:t xml:space="preserve">конструктивно действует </w:t>
            </w:r>
          </w:p>
          <w:p w:rsidR="001179E9" w:rsidRPr="004C6178" w:rsidRDefault="001179E9" w:rsidP="00F36581">
            <w:pPr>
              <w:tabs>
                <w:tab w:val="left" w:pos="3010"/>
              </w:tabs>
              <w:ind w:left="-108" w:firstLine="108"/>
              <w:rPr>
                <w:rFonts w:ascii="Times New Roman" w:hAnsi="Times New Roman" w:cs="Times New Roman"/>
              </w:rPr>
            </w:pPr>
            <w:r w:rsidRPr="004C6178">
              <w:rPr>
                <w:rFonts w:ascii="Times New Roman" w:hAnsi="Times New Roman" w:cs="Times New Roman"/>
              </w:rPr>
              <w:t>в ситуации неопределенности</w:t>
            </w:r>
          </w:p>
          <w:p w:rsidR="001179E9" w:rsidRPr="004C6178" w:rsidRDefault="001179E9" w:rsidP="00F36581">
            <w:pPr>
              <w:tabs>
                <w:tab w:val="left" w:pos="3010"/>
                <w:tab w:val="left" w:pos="4003"/>
              </w:tabs>
              <w:ind w:left="-108" w:firstLine="108"/>
              <w:rPr>
                <w:rFonts w:ascii="Times New Roman" w:hAnsi="Times New Roman" w:cs="Times New Roman"/>
              </w:rPr>
            </w:pPr>
            <w:r w:rsidRPr="004C6178">
              <w:rPr>
                <w:rFonts w:ascii="Times New Roman" w:hAnsi="Times New Roman" w:cs="Times New Roman"/>
              </w:rPr>
              <w:t>или неуспеха</w:t>
            </w:r>
          </w:p>
        </w:tc>
      </w:tr>
      <w:tr w:rsidR="001179E9" w:rsidRPr="004C6178" w:rsidTr="001179E9">
        <w:tc>
          <w:tcPr>
            <w:tcW w:w="10086" w:type="dxa"/>
            <w:gridSpan w:val="5"/>
          </w:tcPr>
          <w:p w:rsidR="001179E9" w:rsidRPr="004C6178" w:rsidRDefault="001179E9" w:rsidP="00F36581">
            <w:pPr>
              <w:ind w:left="34" w:right="2585" w:firstLine="3402"/>
              <w:jc w:val="both"/>
              <w:rPr>
                <w:rFonts w:ascii="Times New Roman" w:hAnsi="Times New Roman" w:cs="Times New Roman"/>
                <w:b/>
              </w:rPr>
            </w:pPr>
            <w:r w:rsidRPr="004C6178">
              <w:rPr>
                <w:rFonts w:ascii="Times New Roman" w:hAnsi="Times New Roman" w:cs="Times New Roman"/>
                <w:b/>
              </w:rPr>
              <w:t>ПОЗНАВАТЕЛЬНЫЕ УУД</w:t>
            </w:r>
          </w:p>
        </w:tc>
      </w:tr>
      <w:tr w:rsidR="001179E9" w:rsidRPr="004C6178" w:rsidTr="001179E9">
        <w:trPr>
          <w:trHeight w:val="2328"/>
        </w:trPr>
        <w:tc>
          <w:tcPr>
            <w:tcW w:w="1985" w:type="dxa"/>
          </w:tcPr>
          <w:p w:rsidR="001179E9" w:rsidRPr="004C6178" w:rsidRDefault="001179E9" w:rsidP="00F36581">
            <w:pPr>
              <w:rPr>
                <w:rFonts w:ascii="Times New Roman" w:hAnsi="Times New Roman" w:cs="Times New Roman"/>
                <w:i/>
              </w:rPr>
            </w:pPr>
            <w:r w:rsidRPr="004C6178">
              <w:rPr>
                <w:rFonts w:ascii="Times New Roman" w:hAnsi="Times New Roman" w:cs="Times New Roman"/>
                <w:i/>
              </w:rPr>
              <w:t xml:space="preserve">2.1 Использование логических действий для выполнения учебной задачи  </w:t>
            </w:r>
          </w:p>
        </w:tc>
        <w:tc>
          <w:tcPr>
            <w:tcW w:w="2126" w:type="dxa"/>
          </w:tcPr>
          <w:p w:rsidR="001179E9" w:rsidRPr="004C6178" w:rsidRDefault="001179E9" w:rsidP="00F36581">
            <w:pPr>
              <w:rPr>
                <w:rFonts w:ascii="Times New Roman" w:hAnsi="Times New Roman" w:cs="Times New Roman"/>
              </w:rPr>
            </w:pPr>
            <w:r w:rsidRPr="004C6178">
              <w:rPr>
                <w:rFonts w:ascii="Times New Roman" w:hAnsi="Times New Roman" w:cs="Times New Roman"/>
              </w:rPr>
              <w:t>применяет логические действия  в соответствии с  предложенным  алгоритмом выполнения учебной задачи</w:t>
            </w:r>
          </w:p>
        </w:tc>
        <w:tc>
          <w:tcPr>
            <w:tcW w:w="2693" w:type="dxa"/>
            <w:gridSpan w:val="2"/>
          </w:tcPr>
          <w:p w:rsidR="001179E9" w:rsidRPr="004C6178" w:rsidRDefault="001179E9" w:rsidP="00F36581">
            <w:pPr>
              <w:rPr>
                <w:rFonts w:ascii="Times New Roman" w:hAnsi="Times New Roman" w:cs="Times New Roman"/>
              </w:rPr>
            </w:pPr>
            <w:r w:rsidRPr="004C6178">
              <w:rPr>
                <w:rFonts w:ascii="Times New Roman" w:hAnsi="Times New Roman" w:cs="Times New Roman"/>
              </w:rPr>
              <w:t>совместно с педагогом определяет</w:t>
            </w:r>
          </w:p>
          <w:p w:rsidR="001179E9" w:rsidRPr="004C6178" w:rsidRDefault="001179E9" w:rsidP="00F36581">
            <w:pPr>
              <w:rPr>
                <w:rFonts w:ascii="Times New Roman" w:hAnsi="Times New Roman" w:cs="Times New Roman"/>
              </w:rPr>
            </w:pPr>
            <w:r w:rsidRPr="004C6178">
              <w:rPr>
                <w:rFonts w:ascii="Times New Roman" w:hAnsi="Times New Roman" w:cs="Times New Roman"/>
              </w:rPr>
              <w:t>необходимость и целесообразность</w:t>
            </w:r>
          </w:p>
          <w:p w:rsidR="001179E9" w:rsidRPr="004C6178" w:rsidRDefault="001179E9" w:rsidP="00F36581">
            <w:pPr>
              <w:rPr>
                <w:rFonts w:ascii="Times New Roman" w:hAnsi="Times New Roman" w:cs="Times New Roman"/>
              </w:rPr>
            </w:pPr>
            <w:r w:rsidRPr="004C6178">
              <w:rPr>
                <w:rFonts w:ascii="Times New Roman" w:hAnsi="Times New Roman" w:cs="Times New Roman"/>
              </w:rPr>
              <w:t xml:space="preserve">использования логических операций </w:t>
            </w:r>
          </w:p>
          <w:p w:rsidR="001179E9" w:rsidRPr="004C6178" w:rsidRDefault="001179E9" w:rsidP="00F36581">
            <w:pPr>
              <w:rPr>
                <w:rFonts w:ascii="Times New Roman" w:hAnsi="Times New Roman" w:cs="Times New Roman"/>
              </w:rPr>
            </w:pPr>
            <w:r w:rsidRPr="004C6178">
              <w:rPr>
                <w:rFonts w:ascii="Times New Roman" w:hAnsi="Times New Roman" w:cs="Times New Roman"/>
              </w:rPr>
              <w:t>для выполнения учебной задачи</w:t>
            </w:r>
          </w:p>
        </w:tc>
        <w:tc>
          <w:tcPr>
            <w:tcW w:w="3282" w:type="dxa"/>
          </w:tcPr>
          <w:p w:rsidR="001179E9" w:rsidRPr="004C6178" w:rsidRDefault="001179E9" w:rsidP="00F36581">
            <w:pPr>
              <w:rPr>
                <w:rFonts w:ascii="Times New Roman" w:hAnsi="Times New Roman" w:cs="Times New Roman"/>
              </w:rPr>
            </w:pPr>
            <w:r w:rsidRPr="004C6178">
              <w:rPr>
                <w:rFonts w:ascii="Times New Roman" w:hAnsi="Times New Roman" w:cs="Times New Roman"/>
              </w:rPr>
              <w:t>самостоятельно определяет необходимость и целесообразность проведения логических операций в соответствии  с   учебной задачей</w:t>
            </w:r>
          </w:p>
        </w:tc>
      </w:tr>
      <w:tr w:rsidR="001179E9" w:rsidRPr="004C6178" w:rsidTr="001179E9">
        <w:tc>
          <w:tcPr>
            <w:tcW w:w="1985" w:type="dxa"/>
          </w:tcPr>
          <w:p w:rsidR="001179E9" w:rsidRPr="004C6178" w:rsidRDefault="001179E9" w:rsidP="00F36581">
            <w:pPr>
              <w:rPr>
                <w:rFonts w:ascii="Times New Roman" w:hAnsi="Times New Roman" w:cs="Times New Roman"/>
                <w:i/>
              </w:rPr>
            </w:pPr>
            <w:r w:rsidRPr="004C6178">
              <w:rPr>
                <w:rFonts w:ascii="Times New Roman" w:hAnsi="Times New Roman" w:cs="Times New Roman"/>
                <w:i/>
              </w:rPr>
              <w:t>2.2 Установление причинно-следственных связей</w:t>
            </w:r>
          </w:p>
        </w:tc>
        <w:tc>
          <w:tcPr>
            <w:tcW w:w="2126" w:type="dxa"/>
          </w:tcPr>
          <w:p w:rsidR="001179E9" w:rsidRPr="004C6178" w:rsidRDefault="001179E9" w:rsidP="00F36581">
            <w:pPr>
              <w:rPr>
                <w:rFonts w:ascii="Times New Roman" w:hAnsi="Times New Roman" w:cs="Times New Roman"/>
              </w:rPr>
            </w:pPr>
            <w:r w:rsidRPr="004C6178">
              <w:rPr>
                <w:rFonts w:ascii="Times New Roman" w:hAnsi="Times New Roman" w:cs="Times New Roman"/>
              </w:rPr>
              <w:t>под руководством педагога выявляет  причины наблюдаемых или изучаемых  явлений</w:t>
            </w:r>
          </w:p>
        </w:tc>
        <w:tc>
          <w:tcPr>
            <w:tcW w:w="2693" w:type="dxa"/>
            <w:gridSpan w:val="2"/>
          </w:tcPr>
          <w:p w:rsidR="001179E9" w:rsidRPr="004C6178" w:rsidRDefault="001179E9" w:rsidP="00F36581">
            <w:pPr>
              <w:rPr>
                <w:rFonts w:ascii="Times New Roman" w:hAnsi="Times New Roman" w:cs="Times New Roman"/>
              </w:rPr>
            </w:pPr>
            <w:r w:rsidRPr="004C6178">
              <w:rPr>
                <w:rFonts w:ascii="Times New Roman" w:hAnsi="Times New Roman" w:cs="Times New Roman"/>
              </w:rPr>
              <w:t xml:space="preserve">совместно с педагогом определяет  возможные причины наблюдаемых или изучаемых  явлений,  самостоятельно устанавливает  причинно-следственные взаимосвязи </w:t>
            </w:r>
          </w:p>
        </w:tc>
        <w:tc>
          <w:tcPr>
            <w:tcW w:w="3282" w:type="dxa"/>
          </w:tcPr>
          <w:p w:rsidR="001179E9" w:rsidRPr="004C6178" w:rsidRDefault="001179E9" w:rsidP="00F36581">
            <w:pPr>
              <w:rPr>
                <w:rFonts w:ascii="Times New Roman" w:hAnsi="Times New Roman" w:cs="Times New Roman"/>
              </w:rPr>
            </w:pPr>
            <w:r w:rsidRPr="004C6178">
              <w:rPr>
                <w:rFonts w:ascii="Times New Roman" w:hAnsi="Times New Roman" w:cs="Times New Roman"/>
              </w:rPr>
              <w:t>самостоятельно устанавливает причинно-следственные связи, аргументировано объясняет наблюдаемые или изучаемые  явления, причины их возникновения</w:t>
            </w:r>
          </w:p>
        </w:tc>
      </w:tr>
      <w:tr w:rsidR="001179E9" w:rsidRPr="004C6178" w:rsidTr="001179E9">
        <w:tc>
          <w:tcPr>
            <w:tcW w:w="1985" w:type="dxa"/>
          </w:tcPr>
          <w:p w:rsidR="001179E9" w:rsidRPr="004C6178" w:rsidRDefault="001179E9" w:rsidP="00F36581">
            <w:pPr>
              <w:rPr>
                <w:rFonts w:ascii="Times New Roman" w:hAnsi="Times New Roman" w:cs="Times New Roman"/>
                <w:i/>
              </w:rPr>
            </w:pPr>
            <w:r w:rsidRPr="004C6178">
              <w:rPr>
                <w:rFonts w:ascii="Times New Roman" w:hAnsi="Times New Roman" w:cs="Times New Roman"/>
                <w:i/>
              </w:rPr>
              <w:t xml:space="preserve">2.3 Формулирование выводов </w:t>
            </w:r>
          </w:p>
        </w:tc>
        <w:tc>
          <w:tcPr>
            <w:tcW w:w="2126" w:type="dxa"/>
          </w:tcPr>
          <w:p w:rsidR="001179E9" w:rsidRPr="004C6178" w:rsidRDefault="001179E9" w:rsidP="00F36581">
            <w:pPr>
              <w:rPr>
                <w:rFonts w:ascii="Times New Roman" w:hAnsi="Times New Roman" w:cs="Times New Roman"/>
              </w:rPr>
            </w:pPr>
            <w:r w:rsidRPr="004C6178">
              <w:rPr>
                <w:rFonts w:ascii="Times New Roman" w:hAnsi="Times New Roman" w:cs="Times New Roman"/>
              </w:rPr>
              <w:t>с помощью педагога формулирует выводы на основе полученной информации</w:t>
            </w:r>
          </w:p>
        </w:tc>
        <w:tc>
          <w:tcPr>
            <w:tcW w:w="2693" w:type="dxa"/>
            <w:gridSpan w:val="2"/>
          </w:tcPr>
          <w:p w:rsidR="001179E9" w:rsidRPr="004C6178" w:rsidRDefault="001179E9" w:rsidP="00F36581">
            <w:pPr>
              <w:rPr>
                <w:rFonts w:ascii="Times New Roman" w:hAnsi="Times New Roman" w:cs="Times New Roman"/>
              </w:rPr>
            </w:pPr>
            <w:r w:rsidRPr="004C6178">
              <w:rPr>
                <w:rFonts w:ascii="Times New Roman" w:hAnsi="Times New Roman" w:cs="Times New Roman"/>
              </w:rPr>
              <w:t>формулирует  вывод (присоединяется к выводу) на основе полученной информации и привёл хотя бы один аргумент</w:t>
            </w:r>
            <w:r w:rsidRPr="004C6178">
              <w:rPr>
                <w:rFonts w:ascii="Times New Roman" w:hAnsi="Times New Roman" w:cs="Times New Roman"/>
              </w:rPr>
              <w:tab/>
            </w:r>
          </w:p>
        </w:tc>
        <w:tc>
          <w:tcPr>
            <w:tcW w:w="3282" w:type="dxa"/>
          </w:tcPr>
          <w:p w:rsidR="001179E9" w:rsidRPr="004C6178" w:rsidRDefault="001179E9" w:rsidP="00F36581">
            <w:pPr>
              <w:rPr>
                <w:rFonts w:ascii="Times New Roman" w:hAnsi="Times New Roman" w:cs="Times New Roman"/>
              </w:rPr>
            </w:pPr>
            <w:r w:rsidRPr="004C6178">
              <w:rPr>
                <w:rFonts w:ascii="Times New Roman" w:hAnsi="Times New Roman" w:cs="Times New Roman"/>
              </w:rPr>
              <w:t xml:space="preserve">предлагает  аргументированный вывод на основе критического анализа, сопоставления  различных точек зрения </w:t>
            </w:r>
          </w:p>
        </w:tc>
      </w:tr>
      <w:tr w:rsidR="001179E9" w:rsidRPr="004C6178" w:rsidTr="001179E9">
        <w:tc>
          <w:tcPr>
            <w:tcW w:w="1985" w:type="dxa"/>
          </w:tcPr>
          <w:p w:rsidR="001179E9" w:rsidRPr="004C6178" w:rsidRDefault="001179E9" w:rsidP="00F36581">
            <w:pPr>
              <w:rPr>
                <w:rFonts w:ascii="Times New Roman" w:hAnsi="Times New Roman" w:cs="Times New Roman"/>
                <w:i/>
              </w:rPr>
            </w:pPr>
            <w:r w:rsidRPr="004C6178">
              <w:rPr>
                <w:rStyle w:val="dash041e005f0431005f044b005f0447005f043d005f044b005f0439005f005fchar1char1"/>
                <w:i/>
                <w:iCs/>
              </w:rPr>
              <w:t>2.4 Поиск, сбор и представление  информации в соответствии с учебной задачей</w:t>
            </w:r>
          </w:p>
        </w:tc>
        <w:tc>
          <w:tcPr>
            <w:tcW w:w="2126" w:type="dxa"/>
          </w:tcPr>
          <w:p w:rsidR="001179E9" w:rsidRPr="004C6178" w:rsidRDefault="001179E9" w:rsidP="00F36581">
            <w:pPr>
              <w:rPr>
                <w:rFonts w:ascii="Times New Roman" w:hAnsi="Times New Roman" w:cs="Times New Roman"/>
              </w:rPr>
            </w:pPr>
            <w:r w:rsidRPr="004C6178">
              <w:rPr>
                <w:rFonts w:ascii="Times New Roman" w:hAnsi="Times New Roman" w:cs="Times New Roman"/>
              </w:rPr>
              <w:t xml:space="preserve">задает вопросы, указывающие на отсутствие необходимой информации для  выполнения  учебной задачи, совместно с педагогом </w:t>
            </w:r>
            <w:r w:rsidRPr="004C6178">
              <w:rPr>
                <w:rFonts w:ascii="Times New Roman" w:hAnsi="Times New Roman" w:cs="Times New Roman"/>
              </w:rPr>
              <w:lastRenderedPageBreak/>
              <w:t>определяет   необходимые действия  для дальнейшего выполнения</w:t>
            </w:r>
          </w:p>
        </w:tc>
        <w:tc>
          <w:tcPr>
            <w:tcW w:w="2693" w:type="dxa"/>
            <w:gridSpan w:val="2"/>
          </w:tcPr>
          <w:p w:rsidR="001179E9" w:rsidRPr="004C6178" w:rsidRDefault="001179E9" w:rsidP="00F36581">
            <w:pPr>
              <w:rPr>
                <w:rFonts w:ascii="Times New Roman" w:hAnsi="Times New Roman" w:cs="Times New Roman"/>
              </w:rPr>
            </w:pPr>
            <w:r w:rsidRPr="004C6178">
              <w:rPr>
                <w:rFonts w:ascii="Times New Roman" w:hAnsi="Times New Roman" w:cs="Times New Roman"/>
              </w:rPr>
              <w:lastRenderedPageBreak/>
              <w:t>определяет  недостаточность информации для выполнения  учебной задачи, осуществляет   ее сбор под руководством педагога</w:t>
            </w:r>
          </w:p>
        </w:tc>
        <w:tc>
          <w:tcPr>
            <w:tcW w:w="3282" w:type="dxa"/>
          </w:tcPr>
          <w:p w:rsidR="001179E9" w:rsidRPr="004C6178" w:rsidRDefault="001179E9" w:rsidP="00F36581">
            <w:pPr>
              <w:rPr>
                <w:rFonts w:ascii="Times New Roman" w:hAnsi="Times New Roman" w:cs="Times New Roman"/>
              </w:rPr>
            </w:pPr>
            <w:r w:rsidRPr="004C6178">
              <w:rPr>
                <w:rFonts w:ascii="Times New Roman" w:hAnsi="Times New Roman" w:cs="Times New Roman"/>
              </w:rPr>
              <w:t>определяет что и в каком объеме  необходимо для выполнения поставленной задачи, осуществляет   поиск информации в соответствии с учебной задачей</w:t>
            </w:r>
          </w:p>
        </w:tc>
      </w:tr>
      <w:tr w:rsidR="001179E9" w:rsidRPr="004C6178" w:rsidTr="001179E9">
        <w:tc>
          <w:tcPr>
            <w:tcW w:w="10086" w:type="dxa"/>
            <w:gridSpan w:val="5"/>
          </w:tcPr>
          <w:p w:rsidR="001179E9" w:rsidRPr="004C6178" w:rsidRDefault="001179E9" w:rsidP="00F36581">
            <w:pPr>
              <w:ind w:right="459" w:firstLine="3436"/>
              <w:jc w:val="both"/>
              <w:rPr>
                <w:rStyle w:val="dash0421005f0442005f0440005f043e005f0433005f0438005f0439005f005fchar1char1"/>
                <w:rFonts w:ascii="Times New Roman" w:eastAsia="Arial Unicode MS" w:hAnsi="Times New Roman" w:cs="Times New Roman"/>
                <w:bCs w:val="0"/>
              </w:rPr>
            </w:pPr>
            <w:r w:rsidRPr="004C6178">
              <w:rPr>
                <w:rStyle w:val="dash0421005f0442005f0440005f043e005f0433005f0438005f0439005f005fchar1char1"/>
                <w:rFonts w:ascii="Times New Roman" w:eastAsia="Arial Unicode MS" w:hAnsi="Times New Roman" w:cs="Times New Roman"/>
              </w:rPr>
              <w:lastRenderedPageBreak/>
              <w:t>КОММУНИКАТИВНЫЕ УУД</w:t>
            </w:r>
          </w:p>
        </w:tc>
      </w:tr>
      <w:tr w:rsidR="001179E9" w:rsidRPr="004C6178" w:rsidTr="001179E9">
        <w:tc>
          <w:tcPr>
            <w:tcW w:w="1985" w:type="dxa"/>
          </w:tcPr>
          <w:p w:rsidR="001179E9" w:rsidRPr="004C6178" w:rsidRDefault="001179E9" w:rsidP="00F36581">
            <w:pPr>
              <w:rPr>
                <w:rFonts w:ascii="Times New Roman" w:hAnsi="Times New Roman" w:cs="Times New Roman"/>
              </w:rPr>
            </w:pPr>
            <w:r w:rsidRPr="004C6178">
              <w:rPr>
                <w:rStyle w:val="dash041e005f0431005f044b005f0447005f043d005f044b005f0439005f005fchar1char1"/>
                <w:i/>
                <w:iCs/>
              </w:rPr>
              <w:t>3.1 Организация  учебного сотрудничества  при  выполнении учебной задачи</w:t>
            </w:r>
          </w:p>
        </w:tc>
        <w:tc>
          <w:tcPr>
            <w:tcW w:w="2126" w:type="dxa"/>
          </w:tcPr>
          <w:p w:rsidR="001179E9" w:rsidRPr="004C6178" w:rsidRDefault="001179E9" w:rsidP="00F36581">
            <w:pPr>
              <w:rPr>
                <w:rFonts w:ascii="Times New Roman" w:hAnsi="Times New Roman" w:cs="Times New Roman"/>
              </w:rPr>
            </w:pPr>
            <w:r w:rsidRPr="004C6178">
              <w:rPr>
                <w:rFonts w:ascii="Times New Roman" w:hAnsi="Times New Roman" w:cs="Times New Roman"/>
              </w:rPr>
              <w:t>выполняет  учебные действия в одиночку или взаимодействует с членами группы  по указанию  педагога</w:t>
            </w:r>
          </w:p>
        </w:tc>
        <w:tc>
          <w:tcPr>
            <w:tcW w:w="2693" w:type="dxa"/>
            <w:gridSpan w:val="2"/>
          </w:tcPr>
          <w:p w:rsidR="001179E9" w:rsidRPr="004C6178" w:rsidRDefault="001179E9" w:rsidP="00F36581">
            <w:pPr>
              <w:rPr>
                <w:rFonts w:ascii="Times New Roman" w:hAnsi="Times New Roman" w:cs="Times New Roman"/>
              </w:rPr>
            </w:pPr>
            <w:r w:rsidRPr="004C6178">
              <w:rPr>
                <w:rFonts w:ascii="Times New Roman" w:hAnsi="Times New Roman" w:cs="Times New Roman"/>
              </w:rPr>
              <w:t>взаимодействует с членами группы,</w:t>
            </w:r>
          </w:p>
          <w:p w:rsidR="001179E9" w:rsidRPr="004C6178" w:rsidRDefault="001179E9" w:rsidP="00F36581">
            <w:pPr>
              <w:rPr>
                <w:rFonts w:ascii="Times New Roman" w:hAnsi="Times New Roman" w:cs="Times New Roman"/>
              </w:rPr>
            </w:pPr>
            <w:r w:rsidRPr="004C6178">
              <w:rPr>
                <w:rFonts w:ascii="Times New Roman" w:hAnsi="Times New Roman" w:cs="Times New Roman"/>
              </w:rPr>
              <w:t>исходя из личных симпатий, проявляет активность при обсуждении</w:t>
            </w:r>
          </w:p>
        </w:tc>
        <w:tc>
          <w:tcPr>
            <w:tcW w:w="3282" w:type="dxa"/>
          </w:tcPr>
          <w:p w:rsidR="001179E9" w:rsidRPr="004C6178" w:rsidRDefault="001179E9" w:rsidP="00F36581">
            <w:pPr>
              <w:rPr>
                <w:rFonts w:ascii="Times New Roman" w:hAnsi="Times New Roman" w:cs="Times New Roman"/>
              </w:rPr>
            </w:pPr>
            <w:r w:rsidRPr="004C6178">
              <w:rPr>
                <w:rFonts w:ascii="Times New Roman" w:hAnsi="Times New Roman" w:cs="Times New Roman"/>
              </w:rPr>
              <w:t>взаимодействует со всеми членами группы, исходя из  требований учебной задачи,   отстаивает свою точку зрения, обсуждает  предложенные идеи</w:t>
            </w:r>
            <w:r w:rsidRPr="004C6178">
              <w:rPr>
                <w:rFonts w:ascii="Times New Roman" w:hAnsi="Times New Roman" w:cs="Times New Roman"/>
              </w:rPr>
              <w:tab/>
            </w:r>
          </w:p>
        </w:tc>
      </w:tr>
      <w:tr w:rsidR="001179E9" w:rsidRPr="004C6178" w:rsidTr="001179E9">
        <w:tc>
          <w:tcPr>
            <w:tcW w:w="1985" w:type="dxa"/>
          </w:tcPr>
          <w:p w:rsidR="001179E9" w:rsidRPr="004C6178" w:rsidRDefault="001179E9" w:rsidP="00F36581">
            <w:pPr>
              <w:ind w:right="-126"/>
              <w:rPr>
                <w:rFonts w:ascii="Times New Roman" w:hAnsi="Times New Roman" w:cs="Times New Roman"/>
                <w:i/>
              </w:rPr>
            </w:pPr>
            <w:r w:rsidRPr="004C6178">
              <w:rPr>
                <w:rFonts w:ascii="Times New Roman" w:hAnsi="Times New Roman" w:cs="Times New Roman"/>
                <w:i/>
              </w:rPr>
              <w:t>3.2 Координация действий, разрешение конфликтных ситуаций</w:t>
            </w:r>
          </w:p>
        </w:tc>
        <w:tc>
          <w:tcPr>
            <w:tcW w:w="2126" w:type="dxa"/>
          </w:tcPr>
          <w:p w:rsidR="001179E9" w:rsidRPr="004C6178" w:rsidRDefault="001179E9" w:rsidP="00F36581">
            <w:pPr>
              <w:rPr>
                <w:rFonts w:ascii="Times New Roman" w:hAnsi="Times New Roman" w:cs="Times New Roman"/>
              </w:rPr>
            </w:pPr>
            <w:r w:rsidRPr="004C6178">
              <w:rPr>
                <w:rFonts w:ascii="Times New Roman" w:hAnsi="Times New Roman" w:cs="Times New Roman"/>
              </w:rPr>
              <w:t>действия   членов группы  координирует педагог, обучающиеся не распределяют роли при выполнении учебной задачи</w:t>
            </w:r>
          </w:p>
        </w:tc>
        <w:tc>
          <w:tcPr>
            <w:tcW w:w="2693" w:type="dxa"/>
            <w:gridSpan w:val="2"/>
          </w:tcPr>
          <w:p w:rsidR="001179E9" w:rsidRPr="004C6178" w:rsidRDefault="001179E9" w:rsidP="00F36581">
            <w:pPr>
              <w:rPr>
                <w:rFonts w:ascii="Times New Roman" w:hAnsi="Times New Roman" w:cs="Times New Roman"/>
              </w:rPr>
            </w:pPr>
            <w:r w:rsidRPr="004C6178">
              <w:rPr>
                <w:rFonts w:ascii="Times New Roman" w:hAnsi="Times New Roman" w:cs="Times New Roman"/>
              </w:rPr>
              <w:t xml:space="preserve">договаривается о  выполнении своей части задания, согласовывает свои действия  и результаты  с другими членами группы или  педагогом </w:t>
            </w:r>
            <w:r w:rsidRPr="004C6178">
              <w:rPr>
                <w:rFonts w:ascii="Times New Roman" w:hAnsi="Times New Roman" w:cs="Times New Roman"/>
              </w:rPr>
              <w:tab/>
            </w:r>
          </w:p>
          <w:p w:rsidR="001179E9" w:rsidRPr="004C6178" w:rsidRDefault="001179E9" w:rsidP="00F36581">
            <w:pPr>
              <w:rPr>
                <w:rFonts w:ascii="Times New Roman" w:hAnsi="Times New Roman" w:cs="Times New Roman"/>
              </w:rPr>
            </w:pPr>
          </w:p>
        </w:tc>
        <w:tc>
          <w:tcPr>
            <w:tcW w:w="3282" w:type="dxa"/>
          </w:tcPr>
          <w:p w:rsidR="001179E9" w:rsidRPr="004C6178" w:rsidRDefault="001179E9" w:rsidP="00F36581">
            <w:pPr>
              <w:rPr>
                <w:rFonts w:ascii="Times New Roman" w:hAnsi="Times New Roman" w:cs="Times New Roman"/>
              </w:rPr>
            </w:pPr>
            <w:r w:rsidRPr="004C6178">
              <w:rPr>
                <w:rFonts w:ascii="Times New Roman" w:hAnsi="Times New Roman" w:cs="Times New Roman"/>
              </w:rPr>
              <w:t xml:space="preserve">активно участвует в   распределении ролей и функций в совместной работе,  принимает общие решения на основе согласования позиций  членов коллектива, осуществляет коррекцию действий партнера </w:t>
            </w:r>
            <w:r w:rsidRPr="004C6178">
              <w:rPr>
                <w:rFonts w:ascii="Times New Roman" w:hAnsi="Times New Roman" w:cs="Times New Roman"/>
              </w:rPr>
              <w:tab/>
            </w:r>
            <w:r w:rsidRPr="004C6178">
              <w:rPr>
                <w:rFonts w:ascii="Times New Roman" w:hAnsi="Times New Roman" w:cs="Times New Roman"/>
              </w:rPr>
              <w:tab/>
            </w:r>
          </w:p>
        </w:tc>
      </w:tr>
    </w:tbl>
    <w:p w:rsidR="001179E9" w:rsidRDefault="001179E9" w:rsidP="001179E9">
      <w:pPr>
        <w:pStyle w:val="Default"/>
        <w:spacing w:line="360" w:lineRule="auto"/>
        <w:ind w:firstLine="708"/>
        <w:jc w:val="both"/>
        <w:rPr>
          <w:color w:val="auto"/>
          <w:sz w:val="28"/>
          <w:szCs w:val="28"/>
        </w:rPr>
      </w:pPr>
    </w:p>
    <w:p w:rsidR="001179E9" w:rsidRDefault="001179E9" w:rsidP="001179E9">
      <w:pPr>
        <w:pStyle w:val="Default"/>
        <w:spacing w:line="360" w:lineRule="auto"/>
        <w:ind w:firstLine="708"/>
        <w:jc w:val="both"/>
        <w:rPr>
          <w:color w:val="auto"/>
          <w:sz w:val="28"/>
          <w:szCs w:val="28"/>
        </w:rPr>
      </w:pPr>
      <w:r>
        <w:rPr>
          <w:color w:val="auto"/>
          <w:sz w:val="28"/>
          <w:szCs w:val="28"/>
        </w:rPr>
        <w:t>Уровень показателей</w:t>
      </w:r>
    </w:p>
    <w:tbl>
      <w:tblPr>
        <w:tblStyle w:val="a4"/>
        <w:tblW w:w="10114" w:type="dxa"/>
        <w:tblInd w:w="-459" w:type="dxa"/>
        <w:tblLayout w:type="fixed"/>
        <w:tblLook w:val="04A0" w:firstRow="1" w:lastRow="0" w:firstColumn="1" w:lastColumn="0" w:noHBand="0" w:noVBand="1"/>
      </w:tblPr>
      <w:tblGrid>
        <w:gridCol w:w="2410"/>
        <w:gridCol w:w="851"/>
        <w:gridCol w:w="850"/>
        <w:gridCol w:w="851"/>
        <w:gridCol w:w="850"/>
        <w:gridCol w:w="851"/>
        <w:gridCol w:w="850"/>
        <w:gridCol w:w="851"/>
        <w:gridCol w:w="884"/>
        <w:gridCol w:w="866"/>
      </w:tblGrid>
      <w:tr w:rsidR="001179E9" w:rsidRPr="00D20FAA" w:rsidTr="00F36581">
        <w:tc>
          <w:tcPr>
            <w:tcW w:w="2410" w:type="dxa"/>
            <w:vMerge w:val="restart"/>
          </w:tcPr>
          <w:p w:rsidR="001179E9" w:rsidRPr="00D20FAA" w:rsidRDefault="001179E9" w:rsidP="00F36581">
            <w:pPr>
              <w:pStyle w:val="Default"/>
              <w:spacing w:line="360" w:lineRule="auto"/>
              <w:jc w:val="center"/>
              <w:rPr>
                <w:color w:val="auto"/>
                <w:sz w:val="22"/>
                <w:szCs w:val="22"/>
              </w:rPr>
            </w:pPr>
            <w:r w:rsidRPr="00D20FAA">
              <w:rPr>
                <w:color w:val="auto"/>
                <w:sz w:val="22"/>
                <w:szCs w:val="22"/>
              </w:rPr>
              <w:t>Ф. И.</w:t>
            </w:r>
          </w:p>
        </w:tc>
        <w:tc>
          <w:tcPr>
            <w:tcW w:w="2552" w:type="dxa"/>
            <w:gridSpan w:val="3"/>
          </w:tcPr>
          <w:p w:rsidR="001179E9" w:rsidRPr="00D20FAA" w:rsidRDefault="001179E9" w:rsidP="00F36581">
            <w:pPr>
              <w:pStyle w:val="Default"/>
              <w:spacing w:line="360" w:lineRule="auto"/>
              <w:jc w:val="center"/>
              <w:rPr>
                <w:color w:val="auto"/>
                <w:sz w:val="22"/>
                <w:szCs w:val="22"/>
              </w:rPr>
            </w:pPr>
            <w:r w:rsidRPr="00D20FAA">
              <w:rPr>
                <w:color w:val="auto"/>
                <w:sz w:val="22"/>
                <w:szCs w:val="22"/>
              </w:rPr>
              <w:t>Регулятивные УУД</w:t>
            </w:r>
          </w:p>
        </w:tc>
        <w:tc>
          <w:tcPr>
            <w:tcW w:w="2551" w:type="dxa"/>
            <w:gridSpan w:val="3"/>
          </w:tcPr>
          <w:p w:rsidR="001179E9" w:rsidRPr="00D20FAA" w:rsidRDefault="001179E9" w:rsidP="00F36581">
            <w:pPr>
              <w:pStyle w:val="Default"/>
              <w:spacing w:line="360" w:lineRule="auto"/>
              <w:jc w:val="center"/>
              <w:rPr>
                <w:color w:val="auto"/>
                <w:sz w:val="22"/>
                <w:szCs w:val="22"/>
              </w:rPr>
            </w:pPr>
            <w:r w:rsidRPr="00D20FAA">
              <w:rPr>
                <w:color w:val="auto"/>
                <w:sz w:val="22"/>
                <w:szCs w:val="22"/>
              </w:rPr>
              <w:t>Познавательные УУД</w:t>
            </w:r>
          </w:p>
        </w:tc>
        <w:tc>
          <w:tcPr>
            <w:tcW w:w="2601" w:type="dxa"/>
            <w:gridSpan w:val="3"/>
          </w:tcPr>
          <w:p w:rsidR="001179E9" w:rsidRPr="00D20FAA" w:rsidRDefault="001179E9" w:rsidP="00F36581">
            <w:pPr>
              <w:pStyle w:val="Default"/>
              <w:spacing w:line="360" w:lineRule="auto"/>
              <w:jc w:val="center"/>
              <w:rPr>
                <w:color w:val="auto"/>
                <w:sz w:val="22"/>
                <w:szCs w:val="22"/>
              </w:rPr>
            </w:pPr>
            <w:r w:rsidRPr="00D20FAA">
              <w:rPr>
                <w:color w:val="auto"/>
                <w:sz w:val="22"/>
                <w:szCs w:val="22"/>
              </w:rPr>
              <w:t>Коммуникативные УУД</w:t>
            </w:r>
          </w:p>
        </w:tc>
      </w:tr>
      <w:tr w:rsidR="001179E9" w:rsidRPr="00D20FAA" w:rsidTr="00F36581">
        <w:tc>
          <w:tcPr>
            <w:tcW w:w="2410" w:type="dxa"/>
            <w:vMerge/>
          </w:tcPr>
          <w:p w:rsidR="001179E9" w:rsidRPr="00D20FAA" w:rsidRDefault="001179E9" w:rsidP="00F36581">
            <w:pPr>
              <w:pStyle w:val="Default"/>
              <w:spacing w:line="360" w:lineRule="auto"/>
              <w:jc w:val="center"/>
              <w:rPr>
                <w:color w:val="auto"/>
                <w:sz w:val="22"/>
                <w:szCs w:val="22"/>
              </w:rPr>
            </w:pPr>
          </w:p>
        </w:tc>
        <w:tc>
          <w:tcPr>
            <w:tcW w:w="851" w:type="dxa"/>
          </w:tcPr>
          <w:p w:rsidR="001179E9" w:rsidRPr="00D20FAA" w:rsidRDefault="001179E9" w:rsidP="00F36581">
            <w:pPr>
              <w:pStyle w:val="Default"/>
              <w:spacing w:line="360" w:lineRule="auto"/>
              <w:ind w:hanging="70"/>
              <w:jc w:val="center"/>
              <w:rPr>
                <w:color w:val="auto"/>
                <w:sz w:val="22"/>
                <w:szCs w:val="22"/>
              </w:rPr>
            </w:pPr>
            <w:r>
              <w:rPr>
                <w:color w:val="auto"/>
                <w:sz w:val="22"/>
                <w:szCs w:val="22"/>
              </w:rPr>
              <w:t>+</w:t>
            </w:r>
          </w:p>
        </w:tc>
        <w:tc>
          <w:tcPr>
            <w:tcW w:w="850" w:type="dxa"/>
          </w:tcPr>
          <w:p w:rsidR="001179E9" w:rsidRPr="00D20FAA" w:rsidRDefault="001179E9" w:rsidP="00F36581">
            <w:pPr>
              <w:pStyle w:val="Default"/>
              <w:spacing w:line="360" w:lineRule="auto"/>
              <w:ind w:hanging="29"/>
              <w:jc w:val="center"/>
              <w:rPr>
                <w:color w:val="auto"/>
                <w:sz w:val="22"/>
                <w:szCs w:val="22"/>
              </w:rPr>
            </w:pPr>
            <w:r>
              <w:rPr>
                <w:color w:val="auto"/>
                <w:sz w:val="22"/>
                <w:szCs w:val="22"/>
              </w:rPr>
              <w:t>++</w:t>
            </w:r>
          </w:p>
        </w:tc>
        <w:tc>
          <w:tcPr>
            <w:tcW w:w="851" w:type="dxa"/>
          </w:tcPr>
          <w:p w:rsidR="001179E9" w:rsidRPr="00D20FAA" w:rsidRDefault="001179E9" w:rsidP="00F36581">
            <w:pPr>
              <w:pStyle w:val="Default"/>
              <w:spacing w:line="360" w:lineRule="auto"/>
              <w:ind w:hanging="63"/>
              <w:jc w:val="center"/>
              <w:rPr>
                <w:color w:val="auto"/>
                <w:sz w:val="22"/>
                <w:szCs w:val="22"/>
              </w:rPr>
            </w:pPr>
            <w:r>
              <w:rPr>
                <w:color w:val="auto"/>
                <w:sz w:val="22"/>
                <w:szCs w:val="22"/>
              </w:rPr>
              <w:t>+++</w:t>
            </w:r>
          </w:p>
        </w:tc>
        <w:tc>
          <w:tcPr>
            <w:tcW w:w="850" w:type="dxa"/>
          </w:tcPr>
          <w:p w:rsidR="001179E9" w:rsidRPr="00D20FAA" w:rsidRDefault="001179E9" w:rsidP="00F36581">
            <w:pPr>
              <w:pStyle w:val="Default"/>
              <w:spacing w:line="360" w:lineRule="auto"/>
              <w:ind w:hanging="66"/>
              <w:jc w:val="center"/>
              <w:rPr>
                <w:color w:val="auto"/>
                <w:sz w:val="22"/>
                <w:szCs w:val="22"/>
              </w:rPr>
            </w:pPr>
            <w:r>
              <w:rPr>
                <w:color w:val="auto"/>
                <w:sz w:val="22"/>
                <w:szCs w:val="22"/>
              </w:rPr>
              <w:t>+</w:t>
            </w:r>
          </w:p>
        </w:tc>
        <w:tc>
          <w:tcPr>
            <w:tcW w:w="851" w:type="dxa"/>
          </w:tcPr>
          <w:p w:rsidR="001179E9" w:rsidRPr="00D20FAA" w:rsidRDefault="001179E9" w:rsidP="00F36581">
            <w:pPr>
              <w:pStyle w:val="Default"/>
              <w:spacing w:line="360" w:lineRule="auto"/>
              <w:ind w:hanging="38"/>
              <w:jc w:val="center"/>
              <w:rPr>
                <w:color w:val="auto"/>
                <w:sz w:val="22"/>
                <w:szCs w:val="22"/>
              </w:rPr>
            </w:pPr>
            <w:r>
              <w:rPr>
                <w:color w:val="auto"/>
                <w:sz w:val="22"/>
                <w:szCs w:val="22"/>
              </w:rPr>
              <w:t>++</w:t>
            </w:r>
          </w:p>
        </w:tc>
        <w:tc>
          <w:tcPr>
            <w:tcW w:w="850" w:type="dxa"/>
          </w:tcPr>
          <w:p w:rsidR="001179E9" w:rsidRPr="00D20FAA" w:rsidRDefault="001179E9" w:rsidP="00F36581">
            <w:pPr>
              <w:pStyle w:val="Default"/>
              <w:spacing w:line="360" w:lineRule="auto"/>
              <w:ind w:hanging="66"/>
              <w:jc w:val="center"/>
              <w:rPr>
                <w:color w:val="auto"/>
                <w:sz w:val="22"/>
                <w:szCs w:val="22"/>
              </w:rPr>
            </w:pPr>
            <w:r>
              <w:rPr>
                <w:color w:val="auto"/>
                <w:sz w:val="22"/>
                <w:szCs w:val="22"/>
              </w:rPr>
              <w:t>+++</w:t>
            </w:r>
          </w:p>
        </w:tc>
        <w:tc>
          <w:tcPr>
            <w:tcW w:w="851" w:type="dxa"/>
          </w:tcPr>
          <w:p w:rsidR="001179E9" w:rsidRPr="00D20FAA" w:rsidRDefault="001179E9" w:rsidP="00F36581">
            <w:pPr>
              <w:pStyle w:val="Default"/>
              <w:spacing w:line="360" w:lineRule="auto"/>
              <w:ind w:hanging="52"/>
              <w:jc w:val="center"/>
              <w:rPr>
                <w:color w:val="auto"/>
                <w:sz w:val="22"/>
                <w:szCs w:val="22"/>
              </w:rPr>
            </w:pPr>
            <w:r>
              <w:rPr>
                <w:color w:val="auto"/>
                <w:sz w:val="22"/>
                <w:szCs w:val="22"/>
              </w:rPr>
              <w:t>+</w:t>
            </w:r>
          </w:p>
        </w:tc>
        <w:tc>
          <w:tcPr>
            <w:tcW w:w="884" w:type="dxa"/>
          </w:tcPr>
          <w:p w:rsidR="001179E9" w:rsidRPr="00D20FAA" w:rsidRDefault="001179E9" w:rsidP="00F36581">
            <w:pPr>
              <w:pStyle w:val="Default"/>
              <w:spacing w:line="360" w:lineRule="auto"/>
              <w:ind w:hanging="66"/>
              <w:jc w:val="center"/>
              <w:rPr>
                <w:color w:val="auto"/>
                <w:sz w:val="22"/>
                <w:szCs w:val="22"/>
              </w:rPr>
            </w:pPr>
            <w:r>
              <w:rPr>
                <w:color w:val="auto"/>
                <w:sz w:val="22"/>
                <w:szCs w:val="22"/>
              </w:rPr>
              <w:t>++</w:t>
            </w:r>
          </w:p>
        </w:tc>
        <w:tc>
          <w:tcPr>
            <w:tcW w:w="866" w:type="dxa"/>
          </w:tcPr>
          <w:p w:rsidR="001179E9" w:rsidRPr="00D20FAA" w:rsidRDefault="001179E9" w:rsidP="00F36581">
            <w:pPr>
              <w:pStyle w:val="Default"/>
              <w:spacing w:line="360" w:lineRule="auto"/>
              <w:ind w:hanging="66"/>
              <w:jc w:val="center"/>
              <w:rPr>
                <w:color w:val="auto"/>
                <w:sz w:val="22"/>
                <w:szCs w:val="22"/>
              </w:rPr>
            </w:pPr>
            <w:r>
              <w:rPr>
                <w:color w:val="auto"/>
                <w:sz w:val="22"/>
                <w:szCs w:val="22"/>
              </w:rPr>
              <w:t>+++</w:t>
            </w:r>
          </w:p>
        </w:tc>
      </w:tr>
      <w:tr w:rsidR="001179E9" w:rsidRPr="00D20FAA" w:rsidTr="00F36581">
        <w:tc>
          <w:tcPr>
            <w:tcW w:w="2410" w:type="dxa"/>
          </w:tcPr>
          <w:p w:rsidR="001179E9" w:rsidRPr="00D20FAA" w:rsidRDefault="001179E9" w:rsidP="00F36581">
            <w:pPr>
              <w:pStyle w:val="Default"/>
              <w:spacing w:line="360" w:lineRule="auto"/>
              <w:jc w:val="both"/>
              <w:rPr>
                <w:color w:val="auto"/>
                <w:sz w:val="22"/>
                <w:szCs w:val="22"/>
              </w:rPr>
            </w:pPr>
          </w:p>
        </w:tc>
        <w:tc>
          <w:tcPr>
            <w:tcW w:w="851" w:type="dxa"/>
          </w:tcPr>
          <w:p w:rsidR="001179E9" w:rsidRPr="00D20FAA" w:rsidRDefault="001179E9" w:rsidP="00F36581">
            <w:pPr>
              <w:pStyle w:val="Default"/>
              <w:spacing w:line="360" w:lineRule="auto"/>
              <w:jc w:val="both"/>
              <w:rPr>
                <w:color w:val="auto"/>
                <w:sz w:val="22"/>
                <w:szCs w:val="22"/>
              </w:rPr>
            </w:pPr>
          </w:p>
        </w:tc>
        <w:tc>
          <w:tcPr>
            <w:tcW w:w="850" w:type="dxa"/>
          </w:tcPr>
          <w:p w:rsidR="001179E9" w:rsidRPr="00D20FAA" w:rsidRDefault="001179E9" w:rsidP="00F36581">
            <w:pPr>
              <w:pStyle w:val="Default"/>
              <w:spacing w:line="360" w:lineRule="auto"/>
              <w:jc w:val="both"/>
              <w:rPr>
                <w:color w:val="auto"/>
                <w:sz w:val="22"/>
                <w:szCs w:val="22"/>
              </w:rPr>
            </w:pPr>
          </w:p>
        </w:tc>
        <w:tc>
          <w:tcPr>
            <w:tcW w:w="851" w:type="dxa"/>
          </w:tcPr>
          <w:p w:rsidR="001179E9" w:rsidRPr="00D20FAA" w:rsidRDefault="001179E9" w:rsidP="00F36581">
            <w:pPr>
              <w:pStyle w:val="Default"/>
              <w:spacing w:line="360" w:lineRule="auto"/>
              <w:jc w:val="both"/>
              <w:rPr>
                <w:color w:val="auto"/>
                <w:sz w:val="22"/>
                <w:szCs w:val="22"/>
              </w:rPr>
            </w:pPr>
          </w:p>
        </w:tc>
        <w:tc>
          <w:tcPr>
            <w:tcW w:w="850" w:type="dxa"/>
          </w:tcPr>
          <w:p w:rsidR="001179E9" w:rsidRPr="00D20FAA" w:rsidRDefault="001179E9" w:rsidP="00F36581">
            <w:pPr>
              <w:pStyle w:val="Default"/>
              <w:spacing w:line="360" w:lineRule="auto"/>
              <w:jc w:val="both"/>
              <w:rPr>
                <w:color w:val="auto"/>
                <w:sz w:val="22"/>
                <w:szCs w:val="22"/>
              </w:rPr>
            </w:pPr>
          </w:p>
        </w:tc>
        <w:tc>
          <w:tcPr>
            <w:tcW w:w="851" w:type="dxa"/>
          </w:tcPr>
          <w:p w:rsidR="001179E9" w:rsidRPr="00D20FAA" w:rsidRDefault="001179E9" w:rsidP="00F36581">
            <w:pPr>
              <w:pStyle w:val="Default"/>
              <w:spacing w:line="360" w:lineRule="auto"/>
              <w:jc w:val="both"/>
              <w:rPr>
                <w:color w:val="auto"/>
                <w:sz w:val="22"/>
                <w:szCs w:val="22"/>
              </w:rPr>
            </w:pPr>
          </w:p>
        </w:tc>
        <w:tc>
          <w:tcPr>
            <w:tcW w:w="850" w:type="dxa"/>
          </w:tcPr>
          <w:p w:rsidR="001179E9" w:rsidRPr="00D20FAA" w:rsidRDefault="001179E9" w:rsidP="00F36581">
            <w:pPr>
              <w:pStyle w:val="Default"/>
              <w:spacing w:line="360" w:lineRule="auto"/>
              <w:jc w:val="both"/>
              <w:rPr>
                <w:color w:val="auto"/>
                <w:sz w:val="22"/>
                <w:szCs w:val="22"/>
              </w:rPr>
            </w:pPr>
          </w:p>
        </w:tc>
        <w:tc>
          <w:tcPr>
            <w:tcW w:w="851" w:type="dxa"/>
          </w:tcPr>
          <w:p w:rsidR="001179E9" w:rsidRPr="00D20FAA" w:rsidRDefault="001179E9" w:rsidP="00F36581">
            <w:pPr>
              <w:pStyle w:val="Default"/>
              <w:spacing w:line="360" w:lineRule="auto"/>
              <w:jc w:val="both"/>
              <w:rPr>
                <w:color w:val="auto"/>
                <w:sz w:val="22"/>
                <w:szCs w:val="22"/>
              </w:rPr>
            </w:pPr>
          </w:p>
        </w:tc>
        <w:tc>
          <w:tcPr>
            <w:tcW w:w="884" w:type="dxa"/>
          </w:tcPr>
          <w:p w:rsidR="001179E9" w:rsidRPr="00D20FAA" w:rsidRDefault="001179E9" w:rsidP="00F36581">
            <w:pPr>
              <w:pStyle w:val="Default"/>
              <w:spacing w:line="360" w:lineRule="auto"/>
              <w:jc w:val="both"/>
              <w:rPr>
                <w:color w:val="auto"/>
                <w:sz w:val="22"/>
                <w:szCs w:val="22"/>
              </w:rPr>
            </w:pPr>
          </w:p>
        </w:tc>
        <w:tc>
          <w:tcPr>
            <w:tcW w:w="866" w:type="dxa"/>
          </w:tcPr>
          <w:p w:rsidR="001179E9" w:rsidRPr="00D20FAA" w:rsidRDefault="001179E9" w:rsidP="00F36581">
            <w:pPr>
              <w:pStyle w:val="Default"/>
              <w:spacing w:line="360" w:lineRule="auto"/>
              <w:jc w:val="both"/>
              <w:rPr>
                <w:color w:val="auto"/>
                <w:sz w:val="22"/>
                <w:szCs w:val="22"/>
              </w:rPr>
            </w:pPr>
          </w:p>
        </w:tc>
      </w:tr>
      <w:tr w:rsidR="001179E9" w:rsidRPr="00D20FAA" w:rsidTr="00F36581">
        <w:tc>
          <w:tcPr>
            <w:tcW w:w="2410" w:type="dxa"/>
          </w:tcPr>
          <w:p w:rsidR="001179E9" w:rsidRPr="00D20FAA" w:rsidRDefault="001179E9" w:rsidP="00F36581">
            <w:pPr>
              <w:pStyle w:val="Default"/>
              <w:spacing w:line="360" w:lineRule="auto"/>
              <w:jc w:val="both"/>
              <w:rPr>
                <w:color w:val="auto"/>
                <w:sz w:val="22"/>
                <w:szCs w:val="22"/>
              </w:rPr>
            </w:pPr>
          </w:p>
        </w:tc>
        <w:tc>
          <w:tcPr>
            <w:tcW w:w="851" w:type="dxa"/>
          </w:tcPr>
          <w:p w:rsidR="001179E9" w:rsidRPr="00D20FAA" w:rsidRDefault="001179E9" w:rsidP="00F36581">
            <w:pPr>
              <w:pStyle w:val="Default"/>
              <w:spacing w:line="360" w:lineRule="auto"/>
              <w:jc w:val="both"/>
              <w:rPr>
                <w:color w:val="auto"/>
                <w:sz w:val="22"/>
                <w:szCs w:val="22"/>
              </w:rPr>
            </w:pPr>
          </w:p>
        </w:tc>
        <w:tc>
          <w:tcPr>
            <w:tcW w:w="850" w:type="dxa"/>
          </w:tcPr>
          <w:p w:rsidR="001179E9" w:rsidRPr="00D20FAA" w:rsidRDefault="001179E9" w:rsidP="00F36581">
            <w:pPr>
              <w:pStyle w:val="Default"/>
              <w:spacing w:line="360" w:lineRule="auto"/>
              <w:jc w:val="both"/>
              <w:rPr>
                <w:color w:val="auto"/>
                <w:sz w:val="22"/>
                <w:szCs w:val="22"/>
              </w:rPr>
            </w:pPr>
          </w:p>
        </w:tc>
        <w:tc>
          <w:tcPr>
            <w:tcW w:w="851" w:type="dxa"/>
          </w:tcPr>
          <w:p w:rsidR="001179E9" w:rsidRPr="00D20FAA" w:rsidRDefault="001179E9" w:rsidP="00F36581">
            <w:pPr>
              <w:pStyle w:val="Default"/>
              <w:spacing w:line="360" w:lineRule="auto"/>
              <w:jc w:val="both"/>
              <w:rPr>
                <w:color w:val="auto"/>
                <w:sz w:val="22"/>
                <w:szCs w:val="22"/>
              </w:rPr>
            </w:pPr>
          </w:p>
        </w:tc>
        <w:tc>
          <w:tcPr>
            <w:tcW w:w="850" w:type="dxa"/>
          </w:tcPr>
          <w:p w:rsidR="001179E9" w:rsidRPr="00D20FAA" w:rsidRDefault="001179E9" w:rsidP="00F36581">
            <w:pPr>
              <w:pStyle w:val="Default"/>
              <w:spacing w:line="360" w:lineRule="auto"/>
              <w:jc w:val="both"/>
              <w:rPr>
                <w:color w:val="auto"/>
                <w:sz w:val="22"/>
                <w:szCs w:val="22"/>
              </w:rPr>
            </w:pPr>
          </w:p>
        </w:tc>
        <w:tc>
          <w:tcPr>
            <w:tcW w:w="851" w:type="dxa"/>
          </w:tcPr>
          <w:p w:rsidR="001179E9" w:rsidRPr="00D20FAA" w:rsidRDefault="001179E9" w:rsidP="00F36581">
            <w:pPr>
              <w:pStyle w:val="Default"/>
              <w:spacing w:line="360" w:lineRule="auto"/>
              <w:jc w:val="both"/>
              <w:rPr>
                <w:color w:val="auto"/>
                <w:sz w:val="22"/>
                <w:szCs w:val="22"/>
              </w:rPr>
            </w:pPr>
          </w:p>
        </w:tc>
        <w:tc>
          <w:tcPr>
            <w:tcW w:w="850" w:type="dxa"/>
          </w:tcPr>
          <w:p w:rsidR="001179E9" w:rsidRPr="00D20FAA" w:rsidRDefault="001179E9" w:rsidP="00F36581">
            <w:pPr>
              <w:pStyle w:val="Default"/>
              <w:spacing w:line="360" w:lineRule="auto"/>
              <w:jc w:val="both"/>
              <w:rPr>
                <w:color w:val="auto"/>
                <w:sz w:val="22"/>
                <w:szCs w:val="22"/>
              </w:rPr>
            </w:pPr>
          </w:p>
        </w:tc>
        <w:tc>
          <w:tcPr>
            <w:tcW w:w="851" w:type="dxa"/>
          </w:tcPr>
          <w:p w:rsidR="001179E9" w:rsidRPr="00D20FAA" w:rsidRDefault="001179E9" w:rsidP="00F36581">
            <w:pPr>
              <w:pStyle w:val="Default"/>
              <w:spacing w:line="360" w:lineRule="auto"/>
              <w:jc w:val="both"/>
              <w:rPr>
                <w:color w:val="auto"/>
                <w:sz w:val="22"/>
                <w:szCs w:val="22"/>
              </w:rPr>
            </w:pPr>
          </w:p>
        </w:tc>
        <w:tc>
          <w:tcPr>
            <w:tcW w:w="884" w:type="dxa"/>
          </w:tcPr>
          <w:p w:rsidR="001179E9" w:rsidRPr="00D20FAA" w:rsidRDefault="001179E9" w:rsidP="00F36581">
            <w:pPr>
              <w:pStyle w:val="Default"/>
              <w:spacing w:line="360" w:lineRule="auto"/>
              <w:jc w:val="both"/>
              <w:rPr>
                <w:color w:val="auto"/>
                <w:sz w:val="22"/>
                <w:szCs w:val="22"/>
              </w:rPr>
            </w:pPr>
          </w:p>
        </w:tc>
        <w:tc>
          <w:tcPr>
            <w:tcW w:w="866" w:type="dxa"/>
          </w:tcPr>
          <w:p w:rsidR="001179E9" w:rsidRPr="00D20FAA" w:rsidRDefault="001179E9" w:rsidP="00F36581">
            <w:pPr>
              <w:pStyle w:val="Default"/>
              <w:spacing w:line="360" w:lineRule="auto"/>
              <w:jc w:val="both"/>
              <w:rPr>
                <w:color w:val="auto"/>
                <w:sz w:val="22"/>
                <w:szCs w:val="22"/>
              </w:rPr>
            </w:pPr>
          </w:p>
        </w:tc>
      </w:tr>
      <w:tr w:rsidR="001179E9" w:rsidRPr="00D20FAA" w:rsidTr="00F36581">
        <w:tc>
          <w:tcPr>
            <w:tcW w:w="2410" w:type="dxa"/>
          </w:tcPr>
          <w:p w:rsidR="001179E9" w:rsidRPr="00D20FAA" w:rsidRDefault="001179E9" w:rsidP="00F36581">
            <w:pPr>
              <w:pStyle w:val="Default"/>
              <w:spacing w:line="360" w:lineRule="auto"/>
              <w:jc w:val="both"/>
              <w:rPr>
                <w:color w:val="auto"/>
                <w:sz w:val="22"/>
                <w:szCs w:val="22"/>
              </w:rPr>
            </w:pPr>
          </w:p>
        </w:tc>
        <w:tc>
          <w:tcPr>
            <w:tcW w:w="851" w:type="dxa"/>
          </w:tcPr>
          <w:p w:rsidR="001179E9" w:rsidRPr="00D20FAA" w:rsidRDefault="001179E9" w:rsidP="00F36581">
            <w:pPr>
              <w:pStyle w:val="Default"/>
              <w:spacing w:line="360" w:lineRule="auto"/>
              <w:jc w:val="both"/>
              <w:rPr>
                <w:color w:val="auto"/>
                <w:sz w:val="22"/>
                <w:szCs w:val="22"/>
              </w:rPr>
            </w:pPr>
          </w:p>
        </w:tc>
        <w:tc>
          <w:tcPr>
            <w:tcW w:w="850" w:type="dxa"/>
          </w:tcPr>
          <w:p w:rsidR="001179E9" w:rsidRPr="00D20FAA" w:rsidRDefault="001179E9" w:rsidP="00F36581">
            <w:pPr>
              <w:pStyle w:val="Default"/>
              <w:spacing w:line="360" w:lineRule="auto"/>
              <w:jc w:val="both"/>
              <w:rPr>
                <w:color w:val="auto"/>
                <w:sz w:val="22"/>
                <w:szCs w:val="22"/>
              </w:rPr>
            </w:pPr>
          </w:p>
        </w:tc>
        <w:tc>
          <w:tcPr>
            <w:tcW w:w="851" w:type="dxa"/>
          </w:tcPr>
          <w:p w:rsidR="001179E9" w:rsidRPr="00D20FAA" w:rsidRDefault="001179E9" w:rsidP="00F36581">
            <w:pPr>
              <w:pStyle w:val="Default"/>
              <w:spacing w:line="360" w:lineRule="auto"/>
              <w:jc w:val="both"/>
              <w:rPr>
                <w:color w:val="auto"/>
                <w:sz w:val="22"/>
                <w:szCs w:val="22"/>
              </w:rPr>
            </w:pPr>
          </w:p>
        </w:tc>
        <w:tc>
          <w:tcPr>
            <w:tcW w:w="850" w:type="dxa"/>
          </w:tcPr>
          <w:p w:rsidR="001179E9" w:rsidRPr="00D20FAA" w:rsidRDefault="001179E9" w:rsidP="00F36581">
            <w:pPr>
              <w:pStyle w:val="Default"/>
              <w:spacing w:line="360" w:lineRule="auto"/>
              <w:jc w:val="both"/>
              <w:rPr>
                <w:color w:val="auto"/>
                <w:sz w:val="22"/>
                <w:szCs w:val="22"/>
              </w:rPr>
            </w:pPr>
          </w:p>
        </w:tc>
        <w:tc>
          <w:tcPr>
            <w:tcW w:w="851" w:type="dxa"/>
          </w:tcPr>
          <w:p w:rsidR="001179E9" w:rsidRPr="00D20FAA" w:rsidRDefault="001179E9" w:rsidP="00F36581">
            <w:pPr>
              <w:pStyle w:val="Default"/>
              <w:spacing w:line="360" w:lineRule="auto"/>
              <w:jc w:val="both"/>
              <w:rPr>
                <w:color w:val="auto"/>
                <w:sz w:val="22"/>
                <w:szCs w:val="22"/>
              </w:rPr>
            </w:pPr>
          </w:p>
        </w:tc>
        <w:tc>
          <w:tcPr>
            <w:tcW w:w="850" w:type="dxa"/>
          </w:tcPr>
          <w:p w:rsidR="001179E9" w:rsidRPr="00D20FAA" w:rsidRDefault="001179E9" w:rsidP="00F36581">
            <w:pPr>
              <w:pStyle w:val="Default"/>
              <w:spacing w:line="360" w:lineRule="auto"/>
              <w:jc w:val="both"/>
              <w:rPr>
                <w:color w:val="auto"/>
                <w:sz w:val="22"/>
                <w:szCs w:val="22"/>
              </w:rPr>
            </w:pPr>
          </w:p>
        </w:tc>
        <w:tc>
          <w:tcPr>
            <w:tcW w:w="851" w:type="dxa"/>
          </w:tcPr>
          <w:p w:rsidR="001179E9" w:rsidRPr="00D20FAA" w:rsidRDefault="001179E9" w:rsidP="00F36581">
            <w:pPr>
              <w:pStyle w:val="Default"/>
              <w:spacing w:line="360" w:lineRule="auto"/>
              <w:jc w:val="both"/>
              <w:rPr>
                <w:color w:val="auto"/>
                <w:sz w:val="22"/>
                <w:szCs w:val="22"/>
              </w:rPr>
            </w:pPr>
          </w:p>
        </w:tc>
        <w:tc>
          <w:tcPr>
            <w:tcW w:w="884" w:type="dxa"/>
          </w:tcPr>
          <w:p w:rsidR="001179E9" w:rsidRPr="00D20FAA" w:rsidRDefault="001179E9" w:rsidP="00F36581">
            <w:pPr>
              <w:pStyle w:val="Default"/>
              <w:spacing w:line="360" w:lineRule="auto"/>
              <w:jc w:val="both"/>
              <w:rPr>
                <w:color w:val="auto"/>
                <w:sz w:val="22"/>
                <w:szCs w:val="22"/>
              </w:rPr>
            </w:pPr>
          </w:p>
        </w:tc>
        <w:tc>
          <w:tcPr>
            <w:tcW w:w="866" w:type="dxa"/>
          </w:tcPr>
          <w:p w:rsidR="001179E9" w:rsidRPr="00D20FAA" w:rsidRDefault="001179E9" w:rsidP="00F36581">
            <w:pPr>
              <w:pStyle w:val="Default"/>
              <w:spacing w:line="360" w:lineRule="auto"/>
              <w:jc w:val="both"/>
              <w:rPr>
                <w:color w:val="auto"/>
                <w:sz w:val="22"/>
                <w:szCs w:val="22"/>
              </w:rPr>
            </w:pPr>
          </w:p>
        </w:tc>
      </w:tr>
      <w:tr w:rsidR="001179E9" w:rsidRPr="00D20FAA" w:rsidTr="00F36581">
        <w:tc>
          <w:tcPr>
            <w:tcW w:w="2410" w:type="dxa"/>
          </w:tcPr>
          <w:p w:rsidR="001179E9" w:rsidRPr="00D20FAA" w:rsidRDefault="001179E9" w:rsidP="00F36581">
            <w:pPr>
              <w:pStyle w:val="Default"/>
              <w:spacing w:line="360" w:lineRule="auto"/>
              <w:jc w:val="both"/>
              <w:rPr>
                <w:color w:val="auto"/>
                <w:sz w:val="22"/>
                <w:szCs w:val="22"/>
              </w:rPr>
            </w:pPr>
          </w:p>
        </w:tc>
        <w:tc>
          <w:tcPr>
            <w:tcW w:w="851" w:type="dxa"/>
          </w:tcPr>
          <w:p w:rsidR="001179E9" w:rsidRPr="00D20FAA" w:rsidRDefault="001179E9" w:rsidP="00F36581">
            <w:pPr>
              <w:pStyle w:val="Default"/>
              <w:spacing w:line="360" w:lineRule="auto"/>
              <w:jc w:val="both"/>
              <w:rPr>
                <w:color w:val="auto"/>
                <w:sz w:val="22"/>
                <w:szCs w:val="22"/>
              </w:rPr>
            </w:pPr>
          </w:p>
        </w:tc>
        <w:tc>
          <w:tcPr>
            <w:tcW w:w="850" w:type="dxa"/>
          </w:tcPr>
          <w:p w:rsidR="001179E9" w:rsidRPr="00D20FAA" w:rsidRDefault="001179E9" w:rsidP="00F36581">
            <w:pPr>
              <w:pStyle w:val="Default"/>
              <w:spacing w:line="360" w:lineRule="auto"/>
              <w:jc w:val="both"/>
              <w:rPr>
                <w:color w:val="auto"/>
                <w:sz w:val="22"/>
                <w:szCs w:val="22"/>
              </w:rPr>
            </w:pPr>
          </w:p>
        </w:tc>
        <w:tc>
          <w:tcPr>
            <w:tcW w:w="851" w:type="dxa"/>
          </w:tcPr>
          <w:p w:rsidR="001179E9" w:rsidRPr="00D20FAA" w:rsidRDefault="001179E9" w:rsidP="00F36581">
            <w:pPr>
              <w:pStyle w:val="Default"/>
              <w:spacing w:line="360" w:lineRule="auto"/>
              <w:jc w:val="both"/>
              <w:rPr>
                <w:color w:val="auto"/>
                <w:sz w:val="22"/>
                <w:szCs w:val="22"/>
              </w:rPr>
            </w:pPr>
          </w:p>
        </w:tc>
        <w:tc>
          <w:tcPr>
            <w:tcW w:w="850" w:type="dxa"/>
          </w:tcPr>
          <w:p w:rsidR="001179E9" w:rsidRPr="00D20FAA" w:rsidRDefault="001179E9" w:rsidP="00F36581">
            <w:pPr>
              <w:pStyle w:val="Default"/>
              <w:spacing w:line="360" w:lineRule="auto"/>
              <w:jc w:val="both"/>
              <w:rPr>
                <w:color w:val="auto"/>
                <w:sz w:val="22"/>
                <w:szCs w:val="22"/>
              </w:rPr>
            </w:pPr>
          </w:p>
        </w:tc>
        <w:tc>
          <w:tcPr>
            <w:tcW w:w="851" w:type="dxa"/>
          </w:tcPr>
          <w:p w:rsidR="001179E9" w:rsidRPr="00D20FAA" w:rsidRDefault="001179E9" w:rsidP="00F36581">
            <w:pPr>
              <w:pStyle w:val="Default"/>
              <w:spacing w:line="360" w:lineRule="auto"/>
              <w:jc w:val="both"/>
              <w:rPr>
                <w:color w:val="auto"/>
                <w:sz w:val="22"/>
                <w:szCs w:val="22"/>
              </w:rPr>
            </w:pPr>
          </w:p>
        </w:tc>
        <w:tc>
          <w:tcPr>
            <w:tcW w:w="850" w:type="dxa"/>
          </w:tcPr>
          <w:p w:rsidR="001179E9" w:rsidRPr="00D20FAA" w:rsidRDefault="001179E9" w:rsidP="00F36581">
            <w:pPr>
              <w:pStyle w:val="Default"/>
              <w:spacing w:line="360" w:lineRule="auto"/>
              <w:jc w:val="both"/>
              <w:rPr>
                <w:color w:val="auto"/>
                <w:sz w:val="22"/>
                <w:szCs w:val="22"/>
              </w:rPr>
            </w:pPr>
          </w:p>
        </w:tc>
        <w:tc>
          <w:tcPr>
            <w:tcW w:w="851" w:type="dxa"/>
          </w:tcPr>
          <w:p w:rsidR="001179E9" w:rsidRPr="00D20FAA" w:rsidRDefault="001179E9" w:rsidP="00F36581">
            <w:pPr>
              <w:pStyle w:val="Default"/>
              <w:spacing w:line="360" w:lineRule="auto"/>
              <w:jc w:val="both"/>
              <w:rPr>
                <w:color w:val="auto"/>
                <w:sz w:val="22"/>
                <w:szCs w:val="22"/>
              </w:rPr>
            </w:pPr>
          </w:p>
        </w:tc>
        <w:tc>
          <w:tcPr>
            <w:tcW w:w="884" w:type="dxa"/>
          </w:tcPr>
          <w:p w:rsidR="001179E9" w:rsidRPr="00D20FAA" w:rsidRDefault="001179E9" w:rsidP="00F36581">
            <w:pPr>
              <w:pStyle w:val="Default"/>
              <w:spacing w:line="360" w:lineRule="auto"/>
              <w:jc w:val="both"/>
              <w:rPr>
                <w:color w:val="auto"/>
                <w:sz w:val="22"/>
                <w:szCs w:val="22"/>
              </w:rPr>
            </w:pPr>
          </w:p>
        </w:tc>
        <w:tc>
          <w:tcPr>
            <w:tcW w:w="866" w:type="dxa"/>
          </w:tcPr>
          <w:p w:rsidR="001179E9" w:rsidRPr="00D20FAA" w:rsidRDefault="001179E9" w:rsidP="00F36581">
            <w:pPr>
              <w:pStyle w:val="Default"/>
              <w:spacing w:line="360" w:lineRule="auto"/>
              <w:jc w:val="both"/>
              <w:rPr>
                <w:color w:val="auto"/>
                <w:sz w:val="22"/>
                <w:szCs w:val="22"/>
              </w:rPr>
            </w:pPr>
          </w:p>
        </w:tc>
      </w:tr>
      <w:tr w:rsidR="001179E9" w:rsidRPr="00D20FAA" w:rsidTr="00F36581">
        <w:tc>
          <w:tcPr>
            <w:tcW w:w="2410" w:type="dxa"/>
          </w:tcPr>
          <w:p w:rsidR="001179E9" w:rsidRPr="00D20FAA" w:rsidRDefault="001179E9" w:rsidP="00F36581">
            <w:pPr>
              <w:pStyle w:val="Default"/>
              <w:spacing w:line="360" w:lineRule="auto"/>
              <w:jc w:val="both"/>
              <w:rPr>
                <w:color w:val="auto"/>
                <w:sz w:val="22"/>
                <w:szCs w:val="22"/>
              </w:rPr>
            </w:pPr>
          </w:p>
        </w:tc>
        <w:tc>
          <w:tcPr>
            <w:tcW w:w="851" w:type="dxa"/>
          </w:tcPr>
          <w:p w:rsidR="001179E9" w:rsidRPr="00D20FAA" w:rsidRDefault="001179E9" w:rsidP="00F36581">
            <w:pPr>
              <w:pStyle w:val="Default"/>
              <w:spacing w:line="360" w:lineRule="auto"/>
              <w:jc w:val="both"/>
              <w:rPr>
                <w:color w:val="auto"/>
                <w:sz w:val="22"/>
                <w:szCs w:val="22"/>
              </w:rPr>
            </w:pPr>
          </w:p>
        </w:tc>
        <w:tc>
          <w:tcPr>
            <w:tcW w:w="850" w:type="dxa"/>
          </w:tcPr>
          <w:p w:rsidR="001179E9" w:rsidRPr="00D20FAA" w:rsidRDefault="001179E9" w:rsidP="00F36581">
            <w:pPr>
              <w:pStyle w:val="Default"/>
              <w:spacing w:line="360" w:lineRule="auto"/>
              <w:jc w:val="both"/>
              <w:rPr>
                <w:color w:val="auto"/>
                <w:sz w:val="22"/>
                <w:szCs w:val="22"/>
              </w:rPr>
            </w:pPr>
          </w:p>
        </w:tc>
        <w:tc>
          <w:tcPr>
            <w:tcW w:w="851" w:type="dxa"/>
          </w:tcPr>
          <w:p w:rsidR="001179E9" w:rsidRPr="00D20FAA" w:rsidRDefault="001179E9" w:rsidP="00F36581">
            <w:pPr>
              <w:pStyle w:val="Default"/>
              <w:spacing w:line="360" w:lineRule="auto"/>
              <w:jc w:val="both"/>
              <w:rPr>
                <w:color w:val="auto"/>
                <w:sz w:val="22"/>
                <w:szCs w:val="22"/>
              </w:rPr>
            </w:pPr>
          </w:p>
        </w:tc>
        <w:tc>
          <w:tcPr>
            <w:tcW w:w="850" w:type="dxa"/>
          </w:tcPr>
          <w:p w:rsidR="001179E9" w:rsidRPr="00D20FAA" w:rsidRDefault="001179E9" w:rsidP="00F36581">
            <w:pPr>
              <w:pStyle w:val="Default"/>
              <w:spacing w:line="360" w:lineRule="auto"/>
              <w:jc w:val="both"/>
              <w:rPr>
                <w:color w:val="auto"/>
                <w:sz w:val="22"/>
                <w:szCs w:val="22"/>
              </w:rPr>
            </w:pPr>
          </w:p>
        </w:tc>
        <w:tc>
          <w:tcPr>
            <w:tcW w:w="851" w:type="dxa"/>
          </w:tcPr>
          <w:p w:rsidR="001179E9" w:rsidRPr="00D20FAA" w:rsidRDefault="001179E9" w:rsidP="00F36581">
            <w:pPr>
              <w:pStyle w:val="Default"/>
              <w:spacing w:line="360" w:lineRule="auto"/>
              <w:jc w:val="both"/>
              <w:rPr>
                <w:color w:val="auto"/>
                <w:sz w:val="22"/>
                <w:szCs w:val="22"/>
              </w:rPr>
            </w:pPr>
          </w:p>
        </w:tc>
        <w:tc>
          <w:tcPr>
            <w:tcW w:w="850" w:type="dxa"/>
          </w:tcPr>
          <w:p w:rsidR="001179E9" w:rsidRPr="00D20FAA" w:rsidRDefault="001179E9" w:rsidP="00F36581">
            <w:pPr>
              <w:pStyle w:val="Default"/>
              <w:spacing w:line="360" w:lineRule="auto"/>
              <w:jc w:val="both"/>
              <w:rPr>
                <w:color w:val="auto"/>
                <w:sz w:val="22"/>
                <w:szCs w:val="22"/>
              </w:rPr>
            </w:pPr>
          </w:p>
        </w:tc>
        <w:tc>
          <w:tcPr>
            <w:tcW w:w="851" w:type="dxa"/>
          </w:tcPr>
          <w:p w:rsidR="001179E9" w:rsidRPr="00D20FAA" w:rsidRDefault="001179E9" w:rsidP="00F36581">
            <w:pPr>
              <w:pStyle w:val="Default"/>
              <w:spacing w:line="360" w:lineRule="auto"/>
              <w:jc w:val="both"/>
              <w:rPr>
                <w:color w:val="auto"/>
                <w:sz w:val="22"/>
                <w:szCs w:val="22"/>
              </w:rPr>
            </w:pPr>
          </w:p>
        </w:tc>
        <w:tc>
          <w:tcPr>
            <w:tcW w:w="884" w:type="dxa"/>
          </w:tcPr>
          <w:p w:rsidR="001179E9" w:rsidRPr="00D20FAA" w:rsidRDefault="001179E9" w:rsidP="00F36581">
            <w:pPr>
              <w:pStyle w:val="Default"/>
              <w:spacing w:line="360" w:lineRule="auto"/>
              <w:jc w:val="both"/>
              <w:rPr>
                <w:color w:val="auto"/>
                <w:sz w:val="22"/>
                <w:szCs w:val="22"/>
              </w:rPr>
            </w:pPr>
          </w:p>
        </w:tc>
        <w:tc>
          <w:tcPr>
            <w:tcW w:w="866" w:type="dxa"/>
          </w:tcPr>
          <w:p w:rsidR="001179E9" w:rsidRPr="00D20FAA" w:rsidRDefault="001179E9" w:rsidP="00F36581">
            <w:pPr>
              <w:pStyle w:val="Default"/>
              <w:spacing w:line="360" w:lineRule="auto"/>
              <w:jc w:val="both"/>
              <w:rPr>
                <w:color w:val="auto"/>
                <w:sz w:val="22"/>
                <w:szCs w:val="22"/>
              </w:rPr>
            </w:pPr>
          </w:p>
        </w:tc>
      </w:tr>
    </w:tbl>
    <w:p w:rsidR="001179E9" w:rsidRDefault="001179E9" w:rsidP="001179E9">
      <w:pPr>
        <w:pStyle w:val="Default"/>
        <w:spacing w:line="360" w:lineRule="auto"/>
        <w:jc w:val="both"/>
        <w:rPr>
          <w:color w:val="auto"/>
          <w:sz w:val="28"/>
          <w:szCs w:val="28"/>
        </w:rPr>
      </w:pPr>
    </w:p>
    <w:p w:rsidR="001179E9" w:rsidRDefault="001179E9" w:rsidP="001179E9">
      <w:pPr>
        <w:pStyle w:val="Default"/>
        <w:spacing w:line="360" w:lineRule="auto"/>
        <w:jc w:val="both"/>
        <w:rPr>
          <w:color w:val="auto"/>
          <w:sz w:val="28"/>
          <w:szCs w:val="28"/>
        </w:rPr>
      </w:pPr>
      <w:r>
        <w:rPr>
          <w:color w:val="auto"/>
          <w:sz w:val="28"/>
          <w:szCs w:val="28"/>
        </w:rPr>
        <w:t>+  средний уровень</w:t>
      </w:r>
    </w:p>
    <w:p w:rsidR="001179E9" w:rsidRDefault="001179E9" w:rsidP="001179E9">
      <w:pPr>
        <w:pStyle w:val="Default"/>
        <w:spacing w:line="360" w:lineRule="auto"/>
        <w:jc w:val="both"/>
        <w:rPr>
          <w:color w:val="auto"/>
          <w:sz w:val="28"/>
          <w:szCs w:val="28"/>
        </w:rPr>
      </w:pPr>
      <w:r>
        <w:rPr>
          <w:color w:val="auto"/>
          <w:sz w:val="28"/>
          <w:szCs w:val="28"/>
        </w:rPr>
        <w:t>++ нормальный уровень</w:t>
      </w:r>
    </w:p>
    <w:p w:rsidR="001179E9" w:rsidRPr="006F118F" w:rsidRDefault="001179E9" w:rsidP="001179E9">
      <w:pPr>
        <w:pStyle w:val="Default"/>
        <w:spacing w:line="360" w:lineRule="auto"/>
        <w:jc w:val="both"/>
        <w:rPr>
          <w:color w:val="auto"/>
          <w:sz w:val="28"/>
          <w:szCs w:val="28"/>
        </w:rPr>
      </w:pPr>
      <w:r>
        <w:rPr>
          <w:color w:val="auto"/>
          <w:sz w:val="28"/>
          <w:szCs w:val="28"/>
        </w:rPr>
        <w:t>+++ высокий уровень</w:t>
      </w:r>
    </w:p>
    <w:p w:rsidR="001179E9" w:rsidRDefault="001179E9" w:rsidP="00037F26">
      <w:pPr>
        <w:autoSpaceDE w:val="0"/>
        <w:autoSpaceDN w:val="0"/>
        <w:adjustRightInd w:val="0"/>
        <w:spacing w:before="67" w:after="0" w:line="648" w:lineRule="exact"/>
        <w:jc w:val="right"/>
        <w:rPr>
          <w:rFonts w:ascii="Times New Roman" w:eastAsia="Times New Roman" w:hAnsi="Times New Roman" w:cs="Times New Roman"/>
          <w:bCs/>
          <w:sz w:val="28"/>
          <w:szCs w:val="28"/>
          <w:lang w:eastAsia="ru-RU"/>
        </w:rPr>
      </w:pPr>
    </w:p>
    <w:p w:rsidR="001179E9" w:rsidRDefault="001179E9" w:rsidP="00037F26">
      <w:pPr>
        <w:autoSpaceDE w:val="0"/>
        <w:autoSpaceDN w:val="0"/>
        <w:adjustRightInd w:val="0"/>
        <w:spacing w:before="67" w:after="0" w:line="648" w:lineRule="exact"/>
        <w:jc w:val="right"/>
        <w:rPr>
          <w:rFonts w:ascii="Times New Roman" w:eastAsia="Times New Roman" w:hAnsi="Times New Roman" w:cs="Times New Roman"/>
          <w:bCs/>
          <w:sz w:val="28"/>
          <w:szCs w:val="28"/>
          <w:lang w:eastAsia="ru-RU"/>
        </w:rPr>
      </w:pPr>
    </w:p>
    <w:p w:rsidR="001179E9" w:rsidRDefault="001179E9" w:rsidP="00037F26">
      <w:pPr>
        <w:autoSpaceDE w:val="0"/>
        <w:autoSpaceDN w:val="0"/>
        <w:adjustRightInd w:val="0"/>
        <w:spacing w:before="67" w:after="0" w:line="648" w:lineRule="exact"/>
        <w:jc w:val="right"/>
        <w:rPr>
          <w:rFonts w:ascii="Times New Roman" w:eastAsia="Times New Roman" w:hAnsi="Times New Roman" w:cs="Times New Roman"/>
          <w:bCs/>
          <w:sz w:val="28"/>
          <w:szCs w:val="28"/>
          <w:lang w:eastAsia="ru-RU"/>
        </w:rPr>
      </w:pPr>
    </w:p>
    <w:p w:rsidR="001179E9" w:rsidRDefault="001179E9" w:rsidP="00037F26">
      <w:pPr>
        <w:autoSpaceDE w:val="0"/>
        <w:autoSpaceDN w:val="0"/>
        <w:adjustRightInd w:val="0"/>
        <w:spacing w:before="67" w:after="0" w:line="648" w:lineRule="exact"/>
        <w:jc w:val="right"/>
        <w:rPr>
          <w:rFonts w:ascii="Times New Roman" w:eastAsia="Times New Roman" w:hAnsi="Times New Roman" w:cs="Times New Roman"/>
          <w:bCs/>
          <w:sz w:val="28"/>
          <w:szCs w:val="28"/>
          <w:lang w:eastAsia="ru-RU"/>
        </w:rPr>
      </w:pPr>
    </w:p>
    <w:p w:rsidR="001179E9" w:rsidRDefault="001179E9" w:rsidP="00037F26">
      <w:pPr>
        <w:autoSpaceDE w:val="0"/>
        <w:autoSpaceDN w:val="0"/>
        <w:adjustRightInd w:val="0"/>
        <w:spacing w:before="67" w:after="0" w:line="648" w:lineRule="exact"/>
        <w:jc w:val="right"/>
        <w:rPr>
          <w:rFonts w:ascii="Times New Roman" w:eastAsia="Times New Roman" w:hAnsi="Times New Roman" w:cs="Times New Roman"/>
          <w:bCs/>
          <w:sz w:val="28"/>
          <w:szCs w:val="28"/>
          <w:lang w:eastAsia="ru-RU"/>
        </w:rPr>
      </w:pPr>
    </w:p>
    <w:p w:rsidR="001179E9" w:rsidRDefault="001179E9" w:rsidP="00037F26">
      <w:pPr>
        <w:autoSpaceDE w:val="0"/>
        <w:autoSpaceDN w:val="0"/>
        <w:adjustRightInd w:val="0"/>
        <w:spacing w:before="67" w:after="0" w:line="648" w:lineRule="exact"/>
        <w:jc w:val="right"/>
        <w:rPr>
          <w:rFonts w:ascii="Times New Roman" w:eastAsia="Times New Roman" w:hAnsi="Times New Roman" w:cs="Times New Roman"/>
          <w:bCs/>
          <w:sz w:val="28"/>
          <w:szCs w:val="28"/>
          <w:lang w:eastAsia="ru-RU"/>
        </w:rPr>
      </w:pPr>
    </w:p>
    <w:p w:rsidR="001179E9" w:rsidRDefault="001179E9" w:rsidP="00037F26">
      <w:pPr>
        <w:autoSpaceDE w:val="0"/>
        <w:autoSpaceDN w:val="0"/>
        <w:adjustRightInd w:val="0"/>
        <w:spacing w:before="67" w:after="0" w:line="648" w:lineRule="exact"/>
        <w:jc w:val="right"/>
        <w:rPr>
          <w:rFonts w:ascii="Times New Roman" w:eastAsia="Times New Roman" w:hAnsi="Times New Roman" w:cs="Times New Roman"/>
          <w:bCs/>
          <w:sz w:val="28"/>
          <w:szCs w:val="28"/>
          <w:lang w:eastAsia="ru-RU"/>
        </w:rPr>
      </w:pPr>
    </w:p>
    <w:p w:rsidR="00037F26" w:rsidRPr="00037F26" w:rsidRDefault="00037F26" w:rsidP="00037F26">
      <w:pPr>
        <w:autoSpaceDE w:val="0"/>
        <w:autoSpaceDN w:val="0"/>
        <w:adjustRightInd w:val="0"/>
        <w:spacing w:before="67" w:after="0" w:line="648" w:lineRule="exact"/>
        <w:jc w:val="right"/>
        <w:rPr>
          <w:rFonts w:ascii="Times New Roman" w:eastAsia="Times New Roman" w:hAnsi="Times New Roman" w:cs="Times New Roman"/>
          <w:bCs/>
          <w:sz w:val="28"/>
          <w:szCs w:val="28"/>
          <w:lang w:eastAsia="ru-RU"/>
        </w:rPr>
      </w:pPr>
      <w:r w:rsidRPr="00037F26">
        <w:rPr>
          <w:rFonts w:ascii="Times New Roman" w:eastAsia="Times New Roman" w:hAnsi="Times New Roman" w:cs="Times New Roman"/>
          <w:bCs/>
          <w:sz w:val="28"/>
          <w:szCs w:val="28"/>
          <w:lang w:eastAsia="ru-RU"/>
        </w:rPr>
        <w:t xml:space="preserve">Приложение </w:t>
      </w:r>
      <w:r w:rsidR="000B2499">
        <w:rPr>
          <w:rFonts w:ascii="Times New Roman" w:eastAsia="Times New Roman" w:hAnsi="Times New Roman" w:cs="Times New Roman"/>
          <w:bCs/>
          <w:sz w:val="28"/>
          <w:szCs w:val="28"/>
          <w:lang w:eastAsia="ru-RU"/>
        </w:rPr>
        <w:t>6</w:t>
      </w:r>
    </w:p>
    <w:p w:rsidR="001075BF" w:rsidRPr="001075BF" w:rsidRDefault="001075BF" w:rsidP="008B4983">
      <w:pPr>
        <w:jc w:val="both"/>
        <w:rPr>
          <w:rFonts w:ascii="Times New Roman" w:hAnsi="Times New Roman" w:cs="Times New Roman"/>
          <w:sz w:val="28"/>
          <w:szCs w:val="28"/>
        </w:rPr>
      </w:pPr>
    </w:p>
    <w:p w:rsidR="001075BF" w:rsidRPr="00FA5578" w:rsidRDefault="001075BF" w:rsidP="00FA5578">
      <w:pPr>
        <w:jc w:val="center"/>
        <w:rPr>
          <w:rFonts w:ascii="Times New Roman" w:hAnsi="Times New Roman" w:cs="Times New Roman"/>
          <w:b/>
          <w:sz w:val="28"/>
          <w:szCs w:val="28"/>
        </w:rPr>
      </w:pPr>
      <w:r w:rsidRPr="00FA5578">
        <w:rPr>
          <w:rFonts w:ascii="Times New Roman" w:hAnsi="Times New Roman" w:cs="Times New Roman"/>
          <w:b/>
          <w:sz w:val="28"/>
          <w:szCs w:val="28"/>
        </w:rPr>
        <w:t>Индивидуальный образовательный маршрут</w:t>
      </w:r>
    </w:p>
    <w:p w:rsidR="001075BF" w:rsidRPr="00CA6101" w:rsidRDefault="001075BF" w:rsidP="008B4983">
      <w:pPr>
        <w:jc w:val="both"/>
        <w:rPr>
          <w:rFonts w:ascii="Times New Roman" w:hAnsi="Times New Roman" w:cs="Times New Roman"/>
          <w:b/>
          <w:sz w:val="28"/>
          <w:szCs w:val="28"/>
        </w:rPr>
      </w:pPr>
      <w:r w:rsidRPr="00CA6101">
        <w:rPr>
          <w:rFonts w:ascii="Times New Roman" w:hAnsi="Times New Roman" w:cs="Times New Roman"/>
          <w:b/>
          <w:sz w:val="28"/>
          <w:szCs w:val="28"/>
        </w:rPr>
        <w:t xml:space="preserve">1.  Фамилия, имя </w:t>
      </w:r>
      <w:r w:rsidR="008B4983" w:rsidRPr="00CA6101">
        <w:rPr>
          <w:rFonts w:ascii="Times New Roman" w:hAnsi="Times New Roman" w:cs="Times New Roman"/>
          <w:b/>
          <w:sz w:val="28"/>
          <w:szCs w:val="28"/>
        </w:rPr>
        <w:t>учащегося:</w:t>
      </w:r>
      <w:r w:rsidRPr="00CA6101">
        <w:rPr>
          <w:rFonts w:ascii="Times New Roman" w:hAnsi="Times New Roman" w:cs="Times New Roman"/>
          <w:b/>
          <w:sz w:val="28"/>
          <w:szCs w:val="28"/>
        </w:rPr>
        <w:t xml:space="preserve"> </w:t>
      </w:r>
    </w:p>
    <w:p w:rsidR="001075BF" w:rsidRPr="00CA6101" w:rsidRDefault="001075BF" w:rsidP="008B4983">
      <w:pPr>
        <w:jc w:val="both"/>
        <w:rPr>
          <w:rFonts w:ascii="Times New Roman" w:hAnsi="Times New Roman" w:cs="Times New Roman"/>
          <w:b/>
          <w:sz w:val="28"/>
          <w:szCs w:val="28"/>
        </w:rPr>
      </w:pPr>
      <w:r w:rsidRPr="00CA6101">
        <w:rPr>
          <w:rFonts w:ascii="Times New Roman" w:hAnsi="Times New Roman" w:cs="Times New Roman"/>
          <w:b/>
          <w:sz w:val="28"/>
          <w:szCs w:val="28"/>
        </w:rPr>
        <w:t xml:space="preserve">2.  Возраст: </w:t>
      </w:r>
    </w:p>
    <w:p w:rsidR="008B4983" w:rsidRPr="00CA6101" w:rsidRDefault="008B4983" w:rsidP="008B4983">
      <w:pPr>
        <w:jc w:val="both"/>
        <w:rPr>
          <w:rFonts w:ascii="Times New Roman" w:hAnsi="Times New Roman" w:cs="Times New Roman"/>
          <w:b/>
          <w:sz w:val="28"/>
          <w:szCs w:val="28"/>
        </w:rPr>
      </w:pPr>
      <w:r w:rsidRPr="00CA6101">
        <w:rPr>
          <w:rFonts w:ascii="Times New Roman" w:hAnsi="Times New Roman" w:cs="Times New Roman"/>
          <w:b/>
          <w:sz w:val="28"/>
          <w:szCs w:val="28"/>
        </w:rPr>
        <w:t>3. Наименование объединения:</w:t>
      </w:r>
    </w:p>
    <w:p w:rsidR="001075BF" w:rsidRPr="00CA6101" w:rsidRDefault="008B4983" w:rsidP="008B4983">
      <w:pPr>
        <w:jc w:val="both"/>
        <w:rPr>
          <w:rFonts w:ascii="Times New Roman" w:hAnsi="Times New Roman" w:cs="Times New Roman"/>
          <w:b/>
          <w:sz w:val="28"/>
          <w:szCs w:val="28"/>
        </w:rPr>
      </w:pPr>
      <w:r w:rsidRPr="00CA6101">
        <w:rPr>
          <w:rFonts w:ascii="Times New Roman" w:hAnsi="Times New Roman" w:cs="Times New Roman"/>
          <w:b/>
          <w:sz w:val="28"/>
          <w:szCs w:val="28"/>
        </w:rPr>
        <w:t>4.  Год обучения в объединении:</w:t>
      </w:r>
      <w:r w:rsidR="001075BF" w:rsidRPr="00CA6101">
        <w:rPr>
          <w:rFonts w:ascii="Times New Roman" w:hAnsi="Times New Roman" w:cs="Times New Roman"/>
          <w:b/>
          <w:sz w:val="28"/>
          <w:szCs w:val="28"/>
        </w:rPr>
        <w:t xml:space="preserve"> </w:t>
      </w:r>
    </w:p>
    <w:p w:rsidR="00FA5578" w:rsidRPr="00CA6101" w:rsidRDefault="008B4983" w:rsidP="008B4983">
      <w:pPr>
        <w:jc w:val="both"/>
        <w:rPr>
          <w:rFonts w:ascii="Times New Roman" w:hAnsi="Times New Roman" w:cs="Times New Roman"/>
          <w:b/>
          <w:sz w:val="28"/>
          <w:szCs w:val="28"/>
        </w:rPr>
      </w:pPr>
      <w:r w:rsidRPr="00CA6101">
        <w:rPr>
          <w:rFonts w:ascii="Times New Roman" w:hAnsi="Times New Roman" w:cs="Times New Roman"/>
          <w:b/>
          <w:sz w:val="28"/>
          <w:szCs w:val="28"/>
        </w:rPr>
        <w:t xml:space="preserve">5. </w:t>
      </w:r>
      <w:r w:rsidR="001075BF" w:rsidRPr="00CA6101">
        <w:rPr>
          <w:rFonts w:ascii="Times New Roman" w:hAnsi="Times New Roman" w:cs="Times New Roman"/>
          <w:b/>
          <w:sz w:val="28"/>
          <w:szCs w:val="28"/>
        </w:rPr>
        <w:t>Характеристика личностных качест</w:t>
      </w:r>
      <w:r w:rsidRPr="00CA6101">
        <w:rPr>
          <w:rFonts w:ascii="Times New Roman" w:hAnsi="Times New Roman" w:cs="Times New Roman"/>
          <w:b/>
          <w:sz w:val="28"/>
          <w:szCs w:val="28"/>
        </w:rPr>
        <w:t xml:space="preserve">в: </w:t>
      </w:r>
    </w:p>
    <w:p w:rsidR="001075BF" w:rsidRPr="001075BF" w:rsidRDefault="008B4983" w:rsidP="008B4983">
      <w:pPr>
        <w:jc w:val="both"/>
        <w:rPr>
          <w:rFonts w:ascii="Times New Roman" w:hAnsi="Times New Roman" w:cs="Times New Roman"/>
          <w:sz w:val="28"/>
          <w:szCs w:val="28"/>
        </w:rPr>
      </w:pPr>
      <w:r w:rsidRPr="008B4983">
        <w:rPr>
          <w:rFonts w:ascii="Times New Roman" w:hAnsi="Times New Roman" w:cs="Times New Roman"/>
          <w:i/>
          <w:sz w:val="28"/>
          <w:szCs w:val="28"/>
        </w:rPr>
        <w:t>пример:</w:t>
      </w:r>
      <w:r>
        <w:rPr>
          <w:rFonts w:ascii="Times New Roman" w:hAnsi="Times New Roman" w:cs="Times New Roman"/>
          <w:sz w:val="28"/>
          <w:szCs w:val="28"/>
        </w:rPr>
        <w:t xml:space="preserve"> энергичный, любознательный, </w:t>
      </w:r>
      <w:r w:rsidR="001075BF" w:rsidRPr="001075BF">
        <w:rPr>
          <w:rFonts w:ascii="Times New Roman" w:hAnsi="Times New Roman" w:cs="Times New Roman"/>
          <w:sz w:val="28"/>
          <w:szCs w:val="28"/>
        </w:rPr>
        <w:t>целеустремленный, увлекается зоол</w:t>
      </w:r>
      <w:r>
        <w:rPr>
          <w:rFonts w:ascii="Times New Roman" w:hAnsi="Times New Roman" w:cs="Times New Roman"/>
          <w:sz w:val="28"/>
          <w:szCs w:val="28"/>
        </w:rPr>
        <w:t xml:space="preserve">огией, имеет хорошие знания по </w:t>
      </w:r>
      <w:r w:rsidR="001075BF" w:rsidRPr="001075BF">
        <w:rPr>
          <w:rFonts w:ascii="Times New Roman" w:hAnsi="Times New Roman" w:cs="Times New Roman"/>
          <w:sz w:val="28"/>
          <w:szCs w:val="28"/>
        </w:rPr>
        <w:t>данному предмету; владеет грамот</w:t>
      </w:r>
      <w:r>
        <w:rPr>
          <w:rFonts w:ascii="Times New Roman" w:hAnsi="Times New Roman" w:cs="Times New Roman"/>
          <w:sz w:val="28"/>
          <w:szCs w:val="28"/>
        </w:rPr>
        <w:t xml:space="preserve">ной литературной речью,  имеет </w:t>
      </w:r>
      <w:r w:rsidR="001075BF" w:rsidRPr="001075BF">
        <w:rPr>
          <w:rFonts w:ascii="Times New Roman" w:hAnsi="Times New Roman" w:cs="Times New Roman"/>
          <w:sz w:val="28"/>
          <w:szCs w:val="28"/>
        </w:rPr>
        <w:t>хорошую память, умеет анализировать</w:t>
      </w:r>
      <w:r>
        <w:rPr>
          <w:rFonts w:ascii="Times New Roman" w:hAnsi="Times New Roman" w:cs="Times New Roman"/>
          <w:sz w:val="28"/>
          <w:szCs w:val="28"/>
        </w:rPr>
        <w:t xml:space="preserve">, обобщать, сравнивать, делать </w:t>
      </w:r>
      <w:r w:rsidR="001075BF" w:rsidRPr="001075BF">
        <w:rPr>
          <w:rFonts w:ascii="Times New Roman" w:hAnsi="Times New Roman" w:cs="Times New Roman"/>
          <w:sz w:val="28"/>
          <w:szCs w:val="28"/>
        </w:rPr>
        <w:t>выводы.  Занимается плаван</w:t>
      </w:r>
      <w:r>
        <w:rPr>
          <w:rFonts w:ascii="Times New Roman" w:hAnsi="Times New Roman" w:cs="Times New Roman"/>
          <w:sz w:val="28"/>
          <w:szCs w:val="28"/>
        </w:rPr>
        <w:t xml:space="preserve">ием, выполнил квалификационные </w:t>
      </w:r>
      <w:r w:rsidR="001075BF" w:rsidRPr="001075BF">
        <w:rPr>
          <w:rFonts w:ascii="Times New Roman" w:hAnsi="Times New Roman" w:cs="Times New Roman"/>
          <w:sz w:val="28"/>
          <w:szCs w:val="28"/>
        </w:rPr>
        <w:t xml:space="preserve">испытание, присвоен 1 юношеский разряд по плаванию. </w:t>
      </w:r>
    </w:p>
    <w:p w:rsidR="001075BF" w:rsidRPr="001075BF" w:rsidRDefault="001075BF" w:rsidP="008B4983">
      <w:pPr>
        <w:jc w:val="both"/>
        <w:rPr>
          <w:rFonts w:ascii="Times New Roman" w:hAnsi="Times New Roman" w:cs="Times New Roman"/>
          <w:sz w:val="28"/>
          <w:szCs w:val="28"/>
        </w:rPr>
      </w:pPr>
      <w:r w:rsidRPr="001075BF">
        <w:rPr>
          <w:rFonts w:ascii="Times New Roman" w:hAnsi="Times New Roman" w:cs="Times New Roman"/>
          <w:sz w:val="28"/>
          <w:szCs w:val="28"/>
        </w:rPr>
        <w:t>Самостоятельно проводит исследован</w:t>
      </w:r>
      <w:r w:rsidR="008B4983">
        <w:rPr>
          <w:rFonts w:ascii="Times New Roman" w:hAnsi="Times New Roman" w:cs="Times New Roman"/>
          <w:sz w:val="28"/>
          <w:szCs w:val="28"/>
        </w:rPr>
        <w:t xml:space="preserve">ие, может длительно работать с </w:t>
      </w:r>
      <w:r w:rsidRPr="001075BF">
        <w:rPr>
          <w:rFonts w:ascii="Times New Roman" w:hAnsi="Times New Roman" w:cs="Times New Roman"/>
          <w:sz w:val="28"/>
          <w:szCs w:val="28"/>
        </w:rPr>
        <w:t>микроскопом, умеет длительн</w:t>
      </w:r>
      <w:r w:rsidR="008B4983">
        <w:rPr>
          <w:rFonts w:ascii="Times New Roman" w:hAnsi="Times New Roman" w:cs="Times New Roman"/>
          <w:sz w:val="28"/>
          <w:szCs w:val="28"/>
        </w:rPr>
        <w:t xml:space="preserve">о  концентрировать внимание на </w:t>
      </w:r>
      <w:r w:rsidRPr="001075BF">
        <w:rPr>
          <w:rFonts w:ascii="Times New Roman" w:hAnsi="Times New Roman" w:cs="Times New Roman"/>
          <w:sz w:val="28"/>
          <w:szCs w:val="28"/>
        </w:rPr>
        <w:t>выполнении  поставленной задачи.</w:t>
      </w:r>
      <w:r w:rsidR="008B4983">
        <w:rPr>
          <w:rFonts w:ascii="Times New Roman" w:hAnsi="Times New Roman" w:cs="Times New Roman"/>
          <w:sz w:val="28"/>
          <w:szCs w:val="28"/>
        </w:rPr>
        <w:t xml:space="preserve"> Владеет компьютером, способен </w:t>
      </w:r>
      <w:r w:rsidRPr="001075BF">
        <w:rPr>
          <w:rFonts w:ascii="Times New Roman" w:hAnsi="Times New Roman" w:cs="Times New Roman"/>
          <w:sz w:val="28"/>
          <w:szCs w:val="28"/>
        </w:rPr>
        <w:t xml:space="preserve">самостоятельно подготовить презентацию к выступлению.   </w:t>
      </w:r>
    </w:p>
    <w:p w:rsidR="00FA5578" w:rsidRPr="00CA6101" w:rsidRDefault="00CA6101" w:rsidP="00CA6101">
      <w:pPr>
        <w:ind w:left="424"/>
        <w:jc w:val="both"/>
        <w:rPr>
          <w:rFonts w:ascii="Times New Roman" w:hAnsi="Times New Roman" w:cs="Times New Roman"/>
          <w:b/>
          <w:sz w:val="28"/>
          <w:szCs w:val="28"/>
        </w:rPr>
      </w:pPr>
      <w:r>
        <w:rPr>
          <w:rFonts w:ascii="Times New Roman" w:hAnsi="Times New Roman" w:cs="Times New Roman"/>
          <w:b/>
          <w:sz w:val="28"/>
          <w:szCs w:val="28"/>
        </w:rPr>
        <w:t>6.</w:t>
      </w:r>
      <w:r w:rsidR="001075BF" w:rsidRPr="00CA6101">
        <w:rPr>
          <w:rFonts w:ascii="Times New Roman" w:hAnsi="Times New Roman" w:cs="Times New Roman"/>
          <w:b/>
          <w:sz w:val="28"/>
          <w:szCs w:val="28"/>
        </w:rPr>
        <w:t xml:space="preserve">Задачи: </w:t>
      </w:r>
    </w:p>
    <w:p w:rsidR="00FA5578" w:rsidRPr="00FA5578" w:rsidRDefault="00FA5578" w:rsidP="00FA5578">
      <w:pPr>
        <w:pStyle w:val="a3"/>
        <w:ind w:left="707"/>
        <w:jc w:val="both"/>
        <w:rPr>
          <w:rFonts w:ascii="Times New Roman" w:hAnsi="Times New Roman" w:cs="Times New Roman"/>
          <w:sz w:val="28"/>
          <w:szCs w:val="28"/>
        </w:rPr>
      </w:pPr>
      <w:r w:rsidRPr="008B4983">
        <w:rPr>
          <w:rFonts w:ascii="Times New Roman" w:hAnsi="Times New Roman" w:cs="Times New Roman"/>
          <w:i/>
          <w:sz w:val="28"/>
          <w:szCs w:val="28"/>
        </w:rPr>
        <w:t>пример:</w:t>
      </w:r>
    </w:p>
    <w:p w:rsidR="001075BF" w:rsidRPr="001075BF" w:rsidRDefault="001075BF" w:rsidP="00FA5578">
      <w:pPr>
        <w:spacing w:line="240" w:lineRule="auto"/>
        <w:jc w:val="both"/>
        <w:rPr>
          <w:rFonts w:ascii="Times New Roman" w:hAnsi="Times New Roman" w:cs="Times New Roman"/>
          <w:sz w:val="28"/>
          <w:szCs w:val="28"/>
        </w:rPr>
      </w:pPr>
      <w:r w:rsidRPr="001075BF">
        <w:rPr>
          <w:rFonts w:ascii="Times New Roman" w:hAnsi="Times New Roman" w:cs="Times New Roman"/>
          <w:sz w:val="28"/>
          <w:szCs w:val="28"/>
        </w:rPr>
        <w:t xml:space="preserve">1.  Создать условия для выбора темы исследования с учетом  интересов. </w:t>
      </w:r>
    </w:p>
    <w:p w:rsidR="001075BF" w:rsidRPr="001075BF" w:rsidRDefault="001075BF" w:rsidP="00FA5578">
      <w:pPr>
        <w:spacing w:line="240" w:lineRule="auto"/>
        <w:jc w:val="both"/>
        <w:rPr>
          <w:rFonts w:ascii="Times New Roman" w:hAnsi="Times New Roman" w:cs="Times New Roman"/>
          <w:sz w:val="28"/>
          <w:szCs w:val="28"/>
        </w:rPr>
      </w:pPr>
      <w:r w:rsidRPr="001075BF">
        <w:rPr>
          <w:rFonts w:ascii="Times New Roman" w:hAnsi="Times New Roman" w:cs="Times New Roman"/>
          <w:sz w:val="28"/>
          <w:szCs w:val="28"/>
        </w:rPr>
        <w:t>2.  Способствовать  дальнейшему  раз</w:t>
      </w:r>
      <w:r w:rsidR="008B4983">
        <w:rPr>
          <w:rFonts w:ascii="Times New Roman" w:hAnsi="Times New Roman" w:cs="Times New Roman"/>
          <w:sz w:val="28"/>
          <w:szCs w:val="28"/>
        </w:rPr>
        <w:t xml:space="preserve">витию  умения  самостоятельной </w:t>
      </w:r>
      <w:r w:rsidRPr="001075BF">
        <w:rPr>
          <w:rFonts w:ascii="Times New Roman" w:hAnsi="Times New Roman" w:cs="Times New Roman"/>
          <w:sz w:val="28"/>
          <w:szCs w:val="28"/>
        </w:rPr>
        <w:t xml:space="preserve">работы с литературой, приобретение знаний по теме исследования. </w:t>
      </w:r>
    </w:p>
    <w:p w:rsidR="001075BF" w:rsidRPr="001075BF" w:rsidRDefault="001075BF" w:rsidP="00FA5578">
      <w:pPr>
        <w:spacing w:line="240" w:lineRule="auto"/>
        <w:jc w:val="both"/>
        <w:rPr>
          <w:rFonts w:ascii="Times New Roman" w:hAnsi="Times New Roman" w:cs="Times New Roman"/>
          <w:sz w:val="28"/>
          <w:szCs w:val="28"/>
        </w:rPr>
      </w:pPr>
      <w:r w:rsidRPr="001075BF">
        <w:rPr>
          <w:rFonts w:ascii="Times New Roman" w:hAnsi="Times New Roman" w:cs="Times New Roman"/>
          <w:sz w:val="28"/>
          <w:szCs w:val="28"/>
        </w:rPr>
        <w:t>3.  Способствовать ознакомлению и овл</w:t>
      </w:r>
      <w:r w:rsidR="008B4983">
        <w:rPr>
          <w:rFonts w:ascii="Times New Roman" w:hAnsi="Times New Roman" w:cs="Times New Roman"/>
          <w:sz w:val="28"/>
          <w:szCs w:val="28"/>
        </w:rPr>
        <w:t xml:space="preserve">адению методиками по выбранной </w:t>
      </w:r>
      <w:r w:rsidRPr="001075BF">
        <w:rPr>
          <w:rFonts w:ascii="Times New Roman" w:hAnsi="Times New Roman" w:cs="Times New Roman"/>
          <w:sz w:val="28"/>
          <w:szCs w:val="28"/>
        </w:rPr>
        <w:t xml:space="preserve">теме. </w:t>
      </w:r>
    </w:p>
    <w:p w:rsidR="001075BF" w:rsidRPr="001075BF" w:rsidRDefault="001075BF" w:rsidP="00FA5578">
      <w:pPr>
        <w:spacing w:line="240" w:lineRule="auto"/>
        <w:jc w:val="both"/>
        <w:rPr>
          <w:rFonts w:ascii="Times New Roman" w:hAnsi="Times New Roman" w:cs="Times New Roman"/>
          <w:sz w:val="28"/>
          <w:szCs w:val="28"/>
        </w:rPr>
      </w:pPr>
      <w:r w:rsidRPr="001075BF">
        <w:rPr>
          <w:rFonts w:ascii="Times New Roman" w:hAnsi="Times New Roman" w:cs="Times New Roman"/>
          <w:sz w:val="28"/>
          <w:szCs w:val="28"/>
        </w:rPr>
        <w:t>4.  Способствовать  развитию  умения  четко</w:t>
      </w:r>
      <w:r w:rsidR="008B4983">
        <w:rPr>
          <w:rFonts w:ascii="Times New Roman" w:hAnsi="Times New Roman" w:cs="Times New Roman"/>
          <w:sz w:val="28"/>
          <w:szCs w:val="28"/>
        </w:rPr>
        <w:t xml:space="preserve">  планировать  выполнение  </w:t>
      </w:r>
      <w:r w:rsidRPr="001075BF">
        <w:rPr>
          <w:rFonts w:ascii="Times New Roman" w:hAnsi="Times New Roman" w:cs="Times New Roman"/>
          <w:sz w:val="28"/>
          <w:szCs w:val="28"/>
        </w:rPr>
        <w:t xml:space="preserve">исследовательской работы. </w:t>
      </w:r>
    </w:p>
    <w:p w:rsidR="001075BF" w:rsidRPr="001075BF" w:rsidRDefault="001075BF" w:rsidP="00FA5578">
      <w:pPr>
        <w:spacing w:line="240" w:lineRule="auto"/>
        <w:jc w:val="both"/>
        <w:rPr>
          <w:rFonts w:ascii="Times New Roman" w:hAnsi="Times New Roman" w:cs="Times New Roman"/>
          <w:sz w:val="28"/>
          <w:szCs w:val="28"/>
        </w:rPr>
      </w:pPr>
      <w:r w:rsidRPr="001075BF">
        <w:rPr>
          <w:rFonts w:ascii="Times New Roman" w:hAnsi="Times New Roman" w:cs="Times New Roman"/>
          <w:sz w:val="28"/>
          <w:szCs w:val="28"/>
        </w:rPr>
        <w:t>5.  Создать  условия  для  выполнения  ис</w:t>
      </w:r>
      <w:r w:rsidR="008B4983">
        <w:rPr>
          <w:rFonts w:ascii="Times New Roman" w:hAnsi="Times New Roman" w:cs="Times New Roman"/>
          <w:sz w:val="28"/>
          <w:szCs w:val="28"/>
        </w:rPr>
        <w:t xml:space="preserve">следования  в  соответствии  с </w:t>
      </w:r>
      <w:r w:rsidRPr="001075BF">
        <w:rPr>
          <w:rFonts w:ascii="Times New Roman" w:hAnsi="Times New Roman" w:cs="Times New Roman"/>
          <w:sz w:val="28"/>
          <w:szCs w:val="28"/>
        </w:rPr>
        <w:t xml:space="preserve">планом. </w:t>
      </w:r>
    </w:p>
    <w:p w:rsidR="001075BF" w:rsidRPr="001075BF" w:rsidRDefault="001075BF" w:rsidP="00FA5578">
      <w:pPr>
        <w:spacing w:line="240" w:lineRule="auto"/>
        <w:jc w:val="both"/>
        <w:rPr>
          <w:rFonts w:ascii="Times New Roman" w:hAnsi="Times New Roman" w:cs="Times New Roman"/>
          <w:sz w:val="28"/>
          <w:szCs w:val="28"/>
        </w:rPr>
      </w:pPr>
      <w:r w:rsidRPr="001075BF">
        <w:rPr>
          <w:rFonts w:ascii="Times New Roman" w:hAnsi="Times New Roman" w:cs="Times New Roman"/>
          <w:sz w:val="28"/>
          <w:szCs w:val="28"/>
        </w:rPr>
        <w:lastRenderedPageBreak/>
        <w:t>6.  Содействовать  дальнейшему</w:t>
      </w:r>
      <w:r w:rsidR="008B4983">
        <w:rPr>
          <w:rFonts w:ascii="Times New Roman" w:hAnsi="Times New Roman" w:cs="Times New Roman"/>
          <w:sz w:val="28"/>
          <w:szCs w:val="28"/>
        </w:rPr>
        <w:t xml:space="preserve">  развитию  умений  выполнения </w:t>
      </w:r>
      <w:r w:rsidRPr="001075BF">
        <w:rPr>
          <w:rFonts w:ascii="Times New Roman" w:hAnsi="Times New Roman" w:cs="Times New Roman"/>
          <w:sz w:val="28"/>
          <w:szCs w:val="28"/>
        </w:rPr>
        <w:t>мыслительных операций: обобщать, сравнивать, анализироват</w:t>
      </w:r>
      <w:r w:rsidR="008B4983">
        <w:rPr>
          <w:rFonts w:ascii="Times New Roman" w:hAnsi="Times New Roman" w:cs="Times New Roman"/>
          <w:sz w:val="28"/>
          <w:szCs w:val="28"/>
        </w:rPr>
        <w:t xml:space="preserve">ь, делать </w:t>
      </w:r>
      <w:r w:rsidRPr="001075BF">
        <w:rPr>
          <w:rFonts w:ascii="Times New Roman" w:hAnsi="Times New Roman" w:cs="Times New Roman"/>
          <w:sz w:val="28"/>
          <w:szCs w:val="28"/>
        </w:rPr>
        <w:t>выводы,  формировать  умения  грамо</w:t>
      </w:r>
      <w:r w:rsidR="008B4983">
        <w:rPr>
          <w:rFonts w:ascii="Times New Roman" w:hAnsi="Times New Roman" w:cs="Times New Roman"/>
          <w:sz w:val="28"/>
          <w:szCs w:val="28"/>
        </w:rPr>
        <w:t xml:space="preserve">тного  оформления  выполненных </w:t>
      </w:r>
      <w:r w:rsidRPr="001075BF">
        <w:rPr>
          <w:rFonts w:ascii="Times New Roman" w:hAnsi="Times New Roman" w:cs="Times New Roman"/>
          <w:sz w:val="28"/>
          <w:szCs w:val="28"/>
        </w:rPr>
        <w:t xml:space="preserve">исследований. </w:t>
      </w:r>
    </w:p>
    <w:p w:rsidR="001075BF" w:rsidRPr="001075BF" w:rsidRDefault="001075BF" w:rsidP="00FA5578">
      <w:pPr>
        <w:spacing w:line="240" w:lineRule="auto"/>
        <w:jc w:val="both"/>
        <w:rPr>
          <w:rFonts w:ascii="Times New Roman" w:hAnsi="Times New Roman" w:cs="Times New Roman"/>
          <w:sz w:val="28"/>
          <w:szCs w:val="28"/>
        </w:rPr>
      </w:pPr>
      <w:r w:rsidRPr="001075BF">
        <w:rPr>
          <w:rFonts w:ascii="Times New Roman" w:hAnsi="Times New Roman" w:cs="Times New Roman"/>
          <w:sz w:val="28"/>
          <w:szCs w:val="28"/>
        </w:rPr>
        <w:t xml:space="preserve">7.  Содействовать формированию умений вести дискуссию.  </w:t>
      </w:r>
    </w:p>
    <w:p w:rsidR="001075BF" w:rsidRPr="001075BF" w:rsidRDefault="001179E9" w:rsidP="00FA5578">
      <w:pPr>
        <w:spacing w:line="240" w:lineRule="auto"/>
        <w:jc w:val="both"/>
        <w:rPr>
          <w:rFonts w:ascii="Times New Roman" w:hAnsi="Times New Roman" w:cs="Times New Roman"/>
          <w:sz w:val="28"/>
          <w:szCs w:val="28"/>
        </w:rPr>
      </w:pPr>
      <w:r>
        <w:rPr>
          <w:rFonts w:ascii="Times New Roman" w:hAnsi="Times New Roman" w:cs="Times New Roman"/>
          <w:sz w:val="28"/>
          <w:szCs w:val="28"/>
        </w:rPr>
        <w:t>8</w:t>
      </w:r>
      <w:r w:rsidR="001075BF" w:rsidRPr="001075BF">
        <w:rPr>
          <w:rFonts w:ascii="Times New Roman" w:hAnsi="Times New Roman" w:cs="Times New Roman"/>
          <w:sz w:val="28"/>
          <w:szCs w:val="28"/>
        </w:rPr>
        <w:t>.  Создать  условия  для  развития    навы</w:t>
      </w:r>
      <w:r w:rsidR="008B4983">
        <w:rPr>
          <w:rFonts w:ascii="Times New Roman" w:hAnsi="Times New Roman" w:cs="Times New Roman"/>
          <w:sz w:val="28"/>
          <w:szCs w:val="28"/>
        </w:rPr>
        <w:t xml:space="preserve">ков  продолжительной </w:t>
      </w:r>
      <w:r w:rsidR="001075BF" w:rsidRPr="001075BF">
        <w:rPr>
          <w:rFonts w:ascii="Times New Roman" w:hAnsi="Times New Roman" w:cs="Times New Roman"/>
          <w:sz w:val="28"/>
          <w:szCs w:val="28"/>
        </w:rPr>
        <w:t xml:space="preserve">концентрации внимания. </w:t>
      </w:r>
    </w:p>
    <w:p w:rsidR="001075BF" w:rsidRDefault="001075BF" w:rsidP="008B4983">
      <w:pPr>
        <w:jc w:val="both"/>
        <w:rPr>
          <w:rFonts w:ascii="Times New Roman" w:hAnsi="Times New Roman" w:cs="Times New Roman"/>
          <w:sz w:val="28"/>
          <w:szCs w:val="28"/>
        </w:rPr>
      </w:pPr>
      <w:r w:rsidRPr="001075BF">
        <w:rPr>
          <w:rFonts w:ascii="Times New Roman" w:hAnsi="Times New Roman" w:cs="Times New Roman"/>
          <w:sz w:val="28"/>
          <w:szCs w:val="28"/>
        </w:rPr>
        <w:t xml:space="preserve"> </w:t>
      </w:r>
    </w:p>
    <w:p w:rsidR="001179E9" w:rsidRPr="001075BF" w:rsidRDefault="001179E9" w:rsidP="008B4983">
      <w:pPr>
        <w:jc w:val="both"/>
        <w:rPr>
          <w:rFonts w:ascii="Times New Roman" w:hAnsi="Times New Roman" w:cs="Times New Roman"/>
          <w:sz w:val="28"/>
          <w:szCs w:val="28"/>
        </w:rPr>
      </w:pPr>
    </w:p>
    <w:p w:rsidR="00CA6101" w:rsidRPr="00CA6101" w:rsidRDefault="00CA6101" w:rsidP="00CA6101">
      <w:pPr>
        <w:ind w:left="424"/>
        <w:jc w:val="both"/>
        <w:rPr>
          <w:rFonts w:ascii="Times New Roman" w:hAnsi="Times New Roman" w:cs="Times New Roman"/>
          <w:b/>
          <w:sz w:val="28"/>
          <w:szCs w:val="28"/>
        </w:rPr>
      </w:pPr>
      <w:r w:rsidRPr="00CA6101">
        <w:rPr>
          <w:rFonts w:ascii="Times New Roman" w:hAnsi="Times New Roman" w:cs="Times New Roman"/>
          <w:b/>
          <w:sz w:val="28"/>
          <w:szCs w:val="28"/>
        </w:rPr>
        <w:t>7.</w:t>
      </w:r>
      <w:r w:rsidR="001075BF" w:rsidRPr="00CA6101">
        <w:rPr>
          <w:rFonts w:ascii="Times New Roman" w:hAnsi="Times New Roman" w:cs="Times New Roman"/>
          <w:b/>
          <w:sz w:val="28"/>
          <w:szCs w:val="28"/>
        </w:rPr>
        <w:t xml:space="preserve">Ожидаемые результаты </w:t>
      </w:r>
    </w:p>
    <w:p w:rsidR="00FA5578" w:rsidRPr="00FA5578" w:rsidRDefault="00FA5578" w:rsidP="00FA5578">
      <w:pPr>
        <w:pStyle w:val="a3"/>
        <w:ind w:left="707"/>
        <w:jc w:val="both"/>
        <w:rPr>
          <w:rFonts w:ascii="Times New Roman" w:hAnsi="Times New Roman" w:cs="Times New Roman"/>
          <w:sz w:val="28"/>
          <w:szCs w:val="28"/>
        </w:rPr>
      </w:pPr>
      <w:r w:rsidRPr="008B4983">
        <w:rPr>
          <w:rFonts w:ascii="Times New Roman" w:hAnsi="Times New Roman" w:cs="Times New Roman"/>
          <w:i/>
          <w:sz w:val="28"/>
          <w:szCs w:val="28"/>
        </w:rPr>
        <w:t>пример:</w:t>
      </w:r>
    </w:p>
    <w:p w:rsidR="001075BF" w:rsidRPr="001075BF" w:rsidRDefault="001075BF" w:rsidP="00FA5578">
      <w:pPr>
        <w:spacing w:line="240" w:lineRule="auto"/>
        <w:jc w:val="both"/>
        <w:rPr>
          <w:rFonts w:ascii="Times New Roman" w:hAnsi="Times New Roman" w:cs="Times New Roman"/>
          <w:sz w:val="28"/>
          <w:szCs w:val="28"/>
        </w:rPr>
      </w:pPr>
      <w:r w:rsidRPr="001075BF">
        <w:rPr>
          <w:rFonts w:ascii="Times New Roman" w:hAnsi="Times New Roman" w:cs="Times New Roman"/>
          <w:sz w:val="28"/>
          <w:szCs w:val="28"/>
        </w:rPr>
        <w:t xml:space="preserve">1.  Выбор  объекта  исследования  в  </w:t>
      </w:r>
      <w:r w:rsidR="008B4983">
        <w:rPr>
          <w:rFonts w:ascii="Times New Roman" w:hAnsi="Times New Roman" w:cs="Times New Roman"/>
          <w:sz w:val="28"/>
          <w:szCs w:val="28"/>
        </w:rPr>
        <w:t xml:space="preserve">соответствии  с  интересами  и </w:t>
      </w:r>
      <w:r w:rsidRPr="001075BF">
        <w:rPr>
          <w:rFonts w:ascii="Times New Roman" w:hAnsi="Times New Roman" w:cs="Times New Roman"/>
          <w:sz w:val="28"/>
          <w:szCs w:val="28"/>
        </w:rPr>
        <w:t xml:space="preserve">желаниями. </w:t>
      </w:r>
    </w:p>
    <w:p w:rsidR="001075BF" w:rsidRPr="001075BF" w:rsidRDefault="001075BF" w:rsidP="00FA5578">
      <w:pPr>
        <w:spacing w:line="240" w:lineRule="auto"/>
        <w:jc w:val="both"/>
        <w:rPr>
          <w:rFonts w:ascii="Times New Roman" w:hAnsi="Times New Roman" w:cs="Times New Roman"/>
          <w:sz w:val="28"/>
          <w:szCs w:val="28"/>
        </w:rPr>
      </w:pPr>
      <w:r w:rsidRPr="001075BF">
        <w:rPr>
          <w:rFonts w:ascii="Times New Roman" w:hAnsi="Times New Roman" w:cs="Times New Roman"/>
          <w:sz w:val="28"/>
          <w:szCs w:val="28"/>
        </w:rPr>
        <w:t xml:space="preserve">2.  Умение  самостоятельно  работать </w:t>
      </w:r>
      <w:r w:rsidR="008B4983">
        <w:rPr>
          <w:rFonts w:ascii="Times New Roman" w:hAnsi="Times New Roman" w:cs="Times New Roman"/>
          <w:sz w:val="28"/>
          <w:szCs w:val="28"/>
        </w:rPr>
        <w:t xml:space="preserve"> с  литературой,  приобретение </w:t>
      </w:r>
      <w:r w:rsidRPr="001075BF">
        <w:rPr>
          <w:rFonts w:ascii="Times New Roman" w:hAnsi="Times New Roman" w:cs="Times New Roman"/>
          <w:sz w:val="28"/>
          <w:szCs w:val="28"/>
        </w:rPr>
        <w:t xml:space="preserve">знаний по теме. </w:t>
      </w:r>
    </w:p>
    <w:p w:rsidR="001075BF" w:rsidRPr="001075BF" w:rsidRDefault="001075BF" w:rsidP="00FA5578">
      <w:pPr>
        <w:spacing w:line="240" w:lineRule="auto"/>
        <w:jc w:val="both"/>
        <w:rPr>
          <w:rFonts w:ascii="Times New Roman" w:hAnsi="Times New Roman" w:cs="Times New Roman"/>
          <w:sz w:val="28"/>
          <w:szCs w:val="28"/>
        </w:rPr>
      </w:pPr>
      <w:r w:rsidRPr="001075BF">
        <w:rPr>
          <w:rFonts w:ascii="Times New Roman" w:hAnsi="Times New Roman" w:cs="Times New Roman"/>
          <w:sz w:val="28"/>
          <w:szCs w:val="28"/>
        </w:rPr>
        <w:t xml:space="preserve">3.  Овладение методиками ведения исследований. </w:t>
      </w:r>
    </w:p>
    <w:p w:rsidR="001075BF" w:rsidRPr="001075BF" w:rsidRDefault="001075BF" w:rsidP="00FA5578">
      <w:pPr>
        <w:spacing w:line="240" w:lineRule="auto"/>
        <w:jc w:val="both"/>
        <w:rPr>
          <w:rFonts w:ascii="Times New Roman" w:hAnsi="Times New Roman" w:cs="Times New Roman"/>
          <w:sz w:val="28"/>
          <w:szCs w:val="28"/>
        </w:rPr>
      </w:pPr>
      <w:r w:rsidRPr="001075BF">
        <w:rPr>
          <w:rFonts w:ascii="Times New Roman" w:hAnsi="Times New Roman" w:cs="Times New Roman"/>
          <w:sz w:val="28"/>
          <w:szCs w:val="28"/>
        </w:rPr>
        <w:t xml:space="preserve">4.  Тренировка  умений    работать  по  плану,  обобщать,  сравнивать, </w:t>
      </w:r>
      <w:r w:rsidR="008B4983">
        <w:rPr>
          <w:rFonts w:ascii="Times New Roman" w:hAnsi="Times New Roman" w:cs="Times New Roman"/>
          <w:sz w:val="28"/>
          <w:szCs w:val="28"/>
        </w:rPr>
        <w:t xml:space="preserve">анализировать, делать выводы. </w:t>
      </w:r>
      <w:r w:rsidRPr="001075BF">
        <w:rPr>
          <w:rFonts w:ascii="Times New Roman" w:hAnsi="Times New Roman" w:cs="Times New Roman"/>
          <w:sz w:val="28"/>
          <w:szCs w:val="28"/>
        </w:rPr>
        <w:t xml:space="preserve"> </w:t>
      </w:r>
    </w:p>
    <w:p w:rsidR="001075BF" w:rsidRPr="001075BF" w:rsidRDefault="001075BF" w:rsidP="00FA5578">
      <w:pPr>
        <w:spacing w:line="240" w:lineRule="auto"/>
        <w:jc w:val="both"/>
        <w:rPr>
          <w:rFonts w:ascii="Times New Roman" w:hAnsi="Times New Roman" w:cs="Times New Roman"/>
          <w:sz w:val="28"/>
          <w:szCs w:val="28"/>
        </w:rPr>
      </w:pPr>
      <w:r w:rsidRPr="001075BF">
        <w:rPr>
          <w:rFonts w:ascii="Times New Roman" w:hAnsi="Times New Roman" w:cs="Times New Roman"/>
          <w:sz w:val="28"/>
          <w:szCs w:val="28"/>
        </w:rPr>
        <w:t xml:space="preserve">5.  Приобретение опыта публичного выступления. </w:t>
      </w:r>
    </w:p>
    <w:p w:rsidR="001075BF" w:rsidRPr="001075BF" w:rsidRDefault="001075BF" w:rsidP="00FA5578">
      <w:pPr>
        <w:spacing w:line="240" w:lineRule="auto"/>
        <w:jc w:val="both"/>
        <w:rPr>
          <w:rFonts w:ascii="Times New Roman" w:hAnsi="Times New Roman" w:cs="Times New Roman"/>
          <w:sz w:val="28"/>
          <w:szCs w:val="28"/>
        </w:rPr>
      </w:pPr>
      <w:r w:rsidRPr="001075BF">
        <w:rPr>
          <w:rFonts w:ascii="Times New Roman" w:hAnsi="Times New Roman" w:cs="Times New Roman"/>
          <w:sz w:val="28"/>
          <w:szCs w:val="28"/>
        </w:rPr>
        <w:t xml:space="preserve">6.  Приобретение углубленных  знаний по </w:t>
      </w:r>
      <w:r w:rsidR="001179E9">
        <w:rPr>
          <w:rFonts w:ascii="Times New Roman" w:hAnsi="Times New Roman" w:cs="Times New Roman"/>
          <w:sz w:val="28"/>
          <w:szCs w:val="28"/>
        </w:rPr>
        <w:t>предмету.</w:t>
      </w:r>
      <w:r w:rsidRPr="001075BF">
        <w:rPr>
          <w:rFonts w:ascii="Times New Roman" w:hAnsi="Times New Roman" w:cs="Times New Roman"/>
          <w:sz w:val="28"/>
          <w:szCs w:val="28"/>
        </w:rPr>
        <w:t xml:space="preserve"> </w:t>
      </w:r>
    </w:p>
    <w:p w:rsidR="001075BF" w:rsidRPr="001075BF" w:rsidRDefault="001179E9" w:rsidP="00FA5578">
      <w:pPr>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1075BF" w:rsidRPr="001075BF">
        <w:rPr>
          <w:rFonts w:ascii="Times New Roman" w:hAnsi="Times New Roman" w:cs="Times New Roman"/>
          <w:sz w:val="28"/>
          <w:szCs w:val="28"/>
        </w:rPr>
        <w:t xml:space="preserve">.  Тренировка умения концентрировать внимание. </w:t>
      </w:r>
    </w:p>
    <w:p w:rsidR="001075BF" w:rsidRPr="001075BF" w:rsidRDefault="001075BF" w:rsidP="008B4983">
      <w:pPr>
        <w:jc w:val="both"/>
        <w:rPr>
          <w:rFonts w:ascii="Times New Roman" w:hAnsi="Times New Roman" w:cs="Times New Roman"/>
          <w:sz w:val="28"/>
          <w:szCs w:val="28"/>
        </w:rPr>
      </w:pPr>
    </w:p>
    <w:p w:rsidR="001075BF" w:rsidRPr="00CA6101" w:rsidRDefault="00CA6101" w:rsidP="008B4983">
      <w:pPr>
        <w:jc w:val="both"/>
        <w:rPr>
          <w:rFonts w:ascii="Times New Roman" w:hAnsi="Times New Roman" w:cs="Times New Roman"/>
          <w:b/>
          <w:sz w:val="28"/>
          <w:szCs w:val="28"/>
        </w:rPr>
      </w:pPr>
      <w:r w:rsidRPr="00CA6101">
        <w:rPr>
          <w:rFonts w:ascii="Times New Roman" w:hAnsi="Times New Roman" w:cs="Times New Roman"/>
          <w:b/>
          <w:sz w:val="28"/>
          <w:szCs w:val="28"/>
        </w:rPr>
        <w:t xml:space="preserve">8. </w:t>
      </w:r>
      <w:r w:rsidR="001075BF" w:rsidRPr="00CA6101">
        <w:rPr>
          <w:rFonts w:ascii="Times New Roman" w:hAnsi="Times New Roman" w:cs="Times New Roman"/>
          <w:b/>
          <w:sz w:val="28"/>
          <w:szCs w:val="28"/>
        </w:rPr>
        <w:t xml:space="preserve">Содержание индивидуального образовательного маршрута </w:t>
      </w:r>
    </w:p>
    <w:p w:rsidR="001075BF" w:rsidRPr="001075BF" w:rsidRDefault="001075BF" w:rsidP="008B4983">
      <w:pPr>
        <w:jc w:val="both"/>
        <w:rPr>
          <w:rFonts w:ascii="Times New Roman" w:hAnsi="Times New Roman" w:cs="Times New Roman"/>
          <w:sz w:val="28"/>
          <w:szCs w:val="28"/>
        </w:rPr>
      </w:pPr>
    </w:p>
    <w:p w:rsidR="001075BF" w:rsidRDefault="001075BF" w:rsidP="00CA6101">
      <w:pPr>
        <w:pStyle w:val="a3"/>
        <w:numPr>
          <w:ilvl w:val="1"/>
          <w:numId w:val="17"/>
        </w:numPr>
        <w:jc w:val="both"/>
        <w:rPr>
          <w:rFonts w:ascii="Times New Roman" w:hAnsi="Times New Roman" w:cs="Times New Roman"/>
          <w:sz w:val="28"/>
          <w:szCs w:val="28"/>
        </w:rPr>
      </w:pPr>
      <w:r w:rsidRPr="00CA6101">
        <w:rPr>
          <w:rFonts w:ascii="Times New Roman" w:hAnsi="Times New Roman" w:cs="Times New Roman"/>
          <w:sz w:val="28"/>
          <w:szCs w:val="28"/>
        </w:rPr>
        <w:t>Учебно-тематический план ин</w:t>
      </w:r>
      <w:r w:rsidR="00CA6101" w:rsidRPr="00CA6101">
        <w:rPr>
          <w:rFonts w:ascii="Times New Roman" w:hAnsi="Times New Roman" w:cs="Times New Roman"/>
          <w:sz w:val="28"/>
          <w:szCs w:val="28"/>
        </w:rPr>
        <w:t xml:space="preserve">дивидуального образовательного </w:t>
      </w:r>
      <w:r w:rsidRPr="00CA6101">
        <w:rPr>
          <w:rFonts w:ascii="Times New Roman" w:hAnsi="Times New Roman" w:cs="Times New Roman"/>
          <w:sz w:val="28"/>
          <w:szCs w:val="28"/>
        </w:rPr>
        <w:t xml:space="preserve">маршрута </w:t>
      </w:r>
      <w:r w:rsidR="00CA6101" w:rsidRPr="00CA6101">
        <w:rPr>
          <w:rFonts w:ascii="Times New Roman" w:hAnsi="Times New Roman" w:cs="Times New Roman"/>
          <w:sz w:val="28"/>
          <w:szCs w:val="28"/>
        </w:rPr>
        <w:t>.</w:t>
      </w:r>
      <w:r w:rsidRPr="00CA6101">
        <w:rPr>
          <w:rFonts w:ascii="Times New Roman" w:hAnsi="Times New Roman" w:cs="Times New Roman"/>
          <w:sz w:val="28"/>
          <w:szCs w:val="28"/>
        </w:rPr>
        <w:t xml:space="preserve"> </w:t>
      </w:r>
    </w:p>
    <w:p w:rsidR="001179E9" w:rsidRDefault="001179E9" w:rsidP="001179E9">
      <w:pPr>
        <w:pStyle w:val="a3"/>
        <w:ind w:left="1414"/>
        <w:jc w:val="both"/>
        <w:rPr>
          <w:rFonts w:ascii="Times New Roman" w:hAnsi="Times New Roman" w:cs="Times New Roman"/>
          <w:i/>
          <w:sz w:val="28"/>
          <w:szCs w:val="28"/>
        </w:rPr>
      </w:pPr>
      <w:r w:rsidRPr="001179E9">
        <w:rPr>
          <w:rFonts w:ascii="Times New Roman" w:hAnsi="Times New Roman" w:cs="Times New Roman"/>
          <w:i/>
          <w:sz w:val="28"/>
          <w:szCs w:val="28"/>
        </w:rPr>
        <w:t>(размещается в табличной форме)</w:t>
      </w:r>
    </w:p>
    <w:p w:rsidR="001179E9" w:rsidRPr="001179E9" w:rsidRDefault="001179E9" w:rsidP="001179E9">
      <w:pPr>
        <w:pStyle w:val="a3"/>
        <w:ind w:left="1414"/>
        <w:jc w:val="both"/>
        <w:rPr>
          <w:rFonts w:ascii="Times New Roman" w:hAnsi="Times New Roman" w:cs="Times New Roman"/>
          <w:i/>
          <w:sz w:val="28"/>
          <w:szCs w:val="28"/>
        </w:rPr>
      </w:pPr>
    </w:p>
    <w:p w:rsidR="00CA6101" w:rsidRDefault="00CA6101" w:rsidP="00CA6101">
      <w:pPr>
        <w:pStyle w:val="a3"/>
        <w:numPr>
          <w:ilvl w:val="1"/>
          <w:numId w:val="17"/>
        </w:numPr>
        <w:jc w:val="both"/>
        <w:rPr>
          <w:rFonts w:ascii="Times New Roman" w:hAnsi="Times New Roman" w:cs="Times New Roman"/>
          <w:sz w:val="28"/>
          <w:szCs w:val="28"/>
        </w:rPr>
      </w:pPr>
      <w:r>
        <w:rPr>
          <w:rFonts w:ascii="Times New Roman" w:hAnsi="Times New Roman" w:cs="Times New Roman"/>
          <w:sz w:val="28"/>
          <w:szCs w:val="28"/>
        </w:rPr>
        <w:t>Планируемое участие в мероприятиях.</w:t>
      </w:r>
    </w:p>
    <w:p w:rsidR="001179E9" w:rsidRPr="00CA6101" w:rsidRDefault="001179E9" w:rsidP="001179E9">
      <w:pPr>
        <w:pStyle w:val="a3"/>
        <w:ind w:left="1414"/>
        <w:jc w:val="both"/>
        <w:rPr>
          <w:rFonts w:ascii="Times New Roman" w:hAnsi="Times New Roman" w:cs="Times New Roman"/>
          <w:sz w:val="28"/>
          <w:szCs w:val="28"/>
        </w:rPr>
      </w:pPr>
    </w:p>
    <w:p w:rsidR="001075BF" w:rsidRPr="001075BF" w:rsidRDefault="001075BF" w:rsidP="008B4983">
      <w:pPr>
        <w:jc w:val="both"/>
        <w:rPr>
          <w:rFonts w:ascii="Times New Roman" w:hAnsi="Times New Roman" w:cs="Times New Roman"/>
          <w:sz w:val="28"/>
          <w:szCs w:val="28"/>
        </w:rPr>
      </w:pPr>
    </w:p>
    <w:p w:rsidR="001075BF" w:rsidRPr="001075BF" w:rsidRDefault="001075BF" w:rsidP="008B4983">
      <w:pPr>
        <w:jc w:val="both"/>
        <w:rPr>
          <w:rFonts w:ascii="Times New Roman" w:hAnsi="Times New Roman" w:cs="Times New Roman"/>
          <w:sz w:val="28"/>
          <w:szCs w:val="28"/>
        </w:rPr>
      </w:pPr>
      <w:r w:rsidRPr="001075BF">
        <w:rPr>
          <w:rFonts w:ascii="Times New Roman" w:hAnsi="Times New Roman" w:cs="Times New Roman"/>
          <w:sz w:val="28"/>
          <w:szCs w:val="28"/>
        </w:rPr>
        <w:t xml:space="preserve"> </w:t>
      </w:r>
    </w:p>
    <w:p w:rsidR="0091264E" w:rsidRDefault="0091264E" w:rsidP="0091264E">
      <w:pPr>
        <w:autoSpaceDE w:val="0"/>
        <w:autoSpaceDN w:val="0"/>
        <w:adjustRightInd w:val="0"/>
        <w:spacing w:before="67" w:after="0" w:line="648" w:lineRule="exact"/>
        <w:jc w:val="right"/>
        <w:rPr>
          <w:rFonts w:ascii="Times New Roman" w:hAnsi="Times New Roman" w:cs="Times New Roman"/>
          <w:sz w:val="28"/>
          <w:szCs w:val="28"/>
        </w:rPr>
      </w:pPr>
    </w:p>
    <w:p w:rsidR="0091264E" w:rsidRDefault="0091264E" w:rsidP="0091264E">
      <w:pPr>
        <w:autoSpaceDE w:val="0"/>
        <w:autoSpaceDN w:val="0"/>
        <w:adjustRightInd w:val="0"/>
        <w:spacing w:before="67" w:after="0" w:line="648" w:lineRule="exact"/>
        <w:jc w:val="right"/>
        <w:rPr>
          <w:rFonts w:ascii="Times New Roman" w:hAnsi="Times New Roman" w:cs="Times New Roman"/>
          <w:sz w:val="28"/>
          <w:szCs w:val="28"/>
        </w:rPr>
      </w:pPr>
    </w:p>
    <w:p w:rsidR="00C06277" w:rsidRDefault="00C06277" w:rsidP="00C06277">
      <w:pPr>
        <w:autoSpaceDE w:val="0"/>
        <w:autoSpaceDN w:val="0"/>
        <w:adjustRightInd w:val="0"/>
        <w:spacing w:before="67" w:after="0" w:line="648" w:lineRule="exact"/>
        <w:rPr>
          <w:rFonts w:ascii="Times New Roman" w:hAnsi="Times New Roman" w:cs="Times New Roman"/>
          <w:sz w:val="28"/>
          <w:szCs w:val="28"/>
        </w:rPr>
      </w:pPr>
    </w:p>
    <w:p w:rsidR="0091264E" w:rsidRPr="00037F26" w:rsidRDefault="001075BF" w:rsidP="00C06277">
      <w:pPr>
        <w:autoSpaceDE w:val="0"/>
        <w:autoSpaceDN w:val="0"/>
        <w:adjustRightInd w:val="0"/>
        <w:spacing w:before="67" w:after="0" w:line="648" w:lineRule="exact"/>
        <w:jc w:val="right"/>
        <w:rPr>
          <w:rFonts w:ascii="Times New Roman" w:eastAsia="Times New Roman" w:hAnsi="Times New Roman" w:cs="Times New Roman"/>
          <w:bCs/>
          <w:sz w:val="28"/>
          <w:szCs w:val="28"/>
          <w:lang w:eastAsia="ru-RU"/>
        </w:rPr>
      </w:pPr>
      <w:r w:rsidRPr="001075BF">
        <w:rPr>
          <w:rFonts w:ascii="Times New Roman" w:hAnsi="Times New Roman" w:cs="Times New Roman"/>
          <w:sz w:val="28"/>
          <w:szCs w:val="28"/>
        </w:rPr>
        <w:t xml:space="preserve"> </w:t>
      </w:r>
      <w:r w:rsidRPr="001075BF">
        <w:rPr>
          <w:rFonts w:ascii="Times New Roman" w:hAnsi="Times New Roman" w:cs="Times New Roman"/>
          <w:sz w:val="28"/>
          <w:szCs w:val="28"/>
        </w:rPr>
        <w:cr/>
        <w:t xml:space="preserve">  </w:t>
      </w:r>
      <w:r w:rsidR="0091264E" w:rsidRPr="00037F26">
        <w:rPr>
          <w:rFonts w:ascii="Times New Roman" w:eastAsia="Times New Roman" w:hAnsi="Times New Roman" w:cs="Times New Roman"/>
          <w:bCs/>
          <w:sz w:val="28"/>
          <w:szCs w:val="28"/>
          <w:lang w:eastAsia="ru-RU"/>
        </w:rPr>
        <w:t xml:space="preserve">Приложение </w:t>
      </w:r>
      <w:r w:rsidR="000B2499">
        <w:rPr>
          <w:rFonts w:ascii="Times New Roman" w:eastAsia="Times New Roman" w:hAnsi="Times New Roman" w:cs="Times New Roman"/>
          <w:bCs/>
          <w:sz w:val="28"/>
          <w:szCs w:val="28"/>
          <w:lang w:eastAsia="ru-RU"/>
        </w:rPr>
        <w:t>7</w:t>
      </w:r>
    </w:p>
    <w:p w:rsidR="001075BF" w:rsidRPr="001075BF" w:rsidRDefault="001075BF" w:rsidP="008B4983">
      <w:pPr>
        <w:jc w:val="both"/>
        <w:rPr>
          <w:rFonts w:ascii="Times New Roman" w:hAnsi="Times New Roman" w:cs="Times New Roman"/>
          <w:sz w:val="28"/>
          <w:szCs w:val="28"/>
        </w:rPr>
      </w:pPr>
    </w:p>
    <w:p w:rsidR="0091264E" w:rsidRPr="00C06277" w:rsidRDefault="0091264E" w:rsidP="00C06277">
      <w:pPr>
        <w:rPr>
          <w:rFonts w:ascii="Times New Roman" w:eastAsia="Times New Roman" w:hAnsi="Times New Roman" w:cs="Times New Roman"/>
          <w:sz w:val="24"/>
          <w:szCs w:val="24"/>
          <w:lang w:eastAsia="ru-RU"/>
        </w:rPr>
      </w:pPr>
    </w:p>
    <w:p w:rsidR="0091264E" w:rsidRPr="0091264E" w:rsidRDefault="0091264E" w:rsidP="0091264E">
      <w:pPr>
        <w:spacing w:after="0" w:line="240" w:lineRule="auto"/>
        <w:jc w:val="both"/>
        <w:rPr>
          <w:rFonts w:ascii="Times New Roman" w:eastAsia="Times New Roman" w:hAnsi="Times New Roman" w:cs="Times New Roman"/>
          <w:sz w:val="28"/>
          <w:szCs w:val="28"/>
          <w:lang w:eastAsia="ru-RU"/>
        </w:rPr>
      </w:pPr>
    </w:p>
    <w:p w:rsidR="0091264E" w:rsidRPr="0091264E" w:rsidRDefault="0091264E" w:rsidP="0091264E">
      <w:pPr>
        <w:spacing w:after="0"/>
        <w:jc w:val="center"/>
        <w:rPr>
          <w:rFonts w:ascii="Times New Roman" w:eastAsia="Calibri" w:hAnsi="Times New Roman" w:cs="Times New Roman"/>
          <w:b/>
          <w:sz w:val="24"/>
          <w:szCs w:val="24"/>
        </w:rPr>
      </w:pPr>
      <w:r w:rsidRPr="0091264E">
        <w:rPr>
          <w:rFonts w:ascii="Times New Roman" w:eastAsia="Calibri" w:hAnsi="Times New Roman" w:cs="Times New Roman"/>
          <w:b/>
          <w:sz w:val="24"/>
          <w:szCs w:val="24"/>
        </w:rPr>
        <w:t>Анкета</w:t>
      </w:r>
    </w:p>
    <w:p w:rsidR="0091264E" w:rsidRPr="0091264E" w:rsidRDefault="0091264E" w:rsidP="0091264E">
      <w:pPr>
        <w:spacing w:after="0" w:line="240" w:lineRule="auto"/>
        <w:ind w:firstLine="900"/>
        <w:jc w:val="center"/>
        <w:rPr>
          <w:rFonts w:ascii="Times New Roman" w:eastAsia="Calibri" w:hAnsi="Times New Roman" w:cs="Times New Roman"/>
          <w:i/>
          <w:sz w:val="24"/>
          <w:szCs w:val="24"/>
        </w:rPr>
      </w:pPr>
      <w:r w:rsidRPr="0091264E">
        <w:rPr>
          <w:rFonts w:ascii="Times New Roman" w:eastAsia="Calibri" w:hAnsi="Times New Roman" w:cs="Times New Roman"/>
          <w:i/>
          <w:sz w:val="24"/>
          <w:szCs w:val="24"/>
        </w:rPr>
        <w:t>Уважаемые родители!</w:t>
      </w:r>
    </w:p>
    <w:p w:rsidR="0091264E" w:rsidRPr="0091264E" w:rsidRDefault="0091264E" w:rsidP="0091264E">
      <w:pPr>
        <w:spacing w:after="0" w:line="240" w:lineRule="auto"/>
        <w:ind w:firstLine="900"/>
        <w:jc w:val="both"/>
        <w:rPr>
          <w:rFonts w:ascii="Times New Roman" w:eastAsia="Calibri" w:hAnsi="Times New Roman" w:cs="Times New Roman"/>
          <w:i/>
          <w:sz w:val="24"/>
          <w:szCs w:val="24"/>
        </w:rPr>
      </w:pPr>
      <w:r w:rsidRPr="0091264E">
        <w:rPr>
          <w:rFonts w:ascii="Times New Roman" w:eastAsia="Calibri" w:hAnsi="Times New Roman" w:cs="Times New Roman"/>
          <w:i/>
          <w:sz w:val="24"/>
          <w:szCs w:val="24"/>
        </w:rPr>
        <w:t>Администрация ЦДО проводит опрос среди родителей учащихся детских объединений ЦДО с целью изучения удовлетворенности качеством дополнительных образовательных услуг.</w:t>
      </w:r>
    </w:p>
    <w:p w:rsidR="0091264E" w:rsidRPr="0091264E" w:rsidRDefault="0091264E" w:rsidP="0091264E">
      <w:pPr>
        <w:spacing w:after="0" w:line="240" w:lineRule="auto"/>
        <w:ind w:firstLine="900"/>
        <w:jc w:val="both"/>
        <w:rPr>
          <w:rFonts w:ascii="Times New Roman" w:eastAsia="Calibri" w:hAnsi="Times New Roman" w:cs="Times New Roman"/>
          <w:i/>
          <w:sz w:val="24"/>
          <w:szCs w:val="24"/>
        </w:rPr>
      </w:pPr>
      <w:r w:rsidRPr="0091264E">
        <w:rPr>
          <w:rFonts w:ascii="Times New Roman" w:eastAsia="Calibri" w:hAnsi="Times New Roman" w:cs="Times New Roman"/>
          <w:i/>
          <w:sz w:val="24"/>
          <w:szCs w:val="24"/>
        </w:rPr>
        <w:t>Просим Вас ответить на представленные вопросы. Анкета анонимна,  подписывать ее не нужно.</w:t>
      </w:r>
    </w:p>
    <w:p w:rsidR="0091264E" w:rsidRPr="0091264E" w:rsidRDefault="0091264E" w:rsidP="0091264E">
      <w:pPr>
        <w:spacing w:after="0" w:line="240" w:lineRule="auto"/>
        <w:ind w:firstLine="900"/>
        <w:jc w:val="both"/>
        <w:rPr>
          <w:rFonts w:ascii="Times New Roman" w:eastAsia="Calibri" w:hAnsi="Times New Roman" w:cs="Times New Roman"/>
          <w:i/>
          <w:sz w:val="24"/>
          <w:szCs w:val="24"/>
        </w:rPr>
      </w:pPr>
    </w:p>
    <w:p w:rsidR="0091264E" w:rsidRPr="0091264E" w:rsidRDefault="0091264E" w:rsidP="0091264E">
      <w:pPr>
        <w:numPr>
          <w:ilvl w:val="0"/>
          <w:numId w:val="23"/>
        </w:numPr>
        <w:suppressAutoHyphens/>
        <w:spacing w:after="160" w:line="256" w:lineRule="auto"/>
        <w:ind w:left="0" w:firstLine="0"/>
        <w:contextualSpacing/>
        <w:jc w:val="both"/>
        <w:rPr>
          <w:rFonts w:ascii="Times New Roman" w:eastAsia="Times New Roman" w:hAnsi="Times New Roman" w:cs="Times New Roman"/>
          <w:color w:val="00000A"/>
          <w:sz w:val="24"/>
          <w:szCs w:val="24"/>
          <w:lang w:eastAsia="ru-RU"/>
        </w:rPr>
      </w:pPr>
      <w:r w:rsidRPr="0091264E">
        <w:rPr>
          <w:rFonts w:ascii="Times New Roman" w:eastAsia="Times New Roman" w:hAnsi="Times New Roman" w:cs="Times New Roman"/>
          <w:color w:val="00000A"/>
          <w:sz w:val="24"/>
          <w:szCs w:val="24"/>
          <w:lang w:eastAsia="ru-RU"/>
        </w:rPr>
        <w:t>Укажите название объединения, в котором занимается Ваш ребенок, и оцените уровень удовлетворенности работой данного объединения по шкале от 1 до 5.</w:t>
      </w:r>
    </w:p>
    <w:p w:rsidR="0091264E" w:rsidRPr="0091264E" w:rsidRDefault="0091264E" w:rsidP="0091264E">
      <w:pPr>
        <w:spacing w:after="0" w:line="240" w:lineRule="auto"/>
        <w:jc w:val="both"/>
        <w:rPr>
          <w:rFonts w:ascii="Calibri" w:eastAsia="Calibri" w:hAnsi="Calibri" w:cs="Times New Roman"/>
          <w:sz w:val="24"/>
          <w:szCs w:val="24"/>
        </w:rPr>
      </w:pPr>
      <w:r w:rsidRPr="0091264E">
        <w:rPr>
          <w:rFonts w:ascii="Calibri" w:eastAsia="Calibri" w:hAnsi="Calibri" w:cs="Times New Roman"/>
          <w:sz w:val="24"/>
          <w:szCs w:val="24"/>
        </w:rPr>
        <w:t>____________________________________________________________________________________________</w:t>
      </w:r>
    </w:p>
    <w:p w:rsidR="0091264E" w:rsidRPr="0091264E" w:rsidRDefault="0091264E" w:rsidP="0091264E">
      <w:pPr>
        <w:numPr>
          <w:ilvl w:val="0"/>
          <w:numId w:val="23"/>
        </w:numPr>
        <w:suppressAutoHyphens/>
        <w:spacing w:after="160" w:line="256" w:lineRule="auto"/>
        <w:ind w:left="0" w:firstLine="0"/>
        <w:contextualSpacing/>
        <w:jc w:val="both"/>
        <w:rPr>
          <w:rFonts w:ascii="Times New Roman" w:eastAsia="Times New Roman" w:hAnsi="Times New Roman" w:cs="Times New Roman"/>
          <w:color w:val="00000A"/>
          <w:sz w:val="24"/>
          <w:szCs w:val="24"/>
          <w:lang w:eastAsia="ru-RU"/>
        </w:rPr>
      </w:pPr>
      <w:r w:rsidRPr="0091264E">
        <w:rPr>
          <w:rFonts w:ascii="Times New Roman" w:eastAsia="Times New Roman" w:hAnsi="Times New Roman" w:cs="Times New Roman"/>
          <w:color w:val="00000A"/>
          <w:sz w:val="24"/>
          <w:szCs w:val="24"/>
          <w:lang w:eastAsia="ru-RU"/>
        </w:rPr>
        <w:t>Укажите возраст ребенка. ___________________________</w:t>
      </w:r>
    </w:p>
    <w:p w:rsidR="0091264E" w:rsidRPr="0091264E" w:rsidRDefault="0091264E" w:rsidP="0091264E">
      <w:pPr>
        <w:numPr>
          <w:ilvl w:val="0"/>
          <w:numId w:val="23"/>
        </w:numPr>
        <w:suppressAutoHyphens/>
        <w:spacing w:after="160" w:line="256" w:lineRule="auto"/>
        <w:ind w:left="0" w:firstLine="0"/>
        <w:contextualSpacing/>
        <w:jc w:val="both"/>
        <w:rPr>
          <w:rFonts w:ascii="Times New Roman" w:eastAsia="Times New Roman" w:hAnsi="Times New Roman" w:cs="Times New Roman"/>
          <w:color w:val="00000A"/>
          <w:sz w:val="24"/>
          <w:szCs w:val="24"/>
          <w:lang w:eastAsia="ru-RU"/>
        </w:rPr>
      </w:pPr>
      <w:r w:rsidRPr="0091264E">
        <w:rPr>
          <w:rFonts w:ascii="Times New Roman" w:eastAsia="Times New Roman" w:hAnsi="Times New Roman" w:cs="Times New Roman"/>
          <w:color w:val="00000A"/>
          <w:sz w:val="24"/>
          <w:szCs w:val="24"/>
          <w:lang w:eastAsia="ru-RU"/>
        </w:rPr>
        <w:t>С каким настроением Ваш ребенок идет в ЦДО?____________________________________________</w:t>
      </w:r>
    </w:p>
    <w:p w:rsidR="0091264E" w:rsidRPr="0091264E" w:rsidRDefault="0091264E" w:rsidP="0091264E">
      <w:pPr>
        <w:numPr>
          <w:ilvl w:val="0"/>
          <w:numId w:val="23"/>
        </w:numPr>
        <w:suppressAutoHyphens/>
        <w:spacing w:after="160" w:line="256" w:lineRule="auto"/>
        <w:ind w:left="0" w:firstLine="0"/>
        <w:contextualSpacing/>
        <w:jc w:val="both"/>
        <w:rPr>
          <w:rFonts w:ascii="Times New Roman" w:eastAsia="Times New Roman" w:hAnsi="Times New Roman" w:cs="Times New Roman"/>
          <w:color w:val="00000A"/>
          <w:sz w:val="24"/>
          <w:szCs w:val="24"/>
          <w:lang w:eastAsia="ru-RU"/>
        </w:rPr>
      </w:pPr>
      <w:r w:rsidRPr="0091264E">
        <w:rPr>
          <w:rFonts w:ascii="Times New Roman" w:eastAsia="Times New Roman" w:hAnsi="Times New Roman" w:cs="Times New Roman"/>
          <w:color w:val="00000A"/>
          <w:sz w:val="24"/>
          <w:szCs w:val="24"/>
          <w:lang w:eastAsia="ru-RU"/>
        </w:rPr>
        <w:t>С каким настроением Ваш ребенок возвращается из ЦДО?____________________________________</w:t>
      </w:r>
    </w:p>
    <w:p w:rsidR="0091264E" w:rsidRPr="0091264E" w:rsidRDefault="0091264E" w:rsidP="0091264E">
      <w:pPr>
        <w:numPr>
          <w:ilvl w:val="0"/>
          <w:numId w:val="23"/>
        </w:numPr>
        <w:suppressAutoHyphens/>
        <w:spacing w:after="160" w:line="256" w:lineRule="auto"/>
        <w:ind w:left="0" w:firstLine="0"/>
        <w:contextualSpacing/>
        <w:jc w:val="both"/>
        <w:rPr>
          <w:rFonts w:ascii="Times New Roman" w:eastAsia="Times New Roman" w:hAnsi="Times New Roman" w:cs="Times New Roman"/>
          <w:color w:val="00000A"/>
          <w:sz w:val="24"/>
          <w:szCs w:val="24"/>
          <w:lang w:eastAsia="ru-RU"/>
        </w:rPr>
      </w:pPr>
      <w:r w:rsidRPr="0091264E">
        <w:rPr>
          <w:rFonts w:ascii="Times New Roman" w:eastAsia="Times New Roman" w:hAnsi="Times New Roman" w:cs="Times New Roman"/>
          <w:color w:val="00000A"/>
          <w:sz w:val="24"/>
          <w:szCs w:val="24"/>
          <w:lang w:eastAsia="ru-RU"/>
        </w:rPr>
        <w:t>Всегда ли при необходимости Вы можете обратиться в ЦДО за квалифицированным советом или консультацией по вопросам, связанным с обучением?______________________________________________</w:t>
      </w:r>
    </w:p>
    <w:p w:rsidR="0091264E" w:rsidRPr="0091264E" w:rsidRDefault="0091264E" w:rsidP="0091264E">
      <w:pPr>
        <w:numPr>
          <w:ilvl w:val="0"/>
          <w:numId w:val="23"/>
        </w:numPr>
        <w:suppressAutoHyphens/>
        <w:spacing w:after="160" w:line="256" w:lineRule="auto"/>
        <w:ind w:left="0" w:firstLine="0"/>
        <w:contextualSpacing/>
        <w:jc w:val="both"/>
        <w:rPr>
          <w:rFonts w:ascii="Times New Roman" w:eastAsia="Times New Roman" w:hAnsi="Times New Roman" w:cs="Times New Roman"/>
          <w:color w:val="00000A"/>
          <w:sz w:val="24"/>
          <w:szCs w:val="24"/>
          <w:lang w:eastAsia="ru-RU"/>
        </w:rPr>
      </w:pPr>
      <w:r w:rsidRPr="0091264E">
        <w:rPr>
          <w:rFonts w:ascii="Times New Roman" w:eastAsia="Times New Roman" w:hAnsi="Times New Roman" w:cs="Times New Roman"/>
          <w:color w:val="00000A"/>
          <w:sz w:val="24"/>
          <w:szCs w:val="24"/>
          <w:lang w:eastAsia="ru-RU"/>
        </w:rPr>
        <w:t>Равномерно ли, по Вашему мнению, распределена учебная нагрузка в течение учебной недели?</w:t>
      </w:r>
    </w:p>
    <w:p w:rsidR="0091264E" w:rsidRPr="0091264E" w:rsidRDefault="0091264E" w:rsidP="0091264E">
      <w:pPr>
        <w:suppressAutoHyphens/>
        <w:spacing w:after="0" w:line="240" w:lineRule="auto"/>
        <w:contextualSpacing/>
        <w:jc w:val="both"/>
        <w:rPr>
          <w:rFonts w:ascii="Times New Roman" w:eastAsia="Times New Roman" w:hAnsi="Times New Roman" w:cs="Times New Roman"/>
          <w:color w:val="00000A"/>
          <w:sz w:val="24"/>
          <w:szCs w:val="24"/>
          <w:lang w:eastAsia="ru-RU"/>
        </w:rPr>
      </w:pPr>
      <w:r w:rsidRPr="0091264E">
        <w:rPr>
          <w:rFonts w:ascii="Times New Roman" w:eastAsia="Times New Roman" w:hAnsi="Times New Roman" w:cs="Times New Roman"/>
          <w:color w:val="00000A"/>
          <w:sz w:val="24"/>
          <w:szCs w:val="24"/>
          <w:lang w:eastAsia="ru-RU"/>
        </w:rPr>
        <w:softHyphen/>
      </w:r>
      <w:r w:rsidRPr="0091264E">
        <w:rPr>
          <w:rFonts w:ascii="Times New Roman" w:eastAsia="Times New Roman" w:hAnsi="Times New Roman" w:cs="Times New Roman"/>
          <w:color w:val="00000A"/>
          <w:sz w:val="24"/>
          <w:szCs w:val="24"/>
          <w:lang w:eastAsia="ru-RU"/>
        </w:rPr>
        <w:softHyphen/>
      </w:r>
      <w:r w:rsidRPr="0091264E">
        <w:rPr>
          <w:rFonts w:ascii="Times New Roman" w:eastAsia="Times New Roman" w:hAnsi="Times New Roman" w:cs="Times New Roman"/>
          <w:color w:val="00000A"/>
          <w:sz w:val="24"/>
          <w:szCs w:val="24"/>
          <w:lang w:eastAsia="ru-RU"/>
        </w:rPr>
        <w:softHyphen/>
      </w:r>
      <w:r w:rsidRPr="0091264E">
        <w:rPr>
          <w:rFonts w:ascii="Times New Roman" w:eastAsia="Times New Roman" w:hAnsi="Times New Roman" w:cs="Times New Roman"/>
          <w:color w:val="00000A"/>
          <w:sz w:val="24"/>
          <w:szCs w:val="24"/>
          <w:lang w:eastAsia="ru-RU"/>
        </w:rPr>
        <w:softHyphen/>
      </w:r>
      <w:r w:rsidRPr="0091264E">
        <w:rPr>
          <w:rFonts w:ascii="Times New Roman" w:eastAsia="Times New Roman" w:hAnsi="Times New Roman" w:cs="Times New Roman"/>
          <w:color w:val="00000A"/>
          <w:sz w:val="24"/>
          <w:szCs w:val="24"/>
          <w:lang w:eastAsia="ru-RU"/>
        </w:rPr>
        <w:softHyphen/>
      </w:r>
      <w:r w:rsidRPr="0091264E">
        <w:rPr>
          <w:rFonts w:ascii="Times New Roman" w:eastAsia="Times New Roman" w:hAnsi="Times New Roman" w:cs="Times New Roman"/>
          <w:color w:val="00000A"/>
          <w:sz w:val="24"/>
          <w:szCs w:val="24"/>
          <w:lang w:eastAsia="ru-RU"/>
        </w:rPr>
        <w:softHyphen/>
      </w:r>
      <w:r w:rsidRPr="0091264E">
        <w:rPr>
          <w:rFonts w:ascii="Times New Roman" w:eastAsia="Times New Roman" w:hAnsi="Times New Roman" w:cs="Times New Roman"/>
          <w:color w:val="00000A"/>
          <w:sz w:val="24"/>
          <w:szCs w:val="24"/>
          <w:lang w:eastAsia="ru-RU"/>
        </w:rPr>
        <w:softHyphen/>
      </w:r>
      <w:r w:rsidRPr="0091264E">
        <w:rPr>
          <w:rFonts w:ascii="Times New Roman" w:eastAsia="Times New Roman" w:hAnsi="Times New Roman" w:cs="Times New Roman"/>
          <w:color w:val="00000A"/>
          <w:sz w:val="24"/>
          <w:szCs w:val="24"/>
          <w:lang w:eastAsia="ru-RU"/>
        </w:rPr>
        <w:softHyphen/>
      </w:r>
      <w:r w:rsidRPr="0091264E">
        <w:rPr>
          <w:rFonts w:ascii="Times New Roman" w:eastAsia="Times New Roman" w:hAnsi="Times New Roman" w:cs="Times New Roman"/>
          <w:color w:val="00000A"/>
          <w:sz w:val="24"/>
          <w:szCs w:val="24"/>
          <w:lang w:eastAsia="ru-RU"/>
        </w:rPr>
        <w:softHyphen/>
      </w:r>
      <w:r w:rsidRPr="0091264E">
        <w:rPr>
          <w:rFonts w:ascii="Times New Roman" w:eastAsia="Times New Roman" w:hAnsi="Times New Roman" w:cs="Times New Roman"/>
          <w:color w:val="00000A"/>
          <w:sz w:val="24"/>
          <w:szCs w:val="24"/>
          <w:lang w:eastAsia="ru-RU"/>
        </w:rPr>
        <w:softHyphen/>
      </w:r>
      <w:r w:rsidRPr="0091264E">
        <w:rPr>
          <w:rFonts w:ascii="Times New Roman" w:eastAsia="Times New Roman" w:hAnsi="Times New Roman" w:cs="Times New Roman"/>
          <w:color w:val="00000A"/>
          <w:sz w:val="24"/>
          <w:szCs w:val="24"/>
          <w:lang w:eastAsia="ru-RU"/>
        </w:rPr>
        <w:softHyphen/>
      </w:r>
      <w:r w:rsidRPr="0091264E">
        <w:rPr>
          <w:rFonts w:ascii="Times New Roman" w:eastAsia="Times New Roman" w:hAnsi="Times New Roman" w:cs="Times New Roman"/>
          <w:color w:val="00000A"/>
          <w:sz w:val="24"/>
          <w:szCs w:val="24"/>
          <w:lang w:eastAsia="ru-RU"/>
        </w:rPr>
        <w:softHyphen/>
      </w:r>
      <w:r w:rsidRPr="0091264E">
        <w:rPr>
          <w:rFonts w:ascii="Times New Roman" w:eastAsia="Times New Roman" w:hAnsi="Times New Roman" w:cs="Times New Roman"/>
          <w:color w:val="00000A"/>
          <w:sz w:val="24"/>
          <w:szCs w:val="24"/>
          <w:lang w:eastAsia="ru-RU"/>
        </w:rPr>
        <w:softHyphen/>
      </w:r>
      <w:r w:rsidRPr="0091264E">
        <w:rPr>
          <w:rFonts w:ascii="Times New Roman" w:eastAsia="Times New Roman" w:hAnsi="Times New Roman" w:cs="Times New Roman"/>
          <w:color w:val="00000A"/>
          <w:sz w:val="24"/>
          <w:szCs w:val="24"/>
          <w:lang w:eastAsia="ru-RU"/>
        </w:rPr>
        <w:softHyphen/>
      </w:r>
      <w:r w:rsidRPr="0091264E">
        <w:rPr>
          <w:rFonts w:ascii="Times New Roman" w:eastAsia="Times New Roman" w:hAnsi="Times New Roman" w:cs="Times New Roman"/>
          <w:color w:val="00000A"/>
          <w:sz w:val="24"/>
          <w:szCs w:val="24"/>
          <w:lang w:eastAsia="ru-RU"/>
        </w:rPr>
        <w:softHyphen/>
      </w:r>
      <w:r w:rsidRPr="0091264E">
        <w:rPr>
          <w:rFonts w:ascii="Times New Roman" w:eastAsia="Times New Roman" w:hAnsi="Times New Roman" w:cs="Times New Roman"/>
          <w:color w:val="00000A"/>
          <w:sz w:val="24"/>
          <w:szCs w:val="24"/>
          <w:lang w:eastAsia="ru-RU"/>
        </w:rPr>
        <w:softHyphen/>
      </w:r>
      <w:r w:rsidRPr="0091264E">
        <w:rPr>
          <w:rFonts w:ascii="Times New Roman" w:eastAsia="Times New Roman" w:hAnsi="Times New Roman" w:cs="Times New Roman"/>
          <w:color w:val="00000A"/>
          <w:sz w:val="24"/>
          <w:szCs w:val="24"/>
          <w:lang w:eastAsia="ru-RU"/>
        </w:rPr>
        <w:softHyphen/>
      </w:r>
      <w:r w:rsidRPr="0091264E">
        <w:rPr>
          <w:rFonts w:ascii="Times New Roman" w:eastAsia="Times New Roman" w:hAnsi="Times New Roman" w:cs="Times New Roman"/>
          <w:color w:val="00000A"/>
          <w:sz w:val="24"/>
          <w:szCs w:val="24"/>
          <w:lang w:eastAsia="ru-RU"/>
        </w:rPr>
        <w:softHyphen/>
      </w:r>
      <w:r w:rsidRPr="0091264E">
        <w:rPr>
          <w:rFonts w:ascii="Times New Roman" w:eastAsia="Times New Roman" w:hAnsi="Times New Roman" w:cs="Times New Roman"/>
          <w:color w:val="00000A"/>
          <w:sz w:val="24"/>
          <w:szCs w:val="24"/>
          <w:lang w:eastAsia="ru-RU"/>
        </w:rPr>
        <w:softHyphen/>
      </w:r>
      <w:r w:rsidRPr="0091264E">
        <w:rPr>
          <w:rFonts w:ascii="Times New Roman" w:eastAsia="Times New Roman" w:hAnsi="Times New Roman" w:cs="Times New Roman"/>
          <w:color w:val="00000A"/>
          <w:sz w:val="24"/>
          <w:szCs w:val="24"/>
          <w:lang w:eastAsia="ru-RU"/>
        </w:rPr>
        <w:softHyphen/>
      </w:r>
      <w:r w:rsidRPr="0091264E">
        <w:rPr>
          <w:rFonts w:ascii="Times New Roman" w:eastAsia="Times New Roman" w:hAnsi="Times New Roman" w:cs="Times New Roman"/>
          <w:color w:val="00000A"/>
          <w:sz w:val="24"/>
          <w:szCs w:val="24"/>
          <w:lang w:eastAsia="ru-RU"/>
        </w:rPr>
        <w:softHyphen/>
      </w:r>
      <w:r w:rsidRPr="0091264E">
        <w:rPr>
          <w:rFonts w:ascii="Times New Roman" w:eastAsia="Times New Roman" w:hAnsi="Times New Roman" w:cs="Times New Roman"/>
          <w:color w:val="00000A"/>
          <w:sz w:val="24"/>
          <w:szCs w:val="24"/>
          <w:lang w:eastAsia="ru-RU"/>
        </w:rPr>
        <w:softHyphen/>
      </w:r>
      <w:r w:rsidRPr="0091264E">
        <w:rPr>
          <w:rFonts w:ascii="Times New Roman" w:eastAsia="Times New Roman" w:hAnsi="Times New Roman" w:cs="Times New Roman"/>
          <w:color w:val="00000A"/>
          <w:sz w:val="24"/>
          <w:szCs w:val="24"/>
          <w:lang w:eastAsia="ru-RU"/>
        </w:rPr>
        <w:softHyphen/>
      </w:r>
      <w:r w:rsidRPr="0091264E">
        <w:rPr>
          <w:rFonts w:ascii="Times New Roman" w:eastAsia="Times New Roman" w:hAnsi="Times New Roman" w:cs="Times New Roman"/>
          <w:color w:val="00000A"/>
          <w:sz w:val="24"/>
          <w:szCs w:val="24"/>
          <w:lang w:eastAsia="ru-RU"/>
        </w:rPr>
        <w:softHyphen/>
      </w:r>
      <w:r w:rsidRPr="0091264E">
        <w:rPr>
          <w:rFonts w:ascii="Times New Roman" w:eastAsia="Times New Roman" w:hAnsi="Times New Roman" w:cs="Times New Roman"/>
          <w:color w:val="00000A"/>
          <w:sz w:val="24"/>
          <w:szCs w:val="24"/>
          <w:lang w:eastAsia="ru-RU"/>
        </w:rPr>
        <w:softHyphen/>
      </w:r>
      <w:r w:rsidRPr="0091264E">
        <w:rPr>
          <w:rFonts w:ascii="Times New Roman" w:eastAsia="Times New Roman" w:hAnsi="Times New Roman" w:cs="Times New Roman"/>
          <w:color w:val="00000A"/>
          <w:sz w:val="24"/>
          <w:szCs w:val="24"/>
          <w:lang w:eastAsia="ru-RU"/>
        </w:rPr>
        <w:softHyphen/>
        <w:t>____________________________________________________________________________________</w:t>
      </w:r>
    </w:p>
    <w:p w:rsidR="0091264E" w:rsidRPr="0091264E" w:rsidRDefault="0091264E" w:rsidP="0091264E">
      <w:pPr>
        <w:numPr>
          <w:ilvl w:val="0"/>
          <w:numId w:val="23"/>
        </w:numPr>
        <w:suppressAutoHyphens/>
        <w:spacing w:after="160" w:line="256" w:lineRule="auto"/>
        <w:ind w:left="0" w:firstLine="0"/>
        <w:contextualSpacing/>
        <w:jc w:val="both"/>
        <w:rPr>
          <w:rFonts w:ascii="Times New Roman" w:eastAsia="Times New Roman" w:hAnsi="Times New Roman" w:cs="Times New Roman"/>
          <w:color w:val="00000A"/>
          <w:sz w:val="24"/>
          <w:szCs w:val="24"/>
          <w:lang w:eastAsia="ru-RU"/>
        </w:rPr>
      </w:pPr>
      <w:r w:rsidRPr="0091264E">
        <w:rPr>
          <w:rFonts w:ascii="Times New Roman" w:eastAsia="Times New Roman" w:hAnsi="Times New Roman" w:cs="Times New Roman"/>
          <w:color w:val="00000A"/>
          <w:sz w:val="24"/>
          <w:szCs w:val="24"/>
          <w:lang w:eastAsia="ru-RU"/>
        </w:rPr>
        <w:t>Ваши предложения по совершенствованию учебно-воспитательного процесса:</w:t>
      </w:r>
    </w:p>
    <w:p w:rsidR="0091264E" w:rsidRPr="0091264E" w:rsidRDefault="0091264E" w:rsidP="0091264E">
      <w:pPr>
        <w:suppressAutoHyphens/>
        <w:spacing w:after="0" w:line="240" w:lineRule="auto"/>
        <w:contextualSpacing/>
        <w:jc w:val="both"/>
        <w:rPr>
          <w:rFonts w:ascii="Times New Roman" w:eastAsia="Times New Roman" w:hAnsi="Times New Roman" w:cs="Times New Roman"/>
          <w:color w:val="00000A"/>
          <w:sz w:val="24"/>
          <w:szCs w:val="24"/>
          <w:lang w:eastAsia="ru-RU"/>
        </w:rPr>
      </w:pPr>
      <w:r w:rsidRPr="0091264E">
        <w:rPr>
          <w:rFonts w:ascii="Times New Roman" w:eastAsia="Times New Roman" w:hAnsi="Times New Roman" w:cs="Times New Roman"/>
          <w:color w:val="00000A"/>
          <w:sz w:val="24"/>
          <w:szCs w:val="24"/>
          <w:lang w:eastAsia="ru-RU"/>
        </w:rPr>
        <w:t>________________________________________________________________________________________________________________________________________________________________________________________</w:t>
      </w:r>
    </w:p>
    <w:p w:rsidR="0091264E" w:rsidRPr="0091264E" w:rsidRDefault="0091264E" w:rsidP="0091264E">
      <w:pPr>
        <w:suppressAutoHyphens/>
        <w:spacing w:after="0" w:line="240" w:lineRule="auto"/>
        <w:contextualSpacing/>
        <w:jc w:val="both"/>
        <w:rPr>
          <w:rFonts w:ascii="Times New Roman" w:eastAsia="Times New Roman" w:hAnsi="Times New Roman" w:cs="Times New Roman"/>
          <w:color w:val="00000A"/>
          <w:sz w:val="24"/>
          <w:szCs w:val="24"/>
          <w:lang w:eastAsia="ru-RU"/>
        </w:rPr>
      </w:pPr>
    </w:p>
    <w:tbl>
      <w:tblPr>
        <w:tblW w:w="11775" w:type="dxa"/>
        <w:tblInd w:w="-612" w:type="dxa"/>
        <w:tblLayout w:type="fixed"/>
        <w:tblLook w:val="01E0" w:firstRow="1" w:lastRow="1" w:firstColumn="1" w:lastColumn="1" w:noHBand="0" w:noVBand="0"/>
      </w:tblPr>
      <w:tblGrid>
        <w:gridCol w:w="11775"/>
      </w:tblGrid>
      <w:tr w:rsidR="0091264E" w:rsidRPr="0091264E" w:rsidTr="00600C7B">
        <w:trPr>
          <w:trHeight w:val="502"/>
        </w:trPr>
        <w:tc>
          <w:tcPr>
            <w:tcW w:w="11777" w:type="dxa"/>
            <w:hideMark/>
          </w:tcPr>
          <w:p w:rsidR="0091264E" w:rsidRPr="0091264E" w:rsidRDefault="0091264E" w:rsidP="0091264E">
            <w:pPr>
              <w:spacing w:after="160" w:line="240" w:lineRule="auto"/>
              <w:ind w:left="648"/>
              <w:jc w:val="both"/>
              <w:rPr>
                <w:rFonts w:ascii="Times New Roman" w:eastAsia="Calibri" w:hAnsi="Times New Roman" w:cs="Times New Roman"/>
                <w:b/>
              </w:rPr>
            </w:pPr>
            <w:r w:rsidRPr="0091264E">
              <w:rPr>
                <w:rFonts w:ascii="Times New Roman" w:eastAsia="Calibri" w:hAnsi="Times New Roman" w:cs="Times New Roman"/>
                <w:b/>
              </w:rPr>
              <w:t xml:space="preserve"> Оцените, пожалуйста, следующие утверждения: </w:t>
            </w:r>
          </w:p>
          <w:tbl>
            <w:tblPr>
              <w:tblW w:w="10875"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1237"/>
              <w:gridCol w:w="992"/>
              <w:gridCol w:w="1133"/>
            </w:tblGrid>
            <w:tr w:rsidR="0091264E" w:rsidRPr="0091264E" w:rsidTr="00600C7B">
              <w:trPr>
                <w:trHeight w:val="546"/>
              </w:trPr>
              <w:tc>
                <w:tcPr>
                  <w:tcW w:w="7517" w:type="dxa"/>
                  <w:tcBorders>
                    <w:top w:val="single" w:sz="4" w:space="0" w:color="auto"/>
                    <w:left w:val="single" w:sz="4" w:space="0" w:color="auto"/>
                    <w:bottom w:val="single" w:sz="4" w:space="0" w:color="auto"/>
                    <w:right w:val="single" w:sz="4" w:space="0" w:color="auto"/>
                  </w:tcBorders>
                </w:tcPr>
                <w:p w:rsidR="0091264E" w:rsidRPr="0091264E" w:rsidRDefault="0091264E" w:rsidP="0091264E">
                  <w:pPr>
                    <w:spacing w:after="160" w:line="240" w:lineRule="auto"/>
                    <w:ind w:left="107"/>
                    <w:jc w:val="both"/>
                    <w:rPr>
                      <w:rFonts w:ascii="Times New Roman" w:eastAsia="Calibri" w:hAnsi="Times New Roman" w:cs="Times New Roman"/>
                      <w:b/>
                      <w:sz w:val="20"/>
                      <w:szCs w:val="20"/>
                    </w:rPr>
                  </w:pPr>
                </w:p>
              </w:tc>
              <w:tc>
                <w:tcPr>
                  <w:tcW w:w="1238" w:type="dxa"/>
                  <w:tcBorders>
                    <w:top w:val="single" w:sz="4" w:space="0" w:color="auto"/>
                    <w:left w:val="single" w:sz="4" w:space="0" w:color="auto"/>
                    <w:bottom w:val="single" w:sz="4" w:space="0" w:color="auto"/>
                    <w:right w:val="single" w:sz="4" w:space="0" w:color="auto"/>
                  </w:tcBorders>
                  <w:hideMark/>
                </w:tcPr>
                <w:p w:rsidR="0091264E" w:rsidRPr="0091264E" w:rsidRDefault="0091264E" w:rsidP="0091264E">
                  <w:pPr>
                    <w:spacing w:after="160" w:line="240" w:lineRule="auto"/>
                    <w:jc w:val="both"/>
                    <w:rPr>
                      <w:rFonts w:ascii="Times New Roman" w:eastAsia="Calibri" w:hAnsi="Times New Roman" w:cs="Times New Roman"/>
                      <w:b/>
                      <w:szCs w:val="20"/>
                    </w:rPr>
                  </w:pPr>
                  <w:r w:rsidRPr="0091264E">
                    <w:rPr>
                      <w:rFonts w:ascii="Times New Roman" w:eastAsia="Calibri" w:hAnsi="Times New Roman" w:cs="Times New Roman"/>
                      <w:b/>
                      <w:szCs w:val="20"/>
                    </w:rPr>
                    <w:t>Согласен</w:t>
                  </w:r>
                </w:p>
              </w:tc>
              <w:tc>
                <w:tcPr>
                  <w:tcW w:w="992" w:type="dxa"/>
                  <w:tcBorders>
                    <w:top w:val="single" w:sz="4" w:space="0" w:color="auto"/>
                    <w:left w:val="single" w:sz="4" w:space="0" w:color="auto"/>
                    <w:bottom w:val="single" w:sz="4" w:space="0" w:color="auto"/>
                    <w:right w:val="single" w:sz="4" w:space="0" w:color="auto"/>
                  </w:tcBorders>
                  <w:hideMark/>
                </w:tcPr>
                <w:p w:rsidR="0091264E" w:rsidRPr="0091264E" w:rsidRDefault="0091264E" w:rsidP="0091264E">
                  <w:pPr>
                    <w:spacing w:after="160" w:line="240" w:lineRule="auto"/>
                    <w:jc w:val="both"/>
                    <w:rPr>
                      <w:rFonts w:ascii="Times New Roman" w:eastAsia="Calibri" w:hAnsi="Times New Roman" w:cs="Times New Roman"/>
                      <w:b/>
                      <w:szCs w:val="20"/>
                    </w:rPr>
                  </w:pPr>
                  <w:r w:rsidRPr="0091264E">
                    <w:rPr>
                      <w:rFonts w:ascii="Times New Roman" w:eastAsia="Calibri" w:hAnsi="Times New Roman" w:cs="Times New Roman"/>
                      <w:b/>
                      <w:szCs w:val="20"/>
                    </w:rPr>
                    <w:t>Трудно сказать</w:t>
                  </w:r>
                </w:p>
              </w:tc>
              <w:tc>
                <w:tcPr>
                  <w:tcW w:w="1134" w:type="dxa"/>
                  <w:tcBorders>
                    <w:top w:val="single" w:sz="4" w:space="0" w:color="auto"/>
                    <w:left w:val="single" w:sz="4" w:space="0" w:color="auto"/>
                    <w:bottom w:val="single" w:sz="4" w:space="0" w:color="auto"/>
                    <w:right w:val="single" w:sz="4" w:space="0" w:color="auto"/>
                  </w:tcBorders>
                  <w:hideMark/>
                </w:tcPr>
                <w:p w:rsidR="0091264E" w:rsidRPr="0091264E" w:rsidRDefault="0091264E" w:rsidP="0091264E">
                  <w:pPr>
                    <w:spacing w:after="160" w:line="240" w:lineRule="auto"/>
                    <w:jc w:val="both"/>
                    <w:rPr>
                      <w:rFonts w:ascii="Times New Roman" w:eastAsia="Calibri" w:hAnsi="Times New Roman" w:cs="Times New Roman"/>
                      <w:b/>
                      <w:szCs w:val="20"/>
                    </w:rPr>
                  </w:pPr>
                  <w:r w:rsidRPr="0091264E">
                    <w:rPr>
                      <w:rFonts w:ascii="Times New Roman" w:eastAsia="Calibri" w:hAnsi="Times New Roman" w:cs="Times New Roman"/>
                      <w:b/>
                      <w:szCs w:val="20"/>
                    </w:rPr>
                    <w:t>Не согласен</w:t>
                  </w:r>
                </w:p>
              </w:tc>
            </w:tr>
            <w:tr w:rsidR="0091264E" w:rsidRPr="0091264E" w:rsidTr="00600C7B">
              <w:trPr>
                <w:trHeight w:val="274"/>
              </w:trPr>
              <w:tc>
                <w:tcPr>
                  <w:tcW w:w="7517" w:type="dxa"/>
                  <w:tcBorders>
                    <w:top w:val="single" w:sz="4" w:space="0" w:color="auto"/>
                    <w:left w:val="single" w:sz="4" w:space="0" w:color="auto"/>
                    <w:bottom w:val="single" w:sz="4" w:space="0" w:color="auto"/>
                    <w:right w:val="single" w:sz="4" w:space="0" w:color="auto"/>
                  </w:tcBorders>
                  <w:hideMark/>
                </w:tcPr>
                <w:p w:rsidR="0091264E" w:rsidRPr="0091264E" w:rsidRDefault="0091264E" w:rsidP="0091264E">
                  <w:pPr>
                    <w:spacing w:after="0" w:line="240" w:lineRule="auto"/>
                    <w:rPr>
                      <w:rFonts w:ascii="Times New Roman" w:eastAsia="Calibri" w:hAnsi="Times New Roman" w:cs="Times New Roman"/>
                      <w:szCs w:val="20"/>
                    </w:rPr>
                  </w:pPr>
                  <w:r w:rsidRPr="0091264E">
                    <w:rPr>
                      <w:rFonts w:ascii="Times New Roman" w:eastAsia="Calibri" w:hAnsi="Times New Roman" w:cs="Times New Roman"/>
                      <w:szCs w:val="20"/>
                    </w:rPr>
                    <w:t>Педагог справедливо оценивает достижения и возможности Вашего ребенка</w:t>
                  </w:r>
                </w:p>
              </w:tc>
              <w:tc>
                <w:tcPr>
                  <w:tcW w:w="1238" w:type="dxa"/>
                  <w:tcBorders>
                    <w:top w:val="single" w:sz="4" w:space="0" w:color="auto"/>
                    <w:left w:val="single" w:sz="4" w:space="0" w:color="auto"/>
                    <w:bottom w:val="single" w:sz="4" w:space="0" w:color="auto"/>
                    <w:right w:val="single" w:sz="4" w:space="0" w:color="auto"/>
                  </w:tcBorders>
                </w:tcPr>
                <w:p w:rsidR="0091264E" w:rsidRPr="0091264E" w:rsidRDefault="0091264E" w:rsidP="0091264E">
                  <w:pPr>
                    <w:spacing w:after="160" w:line="240" w:lineRule="auto"/>
                    <w:jc w:val="both"/>
                    <w:rPr>
                      <w:rFonts w:ascii="Times New Roman" w:eastAsia="Calibri"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91264E" w:rsidRPr="0091264E" w:rsidRDefault="0091264E" w:rsidP="0091264E">
                  <w:pPr>
                    <w:spacing w:after="160" w:line="240" w:lineRule="auto"/>
                    <w:jc w:val="both"/>
                    <w:rPr>
                      <w:rFonts w:ascii="Times New Roman" w:eastAsia="Calibri"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91264E" w:rsidRPr="0091264E" w:rsidRDefault="0091264E" w:rsidP="0091264E">
                  <w:pPr>
                    <w:spacing w:after="160" w:line="240" w:lineRule="auto"/>
                    <w:jc w:val="both"/>
                    <w:rPr>
                      <w:rFonts w:ascii="Times New Roman" w:eastAsia="Calibri" w:hAnsi="Times New Roman" w:cs="Times New Roman"/>
                      <w:b/>
                      <w:sz w:val="20"/>
                      <w:szCs w:val="20"/>
                    </w:rPr>
                  </w:pPr>
                </w:p>
              </w:tc>
            </w:tr>
            <w:tr w:rsidR="0091264E" w:rsidRPr="0091264E" w:rsidTr="00600C7B">
              <w:trPr>
                <w:trHeight w:val="274"/>
              </w:trPr>
              <w:tc>
                <w:tcPr>
                  <w:tcW w:w="7517" w:type="dxa"/>
                  <w:tcBorders>
                    <w:top w:val="single" w:sz="4" w:space="0" w:color="auto"/>
                    <w:left w:val="single" w:sz="4" w:space="0" w:color="auto"/>
                    <w:bottom w:val="single" w:sz="4" w:space="0" w:color="auto"/>
                    <w:right w:val="single" w:sz="4" w:space="0" w:color="auto"/>
                  </w:tcBorders>
                  <w:hideMark/>
                </w:tcPr>
                <w:p w:rsidR="0091264E" w:rsidRPr="0091264E" w:rsidRDefault="0091264E" w:rsidP="0091264E">
                  <w:pPr>
                    <w:tabs>
                      <w:tab w:val="num" w:pos="215"/>
                    </w:tabs>
                    <w:spacing w:after="0" w:line="240" w:lineRule="auto"/>
                    <w:ind w:left="63"/>
                    <w:rPr>
                      <w:rFonts w:ascii="Times New Roman" w:eastAsia="Calibri" w:hAnsi="Times New Roman" w:cs="Times New Roman"/>
                      <w:szCs w:val="20"/>
                    </w:rPr>
                  </w:pPr>
                  <w:r w:rsidRPr="0091264E">
                    <w:rPr>
                      <w:rFonts w:ascii="Times New Roman" w:eastAsia="Calibri" w:hAnsi="Times New Roman" w:cs="Times New Roman"/>
                      <w:szCs w:val="20"/>
                    </w:rPr>
                    <w:t>Педагог учитывает индивидуальные особенности Вашего ребенка</w:t>
                  </w:r>
                </w:p>
              </w:tc>
              <w:tc>
                <w:tcPr>
                  <w:tcW w:w="1238" w:type="dxa"/>
                  <w:tcBorders>
                    <w:top w:val="single" w:sz="4" w:space="0" w:color="auto"/>
                    <w:left w:val="single" w:sz="4" w:space="0" w:color="auto"/>
                    <w:bottom w:val="single" w:sz="4" w:space="0" w:color="auto"/>
                    <w:right w:val="single" w:sz="4" w:space="0" w:color="auto"/>
                  </w:tcBorders>
                </w:tcPr>
                <w:p w:rsidR="0091264E" w:rsidRPr="0091264E" w:rsidRDefault="0091264E" w:rsidP="0091264E">
                  <w:pPr>
                    <w:spacing w:after="160" w:line="240" w:lineRule="auto"/>
                    <w:jc w:val="both"/>
                    <w:rPr>
                      <w:rFonts w:ascii="Times New Roman" w:eastAsia="Calibri"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91264E" w:rsidRPr="0091264E" w:rsidRDefault="0091264E" w:rsidP="0091264E">
                  <w:pPr>
                    <w:spacing w:after="160" w:line="240" w:lineRule="auto"/>
                    <w:jc w:val="both"/>
                    <w:rPr>
                      <w:rFonts w:ascii="Times New Roman" w:eastAsia="Calibri"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91264E" w:rsidRPr="0091264E" w:rsidRDefault="0091264E" w:rsidP="0091264E">
                  <w:pPr>
                    <w:spacing w:after="160" w:line="240" w:lineRule="auto"/>
                    <w:jc w:val="both"/>
                    <w:rPr>
                      <w:rFonts w:ascii="Times New Roman" w:eastAsia="Calibri" w:hAnsi="Times New Roman" w:cs="Times New Roman"/>
                      <w:b/>
                      <w:sz w:val="20"/>
                      <w:szCs w:val="20"/>
                    </w:rPr>
                  </w:pPr>
                </w:p>
              </w:tc>
            </w:tr>
            <w:tr w:rsidR="0091264E" w:rsidRPr="0091264E" w:rsidTr="00600C7B">
              <w:trPr>
                <w:trHeight w:val="274"/>
              </w:trPr>
              <w:tc>
                <w:tcPr>
                  <w:tcW w:w="7517" w:type="dxa"/>
                  <w:tcBorders>
                    <w:top w:val="single" w:sz="4" w:space="0" w:color="auto"/>
                    <w:left w:val="single" w:sz="4" w:space="0" w:color="auto"/>
                    <w:bottom w:val="single" w:sz="4" w:space="0" w:color="auto"/>
                    <w:right w:val="single" w:sz="4" w:space="0" w:color="auto"/>
                  </w:tcBorders>
                  <w:hideMark/>
                </w:tcPr>
                <w:p w:rsidR="0091264E" w:rsidRPr="0091264E" w:rsidRDefault="0091264E" w:rsidP="0091264E">
                  <w:pPr>
                    <w:spacing w:after="0" w:line="240" w:lineRule="auto"/>
                    <w:ind w:left="63"/>
                    <w:rPr>
                      <w:rFonts w:ascii="Times New Roman" w:eastAsia="Calibri" w:hAnsi="Times New Roman" w:cs="Times New Roman"/>
                      <w:szCs w:val="20"/>
                    </w:rPr>
                  </w:pPr>
                  <w:r w:rsidRPr="0091264E">
                    <w:rPr>
                      <w:rFonts w:ascii="Times New Roman" w:eastAsia="Calibri" w:hAnsi="Times New Roman" w:cs="Times New Roman"/>
                      <w:szCs w:val="20"/>
                    </w:rPr>
                    <w:t>Педагог дает ребенку глубокие и прочные знания, которые ему в дальнейшем пригодятся</w:t>
                  </w:r>
                </w:p>
              </w:tc>
              <w:tc>
                <w:tcPr>
                  <w:tcW w:w="1238" w:type="dxa"/>
                  <w:tcBorders>
                    <w:top w:val="single" w:sz="4" w:space="0" w:color="auto"/>
                    <w:left w:val="single" w:sz="4" w:space="0" w:color="auto"/>
                    <w:bottom w:val="single" w:sz="4" w:space="0" w:color="auto"/>
                    <w:right w:val="single" w:sz="4" w:space="0" w:color="auto"/>
                  </w:tcBorders>
                </w:tcPr>
                <w:p w:rsidR="0091264E" w:rsidRPr="0091264E" w:rsidRDefault="0091264E" w:rsidP="0091264E">
                  <w:pPr>
                    <w:spacing w:after="160" w:line="240" w:lineRule="auto"/>
                    <w:jc w:val="both"/>
                    <w:rPr>
                      <w:rFonts w:ascii="Times New Roman" w:eastAsia="Calibri"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91264E" w:rsidRPr="0091264E" w:rsidRDefault="0091264E" w:rsidP="0091264E">
                  <w:pPr>
                    <w:spacing w:after="160" w:line="240" w:lineRule="auto"/>
                    <w:jc w:val="both"/>
                    <w:rPr>
                      <w:rFonts w:ascii="Times New Roman" w:eastAsia="Calibri"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91264E" w:rsidRPr="0091264E" w:rsidRDefault="0091264E" w:rsidP="0091264E">
                  <w:pPr>
                    <w:spacing w:after="160" w:line="240" w:lineRule="auto"/>
                    <w:jc w:val="both"/>
                    <w:rPr>
                      <w:rFonts w:ascii="Times New Roman" w:eastAsia="Calibri" w:hAnsi="Times New Roman" w:cs="Times New Roman"/>
                      <w:b/>
                      <w:sz w:val="20"/>
                      <w:szCs w:val="20"/>
                    </w:rPr>
                  </w:pPr>
                </w:p>
              </w:tc>
            </w:tr>
            <w:tr w:rsidR="0091264E" w:rsidRPr="0091264E" w:rsidTr="00600C7B">
              <w:trPr>
                <w:trHeight w:val="274"/>
              </w:trPr>
              <w:tc>
                <w:tcPr>
                  <w:tcW w:w="7517" w:type="dxa"/>
                  <w:tcBorders>
                    <w:top w:val="single" w:sz="4" w:space="0" w:color="auto"/>
                    <w:left w:val="single" w:sz="4" w:space="0" w:color="auto"/>
                    <w:bottom w:val="single" w:sz="4" w:space="0" w:color="auto"/>
                    <w:right w:val="single" w:sz="4" w:space="0" w:color="auto"/>
                  </w:tcBorders>
                  <w:hideMark/>
                </w:tcPr>
                <w:p w:rsidR="0091264E" w:rsidRPr="0091264E" w:rsidRDefault="0091264E" w:rsidP="0091264E">
                  <w:pPr>
                    <w:tabs>
                      <w:tab w:val="num" w:pos="73"/>
                    </w:tabs>
                    <w:spacing w:after="0" w:line="240" w:lineRule="auto"/>
                    <w:ind w:left="63"/>
                    <w:rPr>
                      <w:rFonts w:ascii="Times New Roman" w:eastAsia="Calibri" w:hAnsi="Times New Roman" w:cs="Times New Roman"/>
                      <w:szCs w:val="20"/>
                    </w:rPr>
                  </w:pPr>
                  <w:r w:rsidRPr="0091264E">
                    <w:rPr>
                      <w:rFonts w:ascii="Times New Roman" w:eastAsia="Calibri" w:hAnsi="Times New Roman" w:cs="Times New Roman"/>
                      <w:szCs w:val="20"/>
                    </w:rPr>
                    <w:t>В учреждении заботятся о физическом развитии и здоровье Вашего ребенка</w:t>
                  </w:r>
                </w:p>
              </w:tc>
              <w:tc>
                <w:tcPr>
                  <w:tcW w:w="1238" w:type="dxa"/>
                  <w:tcBorders>
                    <w:top w:val="single" w:sz="4" w:space="0" w:color="auto"/>
                    <w:left w:val="single" w:sz="4" w:space="0" w:color="auto"/>
                    <w:bottom w:val="single" w:sz="4" w:space="0" w:color="auto"/>
                    <w:right w:val="single" w:sz="4" w:space="0" w:color="auto"/>
                  </w:tcBorders>
                </w:tcPr>
                <w:p w:rsidR="0091264E" w:rsidRPr="0091264E" w:rsidRDefault="0091264E" w:rsidP="0091264E">
                  <w:pPr>
                    <w:spacing w:after="160" w:line="240" w:lineRule="auto"/>
                    <w:jc w:val="both"/>
                    <w:rPr>
                      <w:rFonts w:ascii="Times New Roman" w:eastAsia="Calibri"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91264E" w:rsidRPr="0091264E" w:rsidRDefault="0091264E" w:rsidP="0091264E">
                  <w:pPr>
                    <w:spacing w:after="160" w:line="240" w:lineRule="auto"/>
                    <w:jc w:val="both"/>
                    <w:rPr>
                      <w:rFonts w:ascii="Times New Roman" w:eastAsia="Calibri"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91264E" w:rsidRPr="0091264E" w:rsidRDefault="0091264E" w:rsidP="0091264E">
                  <w:pPr>
                    <w:spacing w:after="160" w:line="240" w:lineRule="auto"/>
                    <w:jc w:val="both"/>
                    <w:rPr>
                      <w:rFonts w:ascii="Times New Roman" w:eastAsia="Calibri" w:hAnsi="Times New Roman" w:cs="Times New Roman"/>
                      <w:b/>
                      <w:sz w:val="20"/>
                      <w:szCs w:val="20"/>
                    </w:rPr>
                  </w:pPr>
                </w:p>
              </w:tc>
            </w:tr>
            <w:tr w:rsidR="0091264E" w:rsidRPr="0091264E" w:rsidTr="00600C7B">
              <w:trPr>
                <w:trHeight w:val="288"/>
              </w:trPr>
              <w:tc>
                <w:tcPr>
                  <w:tcW w:w="7517" w:type="dxa"/>
                  <w:tcBorders>
                    <w:top w:val="single" w:sz="4" w:space="0" w:color="auto"/>
                    <w:left w:val="single" w:sz="4" w:space="0" w:color="auto"/>
                    <w:bottom w:val="single" w:sz="4" w:space="0" w:color="auto"/>
                    <w:right w:val="single" w:sz="4" w:space="0" w:color="auto"/>
                  </w:tcBorders>
                  <w:hideMark/>
                </w:tcPr>
                <w:p w:rsidR="0091264E" w:rsidRPr="0091264E" w:rsidRDefault="0091264E" w:rsidP="0091264E">
                  <w:pPr>
                    <w:spacing w:after="0" w:line="240" w:lineRule="auto"/>
                    <w:ind w:left="63"/>
                    <w:rPr>
                      <w:rFonts w:ascii="Times New Roman" w:eastAsia="Calibri" w:hAnsi="Times New Roman" w:cs="Times New Roman"/>
                      <w:szCs w:val="20"/>
                    </w:rPr>
                  </w:pPr>
                  <w:r w:rsidRPr="0091264E">
                    <w:rPr>
                      <w:rFonts w:ascii="Times New Roman" w:eastAsia="Calibri" w:hAnsi="Times New Roman" w:cs="Times New Roman"/>
                      <w:szCs w:val="20"/>
                    </w:rPr>
                    <w:lastRenderedPageBreak/>
                    <w:t>Администрация и педагог создают условия для проявления способностей и развития Вашего ребенка</w:t>
                  </w:r>
                </w:p>
              </w:tc>
              <w:tc>
                <w:tcPr>
                  <w:tcW w:w="1238" w:type="dxa"/>
                  <w:tcBorders>
                    <w:top w:val="single" w:sz="4" w:space="0" w:color="auto"/>
                    <w:left w:val="single" w:sz="4" w:space="0" w:color="auto"/>
                    <w:bottom w:val="single" w:sz="4" w:space="0" w:color="auto"/>
                    <w:right w:val="single" w:sz="4" w:space="0" w:color="auto"/>
                  </w:tcBorders>
                </w:tcPr>
                <w:p w:rsidR="0091264E" w:rsidRPr="0091264E" w:rsidRDefault="0091264E" w:rsidP="0091264E">
                  <w:pPr>
                    <w:spacing w:after="160" w:line="240" w:lineRule="auto"/>
                    <w:jc w:val="both"/>
                    <w:rPr>
                      <w:rFonts w:ascii="Times New Roman" w:eastAsia="Calibri"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91264E" w:rsidRPr="0091264E" w:rsidRDefault="0091264E" w:rsidP="0091264E">
                  <w:pPr>
                    <w:spacing w:after="160" w:line="240" w:lineRule="auto"/>
                    <w:jc w:val="both"/>
                    <w:rPr>
                      <w:rFonts w:ascii="Times New Roman" w:eastAsia="Calibri"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91264E" w:rsidRPr="0091264E" w:rsidRDefault="0091264E" w:rsidP="0091264E">
                  <w:pPr>
                    <w:spacing w:after="160" w:line="240" w:lineRule="auto"/>
                    <w:jc w:val="both"/>
                    <w:rPr>
                      <w:rFonts w:ascii="Times New Roman" w:eastAsia="Calibri" w:hAnsi="Times New Roman" w:cs="Times New Roman"/>
                      <w:b/>
                      <w:sz w:val="20"/>
                      <w:szCs w:val="20"/>
                    </w:rPr>
                  </w:pPr>
                </w:p>
              </w:tc>
            </w:tr>
            <w:tr w:rsidR="0091264E" w:rsidRPr="0091264E" w:rsidTr="00600C7B">
              <w:trPr>
                <w:trHeight w:val="288"/>
              </w:trPr>
              <w:tc>
                <w:tcPr>
                  <w:tcW w:w="7517" w:type="dxa"/>
                  <w:tcBorders>
                    <w:top w:val="single" w:sz="4" w:space="0" w:color="auto"/>
                    <w:left w:val="single" w:sz="4" w:space="0" w:color="auto"/>
                    <w:bottom w:val="single" w:sz="4" w:space="0" w:color="auto"/>
                    <w:right w:val="single" w:sz="4" w:space="0" w:color="auto"/>
                  </w:tcBorders>
                  <w:hideMark/>
                </w:tcPr>
                <w:p w:rsidR="0091264E" w:rsidRPr="0091264E" w:rsidRDefault="0091264E" w:rsidP="0091264E">
                  <w:pPr>
                    <w:tabs>
                      <w:tab w:val="num" w:pos="0"/>
                    </w:tabs>
                    <w:spacing w:after="0" w:line="240" w:lineRule="auto"/>
                    <w:ind w:left="-5"/>
                    <w:rPr>
                      <w:rFonts w:ascii="Times New Roman" w:eastAsia="Calibri" w:hAnsi="Times New Roman" w:cs="Times New Roman"/>
                      <w:szCs w:val="20"/>
                    </w:rPr>
                  </w:pPr>
                  <w:r w:rsidRPr="0091264E">
                    <w:rPr>
                      <w:rFonts w:ascii="Times New Roman" w:eastAsia="Calibri" w:hAnsi="Times New Roman" w:cs="Times New Roman"/>
                      <w:szCs w:val="20"/>
                    </w:rPr>
                    <w:t>Учебное заведение по-настоящему готовит ребенка к самостоятельной жизни</w:t>
                  </w:r>
                </w:p>
              </w:tc>
              <w:tc>
                <w:tcPr>
                  <w:tcW w:w="1238" w:type="dxa"/>
                  <w:tcBorders>
                    <w:top w:val="single" w:sz="4" w:space="0" w:color="auto"/>
                    <w:left w:val="single" w:sz="4" w:space="0" w:color="auto"/>
                    <w:bottom w:val="single" w:sz="4" w:space="0" w:color="auto"/>
                    <w:right w:val="single" w:sz="4" w:space="0" w:color="auto"/>
                  </w:tcBorders>
                </w:tcPr>
                <w:p w:rsidR="0091264E" w:rsidRPr="0091264E" w:rsidRDefault="0091264E" w:rsidP="0091264E">
                  <w:pPr>
                    <w:spacing w:after="160" w:line="240" w:lineRule="auto"/>
                    <w:jc w:val="both"/>
                    <w:rPr>
                      <w:rFonts w:ascii="Times New Roman" w:eastAsia="Calibri"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91264E" w:rsidRPr="0091264E" w:rsidRDefault="0091264E" w:rsidP="0091264E">
                  <w:pPr>
                    <w:spacing w:after="160" w:line="240" w:lineRule="auto"/>
                    <w:jc w:val="both"/>
                    <w:rPr>
                      <w:rFonts w:ascii="Times New Roman" w:eastAsia="Calibri"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91264E" w:rsidRPr="0091264E" w:rsidRDefault="0091264E" w:rsidP="0091264E">
                  <w:pPr>
                    <w:spacing w:after="160" w:line="240" w:lineRule="auto"/>
                    <w:jc w:val="both"/>
                    <w:rPr>
                      <w:rFonts w:ascii="Times New Roman" w:eastAsia="Calibri" w:hAnsi="Times New Roman" w:cs="Times New Roman"/>
                      <w:b/>
                      <w:sz w:val="20"/>
                      <w:szCs w:val="20"/>
                    </w:rPr>
                  </w:pPr>
                </w:p>
              </w:tc>
            </w:tr>
          </w:tbl>
          <w:p w:rsidR="0091264E" w:rsidRPr="0091264E" w:rsidRDefault="0091264E" w:rsidP="0091264E">
            <w:pPr>
              <w:spacing w:after="160" w:line="240" w:lineRule="auto"/>
              <w:jc w:val="both"/>
              <w:rPr>
                <w:rFonts w:ascii="Calibri" w:eastAsia="Calibri" w:hAnsi="Calibri" w:cs="Times New Roman"/>
                <w:b/>
              </w:rPr>
            </w:pPr>
          </w:p>
        </w:tc>
      </w:tr>
    </w:tbl>
    <w:p w:rsidR="0091264E" w:rsidRPr="0091264E" w:rsidRDefault="0091264E" w:rsidP="0091264E">
      <w:pPr>
        <w:shd w:val="clear" w:color="auto" w:fill="FFFFFF"/>
        <w:tabs>
          <w:tab w:val="left" w:pos="720"/>
        </w:tabs>
        <w:spacing w:after="160" w:line="262" w:lineRule="exact"/>
        <w:jc w:val="both"/>
        <w:rPr>
          <w:rFonts w:ascii="Calibri" w:eastAsia="Calibri" w:hAnsi="Calibri" w:cs="Times New Roman"/>
          <w:b/>
          <w:spacing w:val="-3"/>
          <w:w w:val="105"/>
        </w:rPr>
      </w:pPr>
    </w:p>
    <w:p w:rsidR="0091264E" w:rsidRPr="0091264E" w:rsidRDefault="0091264E" w:rsidP="0091264E">
      <w:pPr>
        <w:shd w:val="clear" w:color="auto" w:fill="FFFFFF"/>
        <w:suppressAutoHyphens/>
        <w:spacing w:line="262" w:lineRule="exact"/>
        <w:ind w:left="142"/>
        <w:contextualSpacing/>
        <w:jc w:val="both"/>
        <w:rPr>
          <w:rFonts w:ascii="Times New Roman" w:eastAsia="Times New Roman" w:hAnsi="Times New Roman" w:cs="Times New Roman"/>
          <w:b/>
          <w:color w:val="00000A"/>
          <w:spacing w:val="-3"/>
          <w:w w:val="105"/>
          <w:lang w:eastAsia="ru-RU"/>
        </w:rPr>
      </w:pPr>
      <w:r w:rsidRPr="0091264E">
        <w:rPr>
          <w:rFonts w:ascii="Times New Roman" w:eastAsia="Times New Roman" w:hAnsi="Times New Roman" w:cs="Times New Roman"/>
          <w:b/>
          <w:color w:val="00000A"/>
          <w:spacing w:val="-3"/>
          <w:w w:val="105"/>
          <w:lang w:eastAsia="ru-RU"/>
        </w:rPr>
        <w:t>Удовлетворены ли Вы ...?</w:t>
      </w:r>
      <w:r w:rsidRPr="0091264E">
        <w:rPr>
          <w:rFonts w:ascii="Times New Roman" w:eastAsia="Times New Roman" w:hAnsi="Times New Roman" w:cs="Times New Roman"/>
          <w:i/>
          <w:color w:val="00000A"/>
          <w:lang w:eastAsia="ru-RU"/>
        </w:rPr>
        <w:t xml:space="preserve">       </w:t>
      </w: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0"/>
        <w:gridCol w:w="564"/>
        <w:gridCol w:w="3347"/>
        <w:gridCol w:w="1412"/>
      </w:tblGrid>
      <w:tr w:rsidR="0091264E" w:rsidRPr="0091264E" w:rsidTr="00600C7B">
        <w:tc>
          <w:tcPr>
            <w:tcW w:w="5528"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720"/>
              </w:tabs>
              <w:spacing w:after="0" w:line="240" w:lineRule="auto"/>
              <w:ind w:left="171"/>
              <w:jc w:val="both"/>
              <w:rPr>
                <w:rFonts w:ascii="Times New Roman" w:eastAsia="Calibri" w:hAnsi="Times New Roman" w:cs="Times New Roman"/>
                <w:spacing w:val="-1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1264E" w:rsidRPr="0091264E" w:rsidRDefault="0091264E" w:rsidP="0091264E">
            <w:pPr>
              <w:tabs>
                <w:tab w:val="left" w:pos="720"/>
              </w:tabs>
              <w:spacing w:after="0" w:line="240" w:lineRule="auto"/>
              <w:jc w:val="both"/>
              <w:rPr>
                <w:rFonts w:ascii="Times New Roman" w:eastAsia="Calibri" w:hAnsi="Times New Roman" w:cs="Times New Roman"/>
                <w:b/>
                <w:spacing w:val="-10"/>
                <w:szCs w:val="20"/>
              </w:rPr>
            </w:pPr>
            <w:r w:rsidRPr="0091264E">
              <w:rPr>
                <w:rFonts w:ascii="Times New Roman" w:eastAsia="Calibri" w:hAnsi="Times New Roman" w:cs="Times New Roman"/>
                <w:b/>
                <w:spacing w:val="-10"/>
                <w:szCs w:val="20"/>
              </w:rPr>
              <w:t>Да</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91264E" w:rsidRPr="0091264E" w:rsidRDefault="0091264E" w:rsidP="0091264E">
            <w:pPr>
              <w:tabs>
                <w:tab w:val="left" w:pos="720"/>
              </w:tabs>
              <w:spacing w:after="0" w:line="240" w:lineRule="auto"/>
              <w:jc w:val="both"/>
              <w:rPr>
                <w:rFonts w:ascii="Times New Roman" w:eastAsia="Calibri" w:hAnsi="Times New Roman" w:cs="Times New Roman"/>
                <w:b/>
                <w:spacing w:val="-10"/>
                <w:szCs w:val="20"/>
              </w:rPr>
            </w:pPr>
            <w:r w:rsidRPr="0091264E">
              <w:rPr>
                <w:rFonts w:ascii="Times New Roman" w:eastAsia="Calibri" w:hAnsi="Times New Roman" w:cs="Times New Roman"/>
                <w:b/>
                <w:spacing w:val="-10"/>
                <w:szCs w:val="20"/>
              </w:rPr>
              <w:t>Нет (если нет, укажите причину)</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1264E" w:rsidRPr="0091264E" w:rsidRDefault="0091264E" w:rsidP="0091264E">
            <w:pPr>
              <w:tabs>
                <w:tab w:val="left" w:pos="720"/>
              </w:tabs>
              <w:spacing w:after="0" w:line="240" w:lineRule="auto"/>
              <w:jc w:val="both"/>
              <w:rPr>
                <w:rFonts w:ascii="Times New Roman" w:eastAsia="Calibri" w:hAnsi="Times New Roman" w:cs="Times New Roman"/>
                <w:b/>
                <w:spacing w:val="-10"/>
                <w:szCs w:val="20"/>
              </w:rPr>
            </w:pPr>
            <w:r w:rsidRPr="0091264E">
              <w:rPr>
                <w:rFonts w:ascii="Times New Roman" w:eastAsia="Calibri" w:hAnsi="Times New Roman" w:cs="Times New Roman"/>
                <w:b/>
                <w:spacing w:val="-10"/>
                <w:szCs w:val="20"/>
              </w:rPr>
              <w:t>Затрудняюсь ответить</w:t>
            </w:r>
          </w:p>
        </w:tc>
      </w:tr>
      <w:tr w:rsidR="0091264E" w:rsidRPr="0091264E" w:rsidTr="00600C7B">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91264E" w:rsidRPr="0091264E" w:rsidRDefault="0091264E" w:rsidP="0091264E">
            <w:pPr>
              <w:widowControl w:val="0"/>
              <w:tabs>
                <w:tab w:val="left" w:pos="360"/>
              </w:tabs>
              <w:autoSpaceDE w:val="0"/>
              <w:autoSpaceDN w:val="0"/>
              <w:adjustRightInd w:val="0"/>
              <w:spacing w:after="0" w:line="240" w:lineRule="auto"/>
              <w:jc w:val="both"/>
              <w:rPr>
                <w:rFonts w:ascii="Times New Roman" w:eastAsia="Calibri" w:hAnsi="Times New Roman" w:cs="Times New Roman"/>
                <w:szCs w:val="20"/>
              </w:rPr>
            </w:pPr>
            <w:r w:rsidRPr="0091264E">
              <w:rPr>
                <w:rFonts w:ascii="Times New Roman" w:eastAsia="Calibri" w:hAnsi="Times New Roman" w:cs="Times New Roman"/>
                <w:w w:val="105"/>
                <w:szCs w:val="20"/>
              </w:rPr>
              <w:t>Уровнем подготовленности педагогического коллектива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720"/>
              </w:tabs>
              <w:spacing w:after="0" w:line="240" w:lineRule="auto"/>
              <w:jc w:val="both"/>
              <w:rPr>
                <w:rFonts w:ascii="Times New Roman" w:eastAsia="Calibri" w:hAnsi="Times New Roman" w:cs="Times New Roman"/>
                <w:spacing w:val="-1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720"/>
              </w:tabs>
              <w:spacing w:after="0" w:line="240" w:lineRule="auto"/>
              <w:jc w:val="both"/>
              <w:rPr>
                <w:rFonts w:ascii="Times New Roman" w:eastAsia="Calibri" w:hAnsi="Times New Roman" w:cs="Times New Roman"/>
                <w:spacing w:val="-1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720"/>
              </w:tabs>
              <w:spacing w:after="0" w:line="240" w:lineRule="auto"/>
              <w:jc w:val="both"/>
              <w:rPr>
                <w:rFonts w:ascii="Times New Roman" w:eastAsia="Calibri" w:hAnsi="Times New Roman" w:cs="Times New Roman"/>
                <w:spacing w:val="-10"/>
                <w:szCs w:val="20"/>
              </w:rPr>
            </w:pPr>
          </w:p>
        </w:tc>
      </w:tr>
      <w:tr w:rsidR="0091264E" w:rsidRPr="0091264E" w:rsidTr="00600C7B">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91264E" w:rsidRPr="0091264E" w:rsidRDefault="0091264E" w:rsidP="0091264E">
            <w:pPr>
              <w:widowControl w:val="0"/>
              <w:tabs>
                <w:tab w:val="left" w:pos="360"/>
              </w:tabs>
              <w:autoSpaceDE w:val="0"/>
              <w:autoSpaceDN w:val="0"/>
              <w:adjustRightInd w:val="0"/>
              <w:spacing w:after="0" w:line="240" w:lineRule="auto"/>
              <w:jc w:val="both"/>
              <w:rPr>
                <w:rFonts w:ascii="Times New Roman" w:eastAsia="Calibri" w:hAnsi="Times New Roman" w:cs="Times New Roman"/>
                <w:w w:val="105"/>
                <w:szCs w:val="20"/>
              </w:rPr>
            </w:pPr>
            <w:r w:rsidRPr="0091264E">
              <w:rPr>
                <w:rFonts w:ascii="Times New Roman" w:eastAsia="Calibri" w:hAnsi="Times New Roman" w:cs="Times New Roman"/>
                <w:w w:val="105"/>
                <w:szCs w:val="20"/>
              </w:rPr>
              <w:t>Организацией быта в учреждении дополнительного образования (ЦДО)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720"/>
              </w:tabs>
              <w:spacing w:after="0" w:line="240" w:lineRule="auto"/>
              <w:jc w:val="both"/>
              <w:rPr>
                <w:rFonts w:ascii="Times New Roman" w:eastAsia="Calibri" w:hAnsi="Times New Roman" w:cs="Times New Roman"/>
                <w:spacing w:val="-1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720"/>
              </w:tabs>
              <w:spacing w:after="0" w:line="240" w:lineRule="auto"/>
              <w:jc w:val="both"/>
              <w:rPr>
                <w:rFonts w:ascii="Times New Roman" w:eastAsia="Calibri" w:hAnsi="Times New Roman" w:cs="Times New Roman"/>
                <w:spacing w:val="-1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720"/>
              </w:tabs>
              <w:spacing w:after="0" w:line="240" w:lineRule="auto"/>
              <w:jc w:val="both"/>
              <w:rPr>
                <w:rFonts w:ascii="Times New Roman" w:eastAsia="Calibri" w:hAnsi="Times New Roman" w:cs="Times New Roman"/>
                <w:spacing w:val="-10"/>
                <w:szCs w:val="20"/>
              </w:rPr>
            </w:pPr>
          </w:p>
        </w:tc>
      </w:tr>
      <w:tr w:rsidR="0091264E" w:rsidRPr="0091264E" w:rsidTr="00600C7B">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91264E" w:rsidRPr="0091264E" w:rsidRDefault="0091264E" w:rsidP="0091264E">
            <w:pPr>
              <w:tabs>
                <w:tab w:val="left" w:pos="720"/>
              </w:tabs>
              <w:spacing w:after="0" w:line="240" w:lineRule="auto"/>
              <w:jc w:val="both"/>
              <w:rPr>
                <w:rFonts w:ascii="Times New Roman" w:eastAsia="Calibri" w:hAnsi="Times New Roman" w:cs="Times New Roman"/>
                <w:spacing w:val="-10"/>
                <w:szCs w:val="20"/>
              </w:rPr>
            </w:pPr>
            <w:r w:rsidRPr="0091264E">
              <w:rPr>
                <w:rFonts w:ascii="Times New Roman" w:eastAsia="Calibri" w:hAnsi="Times New Roman" w:cs="Times New Roman"/>
                <w:w w:val="105"/>
                <w:szCs w:val="20"/>
              </w:rPr>
              <w:t>Состоянием помещений ЦДО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720"/>
              </w:tabs>
              <w:spacing w:after="0" w:line="240" w:lineRule="auto"/>
              <w:jc w:val="both"/>
              <w:rPr>
                <w:rFonts w:ascii="Times New Roman" w:eastAsia="Calibri" w:hAnsi="Times New Roman" w:cs="Times New Roman"/>
                <w:spacing w:val="-1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720"/>
              </w:tabs>
              <w:spacing w:after="0" w:line="240" w:lineRule="auto"/>
              <w:jc w:val="both"/>
              <w:rPr>
                <w:rFonts w:ascii="Times New Roman" w:eastAsia="Calibri" w:hAnsi="Times New Roman" w:cs="Times New Roman"/>
                <w:spacing w:val="-1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720"/>
              </w:tabs>
              <w:spacing w:after="0" w:line="240" w:lineRule="auto"/>
              <w:jc w:val="both"/>
              <w:rPr>
                <w:rFonts w:ascii="Times New Roman" w:eastAsia="Calibri" w:hAnsi="Times New Roman" w:cs="Times New Roman"/>
                <w:spacing w:val="-10"/>
                <w:szCs w:val="20"/>
              </w:rPr>
            </w:pPr>
          </w:p>
        </w:tc>
      </w:tr>
      <w:tr w:rsidR="0091264E" w:rsidRPr="0091264E" w:rsidTr="00600C7B">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91264E" w:rsidRPr="0091264E" w:rsidRDefault="0091264E" w:rsidP="0091264E">
            <w:pPr>
              <w:widowControl w:val="0"/>
              <w:tabs>
                <w:tab w:val="left" w:pos="360"/>
              </w:tabs>
              <w:autoSpaceDE w:val="0"/>
              <w:autoSpaceDN w:val="0"/>
              <w:adjustRightInd w:val="0"/>
              <w:spacing w:after="0" w:line="240" w:lineRule="auto"/>
              <w:jc w:val="both"/>
              <w:rPr>
                <w:rFonts w:ascii="Times New Roman" w:eastAsia="Calibri" w:hAnsi="Times New Roman" w:cs="Times New Roman"/>
                <w:w w:val="105"/>
                <w:szCs w:val="20"/>
              </w:rPr>
            </w:pPr>
            <w:r w:rsidRPr="0091264E">
              <w:rPr>
                <w:rFonts w:ascii="Times New Roman" w:eastAsia="Calibri" w:hAnsi="Times New Roman" w:cs="Times New Roman"/>
                <w:w w:val="105"/>
                <w:szCs w:val="20"/>
              </w:rPr>
              <w:t>Оформлением учебных классов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720"/>
              </w:tabs>
              <w:spacing w:after="0" w:line="240" w:lineRule="auto"/>
              <w:jc w:val="both"/>
              <w:rPr>
                <w:rFonts w:ascii="Times New Roman" w:eastAsia="Calibri" w:hAnsi="Times New Roman" w:cs="Times New Roman"/>
                <w:spacing w:val="-1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720"/>
              </w:tabs>
              <w:spacing w:after="0" w:line="240" w:lineRule="auto"/>
              <w:jc w:val="both"/>
              <w:rPr>
                <w:rFonts w:ascii="Times New Roman" w:eastAsia="Calibri" w:hAnsi="Times New Roman" w:cs="Times New Roman"/>
                <w:spacing w:val="-1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720"/>
              </w:tabs>
              <w:spacing w:after="0" w:line="240" w:lineRule="auto"/>
              <w:jc w:val="both"/>
              <w:rPr>
                <w:rFonts w:ascii="Times New Roman" w:eastAsia="Calibri" w:hAnsi="Times New Roman" w:cs="Times New Roman"/>
                <w:spacing w:val="-10"/>
                <w:szCs w:val="20"/>
              </w:rPr>
            </w:pPr>
          </w:p>
        </w:tc>
      </w:tr>
      <w:tr w:rsidR="0091264E" w:rsidRPr="0091264E" w:rsidTr="00600C7B">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91264E" w:rsidRPr="0091264E" w:rsidRDefault="0091264E" w:rsidP="0091264E">
            <w:pPr>
              <w:widowControl w:val="0"/>
              <w:tabs>
                <w:tab w:val="left" w:pos="360"/>
              </w:tabs>
              <w:autoSpaceDE w:val="0"/>
              <w:autoSpaceDN w:val="0"/>
              <w:adjustRightInd w:val="0"/>
              <w:spacing w:after="0" w:line="240" w:lineRule="auto"/>
              <w:jc w:val="both"/>
              <w:rPr>
                <w:rFonts w:ascii="Times New Roman" w:eastAsia="Calibri" w:hAnsi="Times New Roman" w:cs="Times New Roman"/>
                <w:w w:val="105"/>
                <w:szCs w:val="20"/>
              </w:rPr>
            </w:pPr>
            <w:r w:rsidRPr="0091264E">
              <w:rPr>
                <w:rFonts w:ascii="Times New Roman" w:eastAsia="Calibri" w:hAnsi="Times New Roman" w:cs="Times New Roman"/>
                <w:w w:val="105"/>
                <w:szCs w:val="20"/>
              </w:rPr>
              <w:t>Вашими отношениями с педагогами ЦДО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720"/>
              </w:tabs>
              <w:spacing w:after="0" w:line="240" w:lineRule="auto"/>
              <w:jc w:val="both"/>
              <w:rPr>
                <w:rFonts w:ascii="Times New Roman" w:eastAsia="Calibri" w:hAnsi="Times New Roman" w:cs="Times New Roman"/>
                <w:spacing w:val="-1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720"/>
              </w:tabs>
              <w:spacing w:after="0" w:line="240" w:lineRule="auto"/>
              <w:jc w:val="both"/>
              <w:rPr>
                <w:rFonts w:ascii="Times New Roman" w:eastAsia="Calibri" w:hAnsi="Times New Roman" w:cs="Times New Roman"/>
                <w:spacing w:val="-1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720"/>
              </w:tabs>
              <w:spacing w:after="0" w:line="240" w:lineRule="auto"/>
              <w:jc w:val="both"/>
              <w:rPr>
                <w:rFonts w:ascii="Times New Roman" w:eastAsia="Calibri" w:hAnsi="Times New Roman" w:cs="Times New Roman"/>
                <w:spacing w:val="-10"/>
                <w:szCs w:val="20"/>
              </w:rPr>
            </w:pPr>
          </w:p>
        </w:tc>
      </w:tr>
      <w:tr w:rsidR="0091264E" w:rsidRPr="0091264E" w:rsidTr="00600C7B">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91264E" w:rsidRPr="0091264E" w:rsidRDefault="0091264E" w:rsidP="0091264E">
            <w:pPr>
              <w:widowControl w:val="0"/>
              <w:tabs>
                <w:tab w:val="left" w:pos="360"/>
              </w:tabs>
              <w:autoSpaceDE w:val="0"/>
              <w:autoSpaceDN w:val="0"/>
              <w:adjustRightInd w:val="0"/>
              <w:spacing w:after="0" w:line="240" w:lineRule="auto"/>
              <w:jc w:val="both"/>
              <w:rPr>
                <w:rFonts w:ascii="Times New Roman" w:eastAsia="Calibri" w:hAnsi="Times New Roman" w:cs="Times New Roman"/>
                <w:w w:val="105"/>
                <w:szCs w:val="20"/>
              </w:rPr>
            </w:pPr>
            <w:r w:rsidRPr="0091264E">
              <w:rPr>
                <w:rFonts w:ascii="Times New Roman" w:eastAsia="Calibri" w:hAnsi="Times New Roman" w:cs="Times New Roman"/>
                <w:w w:val="105"/>
                <w:szCs w:val="20"/>
              </w:rPr>
              <w:t>Взаимоотношением Вашего ребенка с педагогами ЦДО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720"/>
              </w:tabs>
              <w:spacing w:after="0" w:line="240" w:lineRule="auto"/>
              <w:jc w:val="both"/>
              <w:rPr>
                <w:rFonts w:ascii="Times New Roman" w:eastAsia="Calibri" w:hAnsi="Times New Roman" w:cs="Times New Roman"/>
                <w:spacing w:val="-1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720"/>
              </w:tabs>
              <w:spacing w:after="0" w:line="240" w:lineRule="auto"/>
              <w:jc w:val="both"/>
              <w:rPr>
                <w:rFonts w:ascii="Times New Roman" w:eastAsia="Calibri" w:hAnsi="Times New Roman" w:cs="Times New Roman"/>
                <w:spacing w:val="-1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720"/>
              </w:tabs>
              <w:spacing w:after="0" w:line="240" w:lineRule="auto"/>
              <w:jc w:val="both"/>
              <w:rPr>
                <w:rFonts w:ascii="Times New Roman" w:eastAsia="Calibri" w:hAnsi="Times New Roman" w:cs="Times New Roman"/>
                <w:spacing w:val="-10"/>
                <w:szCs w:val="20"/>
              </w:rPr>
            </w:pPr>
          </w:p>
        </w:tc>
      </w:tr>
      <w:tr w:rsidR="0091264E" w:rsidRPr="0091264E" w:rsidTr="00600C7B">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91264E" w:rsidRPr="0091264E" w:rsidRDefault="0091264E" w:rsidP="0091264E">
            <w:pPr>
              <w:widowControl w:val="0"/>
              <w:tabs>
                <w:tab w:val="left" w:pos="360"/>
              </w:tabs>
              <w:autoSpaceDE w:val="0"/>
              <w:autoSpaceDN w:val="0"/>
              <w:adjustRightInd w:val="0"/>
              <w:spacing w:after="0" w:line="240" w:lineRule="auto"/>
              <w:jc w:val="both"/>
              <w:rPr>
                <w:rFonts w:ascii="Times New Roman" w:eastAsia="Calibri" w:hAnsi="Times New Roman" w:cs="Times New Roman"/>
                <w:w w:val="105"/>
                <w:szCs w:val="20"/>
              </w:rPr>
            </w:pPr>
            <w:r w:rsidRPr="0091264E">
              <w:rPr>
                <w:rFonts w:ascii="Times New Roman" w:eastAsia="Calibri" w:hAnsi="Times New Roman" w:cs="Times New Roman"/>
                <w:w w:val="105"/>
                <w:szCs w:val="20"/>
              </w:rPr>
              <w:t>Отношениями Вашего ребенка с одногруппниками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720"/>
              </w:tabs>
              <w:spacing w:after="0" w:line="240" w:lineRule="auto"/>
              <w:jc w:val="both"/>
              <w:rPr>
                <w:rFonts w:ascii="Times New Roman" w:eastAsia="Calibri" w:hAnsi="Times New Roman" w:cs="Times New Roman"/>
                <w:spacing w:val="-1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720"/>
              </w:tabs>
              <w:spacing w:after="0" w:line="240" w:lineRule="auto"/>
              <w:jc w:val="both"/>
              <w:rPr>
                <w:rFonts w:ascii="Times New Roman" w:eastAsia="Calibri" w:hAnsi="Times New Roman" w:cs="Times New Roman"/>
                <w:spacing w:val="-1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720"/>
              </w:tabs>
              <w:spacing w:after="0" w:line="240" w:lineRule="auto"/>
              <w:jc w:val="both"/>
              <w:rPr>
                <w:rFonts w:ascii="Times New Roman" w:eastAsia="Calibri" w:hAnsi="Times New Roman" w:cs="Times New Roman"/>
                <w:spacing w:val="-10"/>
                <w:szCs w:val="20"/>
              </w:rPr>
            </w:pPr>
          </w:p>
        </w:tc>
      </w:tr>
      <w:tr w:rsidR="0091264E" w:rsidRPr="0091264E" w:rsidTr="00600C7B">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91264E" w:rsidRPr="0091264E" w:rsidRDefault="0091264E" w:rsidP="0091264E">
            <w:pPr>
              <w:widowControl w:val="0"/>
              <w:tabs>
                <w:tab w:val="left" w:pos="360"/>
              </w:tabs>
              <w:autoSpaceDE w:val="0"/>
              <w:autoSpaceDN w:val="0"/>
              <w:adjustRightInd w:val="0"/>
              <w:spacing w:after="0" w:line="240" w:lineRule="auto"/>
              <w:jc w:val="both"/>
              <w:rPr>
                <w:rFonts w:ascii="Times New Roman" w:eastAsia="Calibri" w:hAnsi="Times New Roman" w:cs="Times New Roman"/>
                <w:w w:val="105"/>
                <w:szCs w:val="20"/>
              </w:rPr>
            </w:pPr>
            <w:r w:rsidRPr="0091264E">
              <w:rPr>
                <w:rFonts w:ascii="Times New Roman" w:eastAsia="Calibri" w:hAnsi="Times New Roman" w:cs="Times New Roman"/>
                <w:w w:val="105"/>
                <w:szCs w:val="20"/>
              </w:rPr>
              <w:t>Отношением Вашего ребенка к ЦДО в целом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720"/>
              </w:tabs>
              <w:spacing w:after="0" w:line="240" w:lineRule="auto"/>
              <w:jc w:val="both"/>
              <w:rPr>
                <w:rFonts w:ascii="Times New Roman" w:eastAsia="Calibri" w:hAnsi="Times New Roman" w:cs="Times New Roman"/>
                <w:spacing w:val="-1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720"/>
              </w:tabs>
              <w:spacing w:after="0" w:line="240" w:lineRule="auto"/>
              <w:jc w:val="both"/>
              <w:rPr>
                <w:rFonts w:ascii="Times New Roman" w:eastAsia="Calibri" w:hAnsi="Times New Roman" w:cs="Times New Roman"/>
                <w:spacing w:val="-1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720"/>
              </w:tabs>
              <w:spacing w:after="0" w:line="240" w:lineRule="auto"/>
              <w:jc w:val="both"/>
              <w:rPr>
                <w:rFonts w:ascii="Times New Roman" w:eastAsia="Calibri" w:hAnsi="Times New Roman" w:cs="Times New Roman"/>
                <w:spacing w:val="-10"/>
                <w:szCs w:val="20"/>
              </w:rPr>
            </w:pPr>
          </w:p>
        </w:tc>
      </w:tr>
      <w:tr w:rsidR="0091264E" w:rsidRPr="0091264E" w:rsidTr="00600C7B">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91264E" w:rsidRPr="0091264E" w:rsidRDefault="0091264E" w:rsidP="0091264E">
            <w:pPr>
              <w:widowControl w:val="0"/>
              <w:tabs>
                <w:tab w:val="left" w:pos="360"/>
              </w:tabs>
              <w:autoSpaceDE w:val="0"/>
              <w:autoSpaceDN w:val="0"/>
              <w:adjustRightInd w:val="0"/>
              <w:spacing w:after="0" w:line="240" w:lineRule="auto"/>
              <w:jc w:val="both"/>
              <w:rPr>
                <w:rFonts w:ascii="Times New Roman" w:eastAsia="Calibri" w:hAnsi="Times New Roman" w:cs="Times New Roman"/>
                <w:w w:val="105"/>
                <w:szCs w:val="20"/>
              </w:rPr>
            </w:pPr>
            <w:r w:rsidRPr="0091264E">
              <w:rPr>
                <w:rFonts w:ascii="Times New Roman" w:eastAsia="Calibri" w:hAnsi="Times New Roman" w:cs="Times New Roman"/>
                <w:bCs/>
                <w:color w:val="000000"/>
                <w:szCs w:val="20"/>
              </w:rPr>
              <w:t>Качеством дополнительного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720"/>
              </w:tabs>
              <w:spacing w:after="0" w:line="240" w:lineRule="auto"/>
              <w:jc w:val="both"/>
              <w:rPr>
                <w:rFonts w:ascii="Times New Roman" w:eastAsia="Calibri" w:hAnsi="Times New Roman" w:cs="Times New Roman"/>
                <w:spacing w:val="-1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720"/>
              </w:tabs>
              <w:spacing w:after="0" w:line="240" w:lineRule="auto"/>
              <w:jc w:val="both"/>
              <w:rPr>
                <w:rFonts w:ascii="Times New Roman" w:eastAsia="Calibri" w:hAnsi="Times New Roman" w:cs="Times New Roman"/>
                <w:spacing w:val="-1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720"/>
              </w:tabs>
              <w:spacing w:after="0" w:line="240" w:lineRule="auto"/>
              <w:jc w:val="both"/>
              <w:rPr>
                <w:rFonts w:ascii="Times New Roman" w:eastAsia="Calibri" w:hAnsi="Times New Roman" w:cs="Times New Roman"/>
                <w:spacing w:val="-10"/>
                <w:szCs w:val="20"/>
              </w:rPr>
            </w:pPr>
          </w:p>
        </w:tc>
      </w:tr>
    </w:tbl>
    <w:p w:rsidR="0091264E" w:rsidRPr="0091264E" w:rsidRDefault="0091264E" w:rsidP="0091264E">
      <w:pPr>
        <w:spacing w:after="0" w:line="240" w:lineRule="auto"/>
        <w:rPr>
          <w:rFonts w:ascii="Calibri" w:eastAsia="Times New Roman" w:hAnsi="Calibri" w:cs="Times New Roman"/>
          <w:vanish/>
          <w:lang w:eastAsia="ru-RU"/>
        </w:rPr>
      </w:pPr>
    </w:p>
    <w:tbl>
      <w:tblPr>
        <w:tblW w:w="11640" w:type="dxa"/>
        <w:tblInd w:w="-612" w:type="dxa"/>
        <w:tblLayout w:type="fixed"/>
        <w:tblLook w:val="01E0" w:firstRow="1" w:lastRow="1" w:firstColumn="1" w:lastColumn="1" w:noHBand="0" w:noVBand="0"/>
      </w:tblPr>
      <w:tblGrid>
        <w:gridCol w:w="11640"/>
      </w:tblGrid>
      <w:tr w:rsidR="0091264E" w:rsidRPr="0091264E" w:rsidTr="00600C7B">
        <w:trPr>
          <w:trHeight w:val="502"/>
        </w:trPr>
        <w:tc>
          <w:tcPr>
            <w:tcW w:w="11635" w:type="dxa"/>
            <w:hideMark/>
          </w:tcPr>
          <w:p w:rsidR="0091264E" w:rsidRPr="0091264E" w:rsidRDefault="0091264E" w:rsidP="0091264E">
            <w:pPr>
              <w:tabs>
                <w:tab w:val="left" w:pos="720"/>
              </w:tabs>
              <w:spacing w:after="0" w:line="256" w:lineRule="auto"/>
              <w:jc w:val="center"/>
              <w:rPr>
                <w:rFonts w:ascii="Times New Roman" w:eastAsia="Times New Roman" w:hAnsi="Times New Roman" w:cs="Times New Roman"/>
                <w:sz w:val="24"/>
                <w:szCs w:val="24"/>
                <w:lang w:eastAsia="ru-RU"/>
              </w:rPr>
            </w:pPr>
            <w:r w:rsidRPr="0091264E">
              <w:rPr>
                <w:rFonts w:ascii="Times New Roman" w:eastAsia="Calibri" w:hAnsi="Times New Roman" w:cs="Times New Roman"/>
                <w:b/>
              </w:rPr>
              <w:t xml:space="preserve">        </w:t>
            </w:r>
            <w:r w:rsidRPr="0091264E">
              <w:rPr>
                <w:rFonts w:ascii="Times New Roman" w:eastAsia="Times New Roman" w:hAnsi="Times New Roman" w:cs="Times New Roman"/>
                <w:b/>
                <w:sz w:val="24"/>
                <w:szCs w:val="24"/>
                <w:lang w:eastAsia="ru-RU"/>
              </w:rPr>
              <w:t>Пожалуйста, укажите некоторые данные о себе</w:t>
            </w:r>
            <w:r w:rsidRPr="0091264E">
              <w:rPr>
                <w:rFonts w:ascii="Times New Roman" w:eastAsia="Times New Roman" w:hAnsi="Times New Roman" w:cs="Times New Roman"/>
                <w:sz w:val="24"/>
                <w:szCs w:val="24"/>
                <w:lang w:eastAsia="ru-RU"/>
              </w:rPr>
              <w:t>:</w:t>
            </w:r>
          </w:p>
          <w:p w:rsidR="0091264E" w:rsidRPr="0091264E" w:rsidRDefault="0091264E" w:rsidP="0091264E">
            <w:pPr>
              <w:tabs>
                <w:tab w:val="left" w:pos="720"/>
              </w:tabs>
              <w:spacing w:after="0" w:line="240" w:lineRule="auto"/>
              <w:ind w:left="470"/>
              <w:jc w:val="both"/>
              <w:rPr>
                <w:rFonts w:ascii="Times New Roman" w:eastAsia="Times New Roman" w:hAnsi="Times New Roman" w:cs="Times New Roman"/>
                <w:b/>
                <w:sz w:val="24"/>
                <w:szCs w:val="24"/>
                <w:lang w:eastAsia="ru-RU"/>
              </w:rPr>
            </w:pPr>
            <w:r w:rsidRPr="0091264E">
              <w:rPr>
                <w:rFonts w:ascii="Times New Roman" w:eastAsia="Times New Roman" w:hAnsi="Times New Roman" w:cs="Times New Roman"/>
                <w:b/>
                <w:sz w:val="24"/>
                <w:szCs w:val="24"/>
                <w:lang w:eastAsia="ru-RU"/>
              </w:rPr>
              <w:t>Образование:                                                                               Сколько у Вас детей?</w:t>
            </w:r>
          </w:p>
          <w:p w:rsidR="0091264E" w:rsidRPr="0091264E" w:rsidRDefault="0091264E" w:rsidP="0091264E">
            <w:pPr>
              <w:numPr>
                <w:ilvl w:val="0"/>
                <w:numId w:val="24"/>
              </w:numPr>
              <w:tabs>
                <w:tab w:val="num" w:pos="0"/>
                <w:tab w:val="left" w:pos="720"/>
              </w:tabs>
              <w:spacing w:after="160" w:line="256" w:lineRule="auto"/>
              <w:ind w:left="470" w:firstLine="0"/>
              <w:jc w:val="both"/>
              <w:rPr>
                <w:rFonts w:ascii="Times New Roman" w:eastAsia="Times New Roman" w:hAnsi="Times New Roman" w:cs="Times New Roman"/>
                <w:sz w:val="24"/>
                <w:szCs w:val="24"/>
                <w:lang w:eastAsia="ru-RU"/>
              </w:rPr>
            </w:pPr>
            <w:r w:rsidRPr="0091264E">
              <w:rPr>
                <w:rFonts w:ascii="Times New Roman" w:eastAsia="Times New Roman" w:hAnsi="Times New Roman" w:cs="Times New Roman"/>
                <w:sz w:val="24"/>
                <w:szCs w:val="24"/>
                <w:lang w:eastAsia="ru-RU"/>
              </w:rPr>
              <w:t xml:space="preserve">Среднее                                                                                       _________________  </w:t>
            </w:r>
          </w:p>
          <w:p w:rsidR="0091264E" w:rsidRPr="0091264E" w:rsidRDefault="0091264E" w:rsidP="0091264E">
            <w:pPr>
              <w:numPr>
                <w:ilvl w:val="0"/>
                <w:numId w:val="24"/>
              </w:numPr>
              <w:tabs>
                <w:tab w:val="num" w:pos="0"/>
                <w:tab w:val="left" w:pos="720"/>
              </w:tabs>
              <w:spacing w:after="160" w:line="256" w:lineRule="auto"/>
              <w:ind w:left="470" w:firstLine="0"/>
              <w:jc w:val="both"/>
              <w:rPr>
                <w:rFonts w:ascii="Times New Roman" w:eastAsia="Times New Roman" w:hAnsi="Times New Roman" w:cs="Times New Roman"/>
                <w:sz w:val="24"/>
                <w:szCs w:val="24"/>
                <w:lang w:eastAsia="ru-RU"/>
              </w:rPr>
            </w:pPr>
            <w:r w:rsidRPr="0091264E">
              <w:rPr>
                <w:rFonts w:ascii="Times New Roman" w:eastAsia="Times New Roman" w:hAnsi="Times New Roman" w:cs="Times New Roman"/>
                <w:sz w:val="24"/>
                <w:szCs w:val="24"/>
                <w:lang w:eastAsia="ru-RU"/>
              </w:rPr>
              <w:t>Начальное профессиональное</w:t>
            </w:r>
          </w:p>
          <w:p w:rsidR="0091264E" w:rsidRPr="0091264E" w:rsidRDefault="0091264E" w:rsidP="0091264E">
            <w:pPr>
              <w:numPr>
                <w:ilvl w:val="0"/>
                <w:numId w:val="24"/>
              </w:numPr>
              <w:tabs>
                <w:tab w:val="num" w:pos="0"/>
                <w:tab w:val="left" w:pos="720"/>
              </w:tabs>
              <w:spacing w:after="160" w:line="256" w:lineRule="auto"/>
              <w:ind w:left="470" w:firstLine="0"/>
              <w:jc w:val="both"/>
              <w:rPr>
                <w:rFonts w:ascii="Times New Roman" w:eastAsia="Times New Roman" w:hAnsi="Times New Roman" w:cs="Times New Roman"/>
                <w:sz w:val="24"/>
                <w:szCs w:val="24"/>
                <w:lang w:eastAsia="ru-RU"/>
              </w:rPr>
            </w:pPr>
            <w:r w:rsidRPr="0091264E">
              <w:rPr>
                <w:rFonts w:ascii="Times New Roman" w:eastAsia="Times New Roman" w:hAnsi="Times New Roman" w:cs="Times New Roman"/>
                <w:sz w:val="24"/>
                <w:szCs w:val="24"/>
                <w:lang w:eastAsia="ru-RU"/>
              </w:rPr>
              <w:t>Среднее специальное</w:t>
            </w:r>
          </w:p>
          <w:p w:rsidR="0091264E" w:rsidRPr="0091264E" w:rsidRDefault="0091264E" w:rsidP="0091264E">
            <w:pPr>
              <w:numPr>
                <w:ilvl w:val="0"/>
                <w:numId w:val="24"/>
              </w:numPr>
              <w:tabs>
                <w:tab w:val="num" w:pos="0"/>
                <w:tab w:val="left" w:pos="720"/>
              </w:tabs>
              <w:spacing w:after="160" w:line="256" w:lineRule="auto"/>
              <w:ind w:left="470" w:firstLine="0"/>
              <w:jc w:val="both"/>
              <w:rPr>
                <w:rFonts w:ascii="Times New Roman" w:eastAsia="Times New Roman" w:hAnsi="Times New Roman" w:cs="Times New Roman"/>
                <w:sz w:val="24"/>
                <w:szCs w:val="24"/>
                <w:lang w:eastAsia="ru-RU"/>
              </w:rPr>
            </w:pPr>
            <w:r w:rsidRPr="0091264E">
              <w:rPr>
                <w:rFonts w:ascii="Times New Roman" w:eastAsia="Times New Roman" w:hAnsi="Times New Roman" w:cs="Times New Roman"/>
                <w:sz w:val="24"/>
                <w:szCs w:val="24"/>
                <w:lang w:eastAsia="ru-RU"/>
              </w:rPr>
              <w:t>Высшее</w:t>
            </w:r>
          </w:p>
          <w:p w:rsidR="0091264E" w:rsidRPr="0091264E" w:rsidRDefault="0091264E" w:rsidP="0091264E">
            <w:pPr>
              <w:numPr>
                <w:ilvl w:val="0"/>
                <w:numId w:val="24"/>
              </w:numPr>
              <w:tabs>
                <w:tab w:val="num" w:pos="0"/>
                <w:tab w:val="left" w:pos="720"/>
              </w:tabs>
              <w:spacing w:after="160" w:line="256" w:lineRule="auto"/>
              <w:ind w:left="470" w:firstLine="0"/>
              <w:jc w:val="both"/>
              <w:rPr>
                <w:rFonts w:ascii="Times New Roman" w:eastAsia="Times New Roman" w:hAnsi="Times New Roman" w:cs="Times New Roman"/>
                <w:sz w:val="24"/>
                <w:szCs w:val="24"/>
                <w:lang w:eastAsia="ru-RU"/>
              </w:rPr>
            </w:pPr>
            <w:r w:rsidRPr="0091264E">
              <w:rPr>
                <w:rFonts w:ascii="Times New Roman" w:eastAsia="Times New Roman" w:hAnsi="Times New Roman" w:cs="Times New Roman"/>
                <w:sz w:val="24"/>
                <w:szCs w:val="24"/>
                <w:lang w:eastAsia="ru-RU"/>
              </w:rPr>
              <w:t>Кандидатская и/или докторская степень</w:t>
            </w:r>
          </w:p>
        </w:tc>
      </w:tr>
    </w:tbl>
    <w:p w:rsidR="0091264E" w:rsidRPr="0091264E" w:rsidRDefault="0091264E" w:rsidP="0091264E">
      <w:pPr>
        <w:spacing w:after="0" w:line="240" w:lineRule="auto"/>
        <w:jc w:val="both"/>
        <w:rPr>
          <w:rFonts w:ascii="Times New Roman" w:eastAsia="Times New Roman" w:hAnsi="Times New Roman" w:cs="Times New Roman"/>
          <w:sz w:val="28"/>
          <w:szCs w:val="28"/>
          <w:lang w:eastAsia="ru-RU"/>
        </w:rPr>
      </w:pPr>
    </w:p>
    <w:p w:rsidR="0091264E" w:rsidRPr="0091264E" w:rsidRDefault="0091264E" w:rsidP="0091264E">
      <w:pPr>
        <w:spacing w:after="0" w:line="240" w:lineRule="auto"/>
        <w:jc w:val="both"/>
        <w:rPr>
          <w:rFonts w:ascii="Times New Roman" w:eastAsia="Times New Roman" w:hAnsi="Times New Roman" w:cs="Times New Roman"/>
          <w:sz w:val="28"/>
          <w:szCs w:val="28"/>
          <w:lang w:eastAsia="ru-RU"/>
        </w:rPr>
      </w:pPr>
    </w:p>
    <w:p w:rsidR="0091264E" w:rsidRPr="0091264E" w:rsidRDefault="0091264E" w:rsidP="0091264E">
      <w:pPr>
        <w:spacing w:after="0" w:line="240" w:lineRule="auto"/>
        <w:jc w:val="both"/>
        <w:rPr>
          <w:rFonts w:ascii="Times New Roman" w:eastAsia="Times New Roman" w:hAnsi="Times New Roman" w:cs="Times New Roman"/>
          <w:sz w:val="28"/>
          <w:szCs w:val="28"/>
          <w:lang w:eastAsia="ru-RU"/>
        </w:rPr>
      </w:pPr>
    </w:p>
    <w:p w:rsidR="0091264E" w:rsidRPr="0091264E" w:rsidRDefault="0091264E" w:rsidP="0091264E">
      <w:pPr>
        <w:spacing w:after="0" w:line="240" w:lineRule="auto"/>
        <w:jc w:val="both"/>
        <w:rPr>
          <w:rFonts w:ascii="Times New Roman" w:eastAsia="Times New Roman" w:hAnsi="Times New Roman" w:cs="Times New Roman"/>
          <w:sz w:val="28"/>
          <w:szCs w:val="28"/>
          <w:lang w:eastAsia="ru-RU"/>
        </w:rPr>
      </w:pPr>
    </w:p>
    <w:p w:rsidR="0091264E" w:rsidRPr="0091264E" w:rsidRDefault="0091264E" w:rsidP="0091264E">
      <w:pPr>
        <w:spacing w:after="0" w:line="240" w:lineRule="auto"/>
        <w:jc w:val="both"/>
        <w:rPr>
          <w:rFonts w:ascii="Times New Roman" w:eastAsia="Times New Roman" w:hAnsi="Times New Roman" w:cs="Times New Roman"/>
          <w:sz w:val="28"/>
          <w:szCs w:val="28"/>
          <w:lang w:eastAsia="ru-RU"/>
        </w:rPr>
      </w:pPr>
    </w:p>
    <w:p w:rsidR="0091264E" w:rsidRPr="0091264E" w:rsidRDefault="0091264E" w:rsidP="0091264E">
      <w:pPr>
        <w:spacing w:after="0" w:line="240" w:lineRule="auto"/>
        <w:jc w:val="both"/>
        <w:rPr>
          <w:rFonts w:ascii="Times New Roman" w:eastAsia="Times New Roman" w:hAnsi="Times New Roman" w:cs="Times New Roman"/>
          <w:sz w:val="28"/>
          <w:szCs w:val="28"/>
          <w:lang w:eastAsia="ru-RU"/>
        </w:rPr>
      </w:pPr>
    </w:p>
    <w:p w:rsidR="0091264E" w:rsidRPr="0091264E" w:rsidRDefault="0091264E" w:rsidP="0091264E">
      <w:pPr>
        <w:spacing w:after="0" w:line="240" w:lineRule="auto"/>
        <w:jc w:val="both"/>
        <w:rPr>
          <w:rFonts w:ascii="Times New Roman" w:eastAsia="Times New Roman" w:hAnsi="Times New Roman" w:cs="Times New Roman"/>
          <w:sz w:val="28"/>
          <w:szCs w:val="28"/>
          <w:lang w:eastAsia="ru-RU"/>
        </w:rPr>
      </w:pPr>
    </w:p>
    <w:p w:rsidR="0091264E" w:rsidRPr="0091264E" w:rsidRDefault="0091264E" w:rsidP="0091264E">
      <w:pPr>
        <w:spacing w:after="0" w:line="240" w:lineRule="auto"/>
        <w:jc w:val="both"/>
        <w:rPr>
          <w:rFonts w:ascii="Times New Roman" w:eastAsia="Times New Roman" w:hAnsi="Times New Roman" w:cs="Times New Roman"/>
          <w:sz w:val="28"/>
          <w:szCs w:val="28"/>
          <w:lang w:eastAsia="ru-RU"/>
        </w:rPr>
      </w:pPr>
    </w:p>
    <w:p w:rsidR="0091264E" w:rsidRPr="0091264E" w:rsidRDefault="0091264E" w:rsidP="0091264E">
      <w:pPr>
        <w:spacing w:after="0" w:line="240" w:lineRule="auto"/>
        <w:jc w:val="both"/>
        <w:rPr>
          <w:rFonts w:ascii="Times New Roman" w:eastAsia="Times New Roman" w:hAnsi="Times New Roman" w:cs="Times New Roman"/>
          <w:sz w:val="28"/>
          <w:szCs w:val="28"/>
          <w:lang w:eastAsia="ru-RU"/>
        </w:rPr>
      </w:pPr>
    </w:p>
    <w:p w:rsidR="0091264E" w:rsidRPr="0091264E" w:rsidRDefault="0091264E" w:rsidP="0091264E">
      <w:pPr>
        <w:spacing w:after="0" w:line="240" w:lineRule="auto"/>
        <w:jc w:val="both"/>
        <w:rPr>
          <w:rFonts w:ascii="Times New Roman" w:eastAsia="Times New Roman" w:hAnsi="Times New Roman" w:cs="Times New Roman"/>
          <w:sz w:val="28"/>
          <w:szCs w:val="28"/>
          <w:lang w:eastAsia="ru-RU"/>
        </w:rPr>
      </w:pPr>
    </w:p>
    <w:p w:rsidR="0091264E" w:rsidRPr="0091264E" w:rsidRDefault="0091264E" w:rsidP="0091264E">
      <w:pPr>
        <w:spacing w:after="0" w:line="240" w:lineRule="auto"/>
        <w:jc w:val="both"/>
        <w:rPr>
          <w:rFonts w:ascii="Times New Roman" w:eastAsia="Times New Roman" w:hAnsi="Times New Roman" w:cs="Times New Roman"/>
          <w:sz w:val="28"/>
          <w:szCs w:val="28"/>
          <w:lang w:eastAsia="ru-RU"/>
        </w:rPr>
      </w:pPr>
    </w:p>
    <w:p w:rsidR="0091264E" w:rsidRPr="0091264E" w:rsidRDefault="0091264E" w:rsidP="0091264E">
      <w:pPr>
        <w:spacing w:after="0" w:line="240" w:lineRule="auto"/>
        <w:jc w:val="both"/>
        <w:rPr>
          <w:rFonts w:ascii="Times New Roman" w:eastAsia="Times New Roman" w:hAnsi="Times New Roman" w:cs="Times New Roman"/>
          <w:sz w:val="28"/>
          <w:szCs w:val="28"/>
          <w:lang w:eastAsia="ru-RU"/>
        </w:rPr>
      </w:pPr>
    </w:p>
    <w:p w:rsidR="0091264E" w:rsidRPr="0091264E" w:rsidRDefault="0091264E" w:rsidP="0091264E">
      <w:pPr>
        <w:spacing w:after="0" w:line="240" w:lineRule="auto"/>
        <w:jc w:val="both"/>
        <w:rPr>
          <w:rFonts w:ascii="Times New Roman" w:eastAsia="Times New Roman" w:hAnsi="Times New Roman" w:cs="Times New Roman"/>
          <w:sz w:val="28"/>
          <w:szCs w:val="28"/>
          <w:lang w:eastAsia="ru-RU"/>
        </w:rPr>
      </w:pPr>
    </w:p>
    <w:p w:rsidR="0091264E" w:rsidRPr="0091264E" w:rsidRDefault="0091264E" w:rsidP="0091264E">
      <w:pPr>
        <w:spacing w:after="0" w:line="240" w:lineRule="auto"/>
        <w:jc w:val="both"/>
        <w:rPr>
          <w:rFonts w:ascii="Times New Roman" w:eastAsia="Times New Roman" w:hAnsi="Times New Roman" w:cs="Times New Roman"/>
          <w:sz w:val="28"/>
          <w:szCs w:val="28"/>
          <w:lang w:eastAsia="ru-RU"/>
        </w:rPr>
      </w:pPr>
    </w:p>
    <w:p w:rsidR="0091264E" w:rsidRPr="0091264E" w:rsidRDefault="0091264E" w:rsidP="0091264E">
      <w:pPr>
        <w:spacing w:after="0" w:line="240" w:lineRule="auto"/>
        <w:jc w:val="both"/>
        <w:rPr>
          <w:rFonts w:ascii="Times New Roman" w:eastAsia="Times New Roman" w:hAnsi="Times New Roman" w:cs="Times New Roman"/>
          <w:sz w:val="28"/>
          <w:szCs w:val="28"/>
          <w:lang w:eastAsia="ru-RU"/>
        </w:rPr>
      </w:pPr>
    </w:p>
    <w:p w:rsidR="0091264E" w:rsidRPr="0091264E" w:rsidRDefault="0091264E" w:rsidP="0091264E">
      <w:pPr>
        <w:spacing w:after="0" w:line="240" w:lineRule="auto"/>
        <w:jc w:val="both"/>
        <w:rPr>
          <w:rFonts w:ascii="Times New Roman" w:eastAsia="Times New Roman" w:hAnsi="Times New Roman" w:cs="Times New Roman"/>
          <w:sz w:val="28"/>
          <w:szCs w:val="28"/>
          <w:lang w:eastAsia="ru-RU"/>
        </w:rPr>
      </w:pPr>
    </w:p>
    <w:p w:rsidR="0091264E" w:rsidRPr="0091264E" w:rsidRDefault="0091264E" w:rsidP="0091264E">
      <w:pPr>
        <w:spacing w:after="0" w:line="240" w:lineRule="auto"/>
        <w:jc w:val="both"/>
        <w:rPr>
          <w:rFonts w:ascii="Times New Roman" w:eastAsia="Times New Roman" w:hAnsi="Times New Roman" w:cs="Times New Roman"/>
          <w:sz w:val="28"/>
          <w:szCs w:val="28"/>
          <w:lang w:eastAsia="ru-RU"/>
        </w:rPr>
      </w:pPr>
    </w:p>
    <w:p w:rsidR="0091264E" w:rsidRPr="0091264E" w:rsidRDefault="0091264E" w:rsidP="0091264E">
      <w:pPr>
        <w:spacing w:after="0" w:line="240" w:lineRule="auto"/>
        <w:jc w:val="both"/>
        <w:rPr>
          <w:rFonts w:ascii="Times New Roman" w:eastAsia="Times New Roman" w:hAnsi="Times New Roman" w:cs="Times New Roman"/>
          <w:sz w:val="28"/>
          <w:szCs w:val="28"/>
          <w:lang w:eastAsia="ru-RU"/>
        </w:rPr>
      </w:pPr>
    </w:p>
    <w:p w:rsidR="0091264E" w:rsidRPr="0091264E" w:rsidRDefault="0091264E" w:rsidP="0091264E">
      <w:pPr>
        <w:spacing w:after="0" w:line="240" w:lineRule="auto"/>
        <w:jc w:val="both"/>
        <w:rPr>
          <w:rFonts w:ascii="Times New Roman" w:eastAsia="Times New Roman" w:hAnsi="Times New Roman" w:cs="Times New Roman"/>
          <w:sz w:val="28"/>
          <w:szCs w:val="28"/>
          <w:lang w:eastAsia="ru-RU"/>
        </w:rPr>
      </w:pPr>
    </w:p>
    <w:p w:rsidR="0091264E" w:rsidRPr="0091264E" w:rsidRDefault="0091264E" w:rsidP="0091264E">
      <w:pPr>
        <w:spacing w:after="0" w:line="240" w:lineRule="auto"/>
        <w:jc w:val="both"/>
        <w:rPr>
          <w:rFonts w:ascii="Times New Roman" w:eastAsia="Times New Roman" w:hAnsi="Times New Roman" w:cs="Times New Roman"/>
          <w:sz w:val="28"/>
          <w:szCs w:val="28"/>
          <w:lang w:eastAsia="ru-RU"/>
        </w:rPr>
      </w:pPr>
    </w:p>
    <w:p w:rsidR="0091264E" w:rsidRPr="0091264E" w:rsidRDefault="0091264E" w:rsidP="0091264E">
      <w:pPr>
        <w:spacing w:after="0" w:line="240" w:lineRule="auto"/>
        <w:jc w:val="both"/>
        <w:rPr>
          <w:rFonts w:ascii="Times New Roman" w:eastAsia="Times New Roman" w:hAnsi="Times New Roman" w:cs="Times New Roman"/>
          <w:sz w:val="28"/>
          <w:szCs w:val="28"/>
          <w:lang w:eastAsia="ru-RU"/>
        </w:rPr>
      </w:pPr>
    </w:p>
    <w:p w:rsidR="0091264E" w:rsidRDefault="0091264E" w:rsidP="0091264E">
      <w:pPr>
        <w:spacing w:after="0" w:line="240" w:lineRule="auto"/>
        <w:jc w:val="both"/>
        <w:rPr>
          <w:rFonts w:ascii="Times New Roman" w:eastAsia="Times New Roman" w:hAnsi="Times New Roman" w:cs="Times New Roman"/>
          <w:sz w:val="28"/>
          <w:szCs w:val="28"/>
          <w:lang w:eastAsia="ru-RU"/>
        </w:rPr>
      </w:pPr>
    </w:p>
    <w:p w:rsidR="00C06277" w:rsidRPr="0091264E" w:rsidRDefault="00C06277" w:rsidP="0091264E">
      <w:pPr>
        <w:spacing w:after="0" w:line="240" w:lineRule="auto"/>
        <w:jc w:val="both"/>
        <w:rPr>
          <w:rFonts w:ascii="Times New Roman" w:eastAsia="Times New Roman" w:hAnsi="Times New Roman" w:cs="Times New Roman"/>
          <w:sz w:val="28"/>
          <w:szCs w:val="28"/>
          <w:lang w:eastAsia="ru-RU"/>
        </w:rPr>
      </w:pPr>
    </w:p>
    <w:p w:rsidR="0091264E" w:rsidRPr="0091264E" w:rsidRDefault="0091264E" w:rsidP="0091264E">
      <w:pPr>
        <w:spacing w:after="0" w:line="240" w:lineRule="auto"/>
        <w:jc w:val="both"/>
        <w:rPr>
          <w:rFonts w:ascii="Times New Roman" w:eastAsia="Times New Roman" w:hAnsi="Times New Roman" w:cs="Times New Roman"/>
          <w:sz w:val="28"/>
          <w:szCs w:val="28"/>
          <w:lang w:eastAsia="ru-RU"/>
        </w:rPr>
      </w:pPr>
    </w:p>
    <w:p w:rsidR="0091264E" w:rsidRPr="0091264E" w:rsidRDefault="0091264E" w:rsidP="0091264E">
      <w:pPr>
        <w:spacing w:after="0" w:line="240" w:lineRule="auto"/>
        <w:jc w:val="both"/>
        <w:rPr>
          <w:rFonts w:ascii="Times New Roman" w:eastAsia="Times New Roman" w:hAnsi="Times New Roman" w:cs="Times New Roman"/>
          <w:sz w:val="28"/>
          <w:szCs w:val="28"/>
          <w:lang w:eastAsia="ru-RU"/>
        </w:rPr>
      </w:pPr>
    </w:p>
    <w:p w:rsidR="0091264E" w:rsidRPr="0091264E" w:rsidRDefault="0091264E" w:rsidP="0091264E">
      <w:pPr>
        <w:spacing w:after="0" w:line="240" w:lineRule="auto"/>
        <w:jc w:val="right"/>
        <w:rPr>
          <w:rFonts w:ascii="Times New Roman" w:eastAsia="Times New Roman" w:hAnsi="Times New Roman" w:cs="Times New Roman"/>
          <w:sz w:val="28"/>
          <w:szCs w:val="28"/>
          <w:lang w:eastAsia="ru-RU"/>
        </w:rPr>
      </w:pPr>
      <w:r w:rsidRPr="001075BF">
        <w:rPr>
          <w:rFonts w:ascii="Times New Roman" w:hAnsi="Times New Roman" w:cs="Times New Roman"/>
          <w:sz w:val="28"/>
          <w:szCs w:val="28"/>
        </w:rPr>
        <w:t xml:space="preserve">  </w:t>
      </w:r>
      <w:r w:rsidRPr="00037F26">
        <w:rPr>
          <w:rFonts w:ascii="Times New Roman" w:eastAsia="Times New Roman" w:hAnsi="Times New Roman" w:cs="Times New Roman"/>
          <w:bCs/>
          <w:sz w:val="28"/>
          <w:szCs w:val="28"/>
          <w:lang w:eastAsia="ru-RU"/>
        </w:rPr>
        <w:t xml:space="preserve">Приложение </w:t>
      </w:r>
      <w:r w:rsidR="000B2499">
        <w:rPr>
          <w:rFonts w:ascii="Times New Roman" w:eastAsia="Times New Roman" w:hAnsi="Times New Roman" w:cs="Times New Roman"/>
          <w:bCs/>
          <w:sz w:val="28"/>
          <w:szCs w:val="28"/>
          <w:lang w:eastAsia="ru-RU"/>
        </w:rPr>
        <w:t>8</w:t>
      </w:r>
    </w:p>
    <w:p w:rsidR="0091264E" w:rsidRPr="0091264E" w:rsidRDefault="0091264E" w:rsidP="0091264E">
      <w:pPr>
        <w:tabs>
          <w:tab w:val="left" w:pos="1815"/>
        </w:tabs>
        <w:spacing w:after="0" w:line="240" w:lineRule="auto"/>
        <w:jc w:val="center"/>
        <w:rPr>
          <w:rFonts w:ascii="Times New Roman" w:eastAsia="Times New Roman" w:hAnsi="Times New Roman" w:cs="Times New Roman"/>
          <w:b/>
          <w:sz w:val="24"/>
          <w:szCs w:val="24"/>
          <w:lang w:eastAsia="ru-RU"/>
        </w:rPr>
      </w:pPr>
      <w:r w:rsidRPr="0091264E">
        <w:rPr>
          <w:rFonts w:ascii="Times New Roman" w:eastAsia="Times New Roman" w:hAnsi="Times New Roman" w:cs="Times New Roman"/>
          <w:b/>
          <w:sz w:val="24"/>
          <w:szCs w:val="24"/>
          <w:lang w:eastAsia="ru-RU"/>
        </w:rPr>
        <w:t>Анкета</w:t>
      </w:r>
    </w:p>
    <w:p w:rsidR="0091264E" w:rsidRPr="0091264E" w:rsidRDefault="0091264E" w:rsidP="0091264E">
      <w:pPr>
        <w:tabs>
          <w:tab w:val="left" w:pos="1815"/>
        </w:tabs>
        <w:spacing w:after="0" w:line="240" w:lineRule="auto"/>
        <w:jc w:val="center"/>
        <w:rPr>
          <w:rFonts w:ascii="Times New Roman" w:eastAsia="Times New Roman" w:hAnsi="Times New Roman" w:cs="Times New Roman"/>
          <w:b/>
          <w:sz w:val="24"/>
          <w:szCs w:val="24"/>
          <w:lang w:eastAsia="ru-RU"/>
        </w:rPr>
      </w:pPr>
      <w:r w:rsidRPr="0091264E">
        <w:rPr>
          <w:rFonts w:ascii="Times New Roman" w:eastAsia="Times New Roman" w:hAnsi="Times New Roman" w:cs="Times New Roman"/>
          <w:b/>
          <w:sz w:val="24"/>
          <w:szCs w:val="24"/>
          <w:lang w:eastAsia="ru-RU"/>
        </w:rPr>
        <w:t xml:space="preserve">для учащихся </w:t>
      </w:r>
    </w:p>
    <w:p w:rsidR="0091264E" w:rsidRPr="0091264E" w:rsidRDefault="0091264E" w:rsidP="0091264E">
      <w:pPr>
        <w:spacing w:after="0" w:line="240" w:lineRule="auto"/>
        <w:ind w:firstLine="900"/>
        <w:jc w:val="both"/>
        <w:rPr>
          <w:rFonts w:ascii="Times New Roman" w:eastAsia="Times New Roman" w:hAnsi="Times New Roman" w:cs="Times New Roman"/>
          <w:i/>
          <w:sz w:val="24"/>
          <w:szCs w:val="24"/>
          <w:lang w:eastAsia="ru-RU"/>
        </w:rPr>
      </w:pPr>
      <w:r w:rsidRPr="0091264E">
        <w:rPr>
          <w:rFonts w:ascii="Times New Roman" w:eastAsia="Times New Roman" w:hAnsi="Times New Roman" w:cs="Times New Roman"/>
          <w:i/>
          <w:sz w:val="24"/>
          <w:szCs w:val="24"/>
          <w:lang w:eastAsia="ru-RU"/>
        </w:rPr>
        <w:t>Администрация ЦДО проводит опрос среди учащихся детских объединений ЦДО с целью изучения удовлетворенности качеством дополнительных образовательных услуг.</w:t>
      </w:r>
    </w:p>
    <w:p w:rsidR="0091264E" w:rsidRPr="0091264E" w:rsidRDefault="0091264E" w:rsidP="0091264E">
      <w:pPr>
        <w:spacing w:after="0" w:line="240" w:lineRule="auto"/>
        <w:ind w:firstLine="900"/>
        <w:jc w:val="both"/>
        <w:rPr>
          <w:rFonts w:ascii="Times New Roman" w:eastAsia="Times New Roman" w:hAnsi="Times New Roman" w:cs="Times New Roman"/>
          <w:i/>
          <w:sz w:val="24"/>
          <w:szCs w:val="24"/>
          <w:lang w:eastAsia="ru-RU"/>
        </w:rPr>
      </w:pPr>
      <w:r w:rsidRPr="0091264E">
        <w:rPr>
          <w:rFonts w:ascii="Times New Roman" w:eastAsia="Times New Roman" w:hAnsi="Times New Roman" w:cs="Times New Roman"/>
          <w:i/>
          <w:sz w:val="24"/>
          <w:szCs w:val="24"/>
          <w:lang w:eastAsia="ru-RU"/>
        </w:rPr>
        <w:t>Просим Вас ответить на представленные вопросы. Ответы необходимо вписать в форму.</w:t>
      </w:r>
    </w:p>
    <w:p w:rsidR="0091264E" w:rsidRPr="0091264E" w:rsidRDefault="0091264E" w:rsidP="0091264E">
      <w:pPr>
        <w:spacing w:after="0" w:line="240" w:lineRule="auto"/>
        <w:ind w:firstLine="900"/>
        <w:jc w:val="both"/>
        <w:rPr>
          <w:rFonts w:ascii="Times New Roman" w:eastAsia="Times New Roman" w:hAnsi="Times New Roman" w:cs="Times New Roman"/>
          <w:i/>
          <w:sz w:val="24"/>
          <w:szCs w:val="24"/>
          <w:lang w:eastAsia="ru-RU"/>
        </w:rPr>
      </w:pPr>
      <w:r w:rsidRPr="0091264E">
        <w:rPr>
          <w:rFonts w:ascii="Times New Roman" w:eastAsia="Times New Roman" w:hAnsi="Times New Roman" w:cs="Times New Roman"/>
          <w:i/>
          <w:sz w:val="24"/>
          <w:szCs w:val="24"/>
          <w:lang w:eastAsia="ru-RU"/>
        </w:rPr>
        <w:t xml:space="preserve">Анкета анонимна, ее можно не подписывать. </w:t>
      </w:r>
    </w:p>
    <w:p w:rsidR="0091264E" w:rsidRPr="0091264E" w:rsidRDefault="0091264E" w:rsidP="0091264E">
      <w:pPr>
        <w:spacing w:after="0" w:line="240" w:lineRule="auto"/>
        <w:ind w:firstLine="900"/>
        <w:jc w:val="both"/>
        <w:rPr>
          <w:rFonts w:ascii="Times New Roman" w:eastAsia="Times New Roman" w:hAnsi="Times New Roman" w:cs="Times New Roman"/>
          <w:i/>
          <w:sz w:val="24"/>
          <w:szCs w:val="24"/>
          <w:lang w:eastAsia="ru-RU"/>
        </w:rPr>
      </w:pPr>
    </w:p>
    <w:p w:rsidR="0091264E" w:rsidRPr="0091264E" w:rsidRDefault="0091264E" w:rsidP="0091264E">
      <w:pPr>
        <w:spacing w:after="0" w:line="240" w:lineRule="auto"/>
        <w:ind w:firstLine="900"/>
        <w:jc w:val="center"/>
        <w:rPr>
          <w:rFonts w:ascii="Times New Roman" w:eastAsia="Times New Roman" w:hAnsi="Times New Roman" w:cs="Times New Roman"/>
          <w:i/>
          <w:sz w:val="24"/>
          <w:szCs w:val="24"/>
          <w:lang w:eastAsia="ru-RU"/>
        </w:rPr>
      </w:pPr>
      <w:r w:rsidRPr="0091264E">
        <w:rPr>
          <w:rFonts w:ascii="Times New Roman" w:eastAsia="Times New Roman" w:hAnsi="Times New Roman" w:cs="Times New Roman"/>
          <w:i/>
          <w:sz w:val="24"/>
          <w:szCs w:val="24"/>
          <w:lang w:eastAsia="ru-RU"/>
        </w:rPr>
        <w:t>Заранее Вам благодарны!</w:t>
      </w:r>
    </w:p>
    <w:p w:rsidR="0091264E" w:rsidRPr="0091264E" w:rsidRDefault="0091264E" w:rsidP="0091264E">
      <w:pPr>
        <w:spacing w:after="0" w:line="240" w:lineRule="auto"/>
        <w:rPr>
          <w:rFonts w:ascii="Times New Roman" w:eastAsia="Times New Roman" w:hAnsi="Times New Roman" w:cs="Times New Roman"/>
          <w:b/>
          <w:sz w:val="24"/>
          <w:szCs w:val="24"/>
          <w:lang w:eastAsia="ru-RU"/>
        </w:rPr>
      </w:pPr>
      <w:r w:rsidRPr="0091264E">
        <w:rPr>
          <w:rFonts w:ascii="Times New Roman" w:eastAsia="Times New Roman" w:hAnsi="Times New Roman" w:cs="Times New Roman"/>
          <w:b/>
          <w:sz w:val="24"/>
          <w:szCs w:val="24"/>
          <w:lang w:eastAsia="ru-RU"/>
        </w:rPr>
        <w:t>Оцените, пожалуйста, следующие утверждения:</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418"/>
        <w:gridCol w:w="1134"/>
        <w:gridCol w:w="1276"/>
      </w:tblGrid>
      <w:tr w:rsidR="0091264E" w:rsidRPr="0091264E" w:rsidTr="00600C7B">
        <w:tc>
          <w:tcPr>
            <w:tcW w:w="6912" w:type="dxa"/>
            <w:tcBorders>
              <w:top w:val="single" w:sz="4" w:space="0" w:color="auto"/>
              <w:left w:val="single" w:sz="4" w:space="0" w:color="auto"/>
              <w:bottom w:val="single" w:sz="4" w:space="0" w:color="auto"/>
              <w:right w:val="single" w:sz="4" w:space="0" w:color="auto"/>
            </w:tcBorders>
          </w:tcPr>
          <w:p w:rsidR="0091264E" w:rsidRPr="0091264E" w:rsidRDefault="0091264E" w:rsidP="0091264E">
            <w:pPr>
              <w:spacing w:after="0"/>
              <w:ind w:left="720"/>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1264E" w:rsidRPr="0091264E" w:rsidRDefault="0091264E" w:rsidP="0091264E">
            <w:pPr>
              <w:spacing w:after="0"/>
              <w:rPr>
                <w:rFonts w:ascii="Times New Roman" w:eastAsia="Times New Roman" w:hAnsi="Times New Roman" w:cs="Times New Roman"/>
                <w:b/>
                <w:sz w:val="24"/>
                <w:szCs w:val="24"/>
              </w:rPr>
            </w:pPr>
            <w:r w:rsidRPr="0091264E">
              <w:rPr>
                <w:rFonts w:ascii="Times New Roman" w:eastAsia="Times New Roman" w:hAnsi="Times New Roman" w:cs="Times New Roman"/>
                <w:b/>
                <w:sz w:val="24"/>
                <w:szCs w:val="24"/>
              </w:rPr>
              <w:t>Согласен</w:t>
            </w:r>
          </w:p>
        </w:tc>
        <w:tc>
          <w:tcPr>
            <w:tcW w:w="1134" w:type="dxa"/>
            <w:tcBorders>
              <w:top w:val="single" w:sz="4" w:space="0" w:color="auto"/>
              <w:left w:val="single" w:sz="4" w:space="0" w:color="auto"/>
              <w:bottom w:val="single" w:sz="4" w:space="0" w:color="auto"/>
              <w:right w:val="single" w:sz="4" w:space="0" w:color="auto"/>
            </w:tcBorders>
            <w:hideMark/>
          </w:tcPr>
          <w:p w:rsidR="0091264E" w:rsidRPr="0091264E" w:rsidRDefault="0091264E" w:rsidP="0091264E">
            <w:pPr>
              <w:spacing w:after="0"/>
              <w:rPr>
                <w:rFonts w:ascii="Times New Roman" w:eastAsia="Times New Roman" w:hAnsi="Times New Roman" w:cs="Times New Roman"/>
                <w:b/>
                <w:sz w:val="24"/>
                <w:szCs w:val="24"/>
              </w:rPr>
            </w:pPr>
            <w:r w:rsidRPr="0091264E">
              <w:rPr>
                <w:rFonts w:ascii="Times New Roman" w:eastAsia="Times New Roman" w:hAnsi="Times New Roman" w:cs="Times New Roman"/>
                <w:b/>
                <w:sz w:val="24"/>
                <w:szCs w:val="24"/>
              </w:rPr>
              <w:t>Трудно сказать</w:t>
            </w:r>
          </w:p>
        </w:tc>
        <w:tc>
          <w:tcPr>
            <w:tcW w:w="1276" w:type="dxa"/>
            <w:tcBorders>
              <w:top w:val="single" w:sz="4" w:space="0" w:color="auto"/>
              <w:left w:val="single" w:sz="4" w:space="0" w:color="auto"/>
              <w:bottom w:val="single" w:sz="4" w:space="0" w:color="auto"/>
              <w:right w:val="single" w:sz="4" w:space="0" w:color="auto"/>
            </w:tcBorders>
            <w:hideMark/>
          </w:tcPr>
          <w:p w:rsidR="0091264E" w:rsidRPr="0091264E" w:rsidRDefault="0091264E" w:rsidP="0091264E">
            <w:pPr>
              <w:spacing w:after="0"/>
              <w:rPr>
                <w:rFonts w:ascii="Times New Roman" w:eastAsia="Times New Roman" w:hAnsi="Times New Roman" w:cs="Times New Roman"/>
                <w:b/>
                <w:sz w:val="24"/>
                <w:szCs w:val="24"/>
              </w:rPr>
            </w:pPr>
            <w:r w:rsidRPr="0091264E">
              <w:rPr>
                <w:rFonts w:ascii="Times New Roman" w:eastAsia="Times New Roman" w:hAnsi="Times New Roman" w:cs="Times New Roman"/>
                <w:b/>
                <w:sz w:val="24"/>
                <w:szCs w:val="24"/>
              </w:rPr>
              <w:t xml:space="preserve"> Не согласен</w:t>
            </w:r>
          </w:p>
        </w:tc>
      </w:tr>
      <w:tr w:rsidR="0091264E" w:rsidRPr="0091264E" w:rsidTr="00600C7B">
        <w:tc>
          <w:tcPr>
            <w:tcW w:w="6912" w:type="dxa"/>
            <w:tcBorders>
              <w:top w:val="single" w:sz="4" w:space="0" w:color="auto"/>
              <w:left w:val="single" w:sz="4" w:space="0" w:color="auto"/>
              <w:bottom w:val="single" w:sz="4" w:space="0" w:color="auto"/>
              <w:right w:val="single" w:sz="4" w:space="0" w:color="auto"/>
            </w:tcBorders>
            <w:hideMark/>
          </w:tcPr>
          <w:p w:rsidR="0091264E" w:rsidRPr="0091264E" w:rsidRDefault="0091264E" w:rsidP="0091264E">
            <w:pPr>
              <w:spacing w:after="0"/>
              <w:rPr>
                <w:rFonts w:ascii="Times New Roman" w:eastAsia="Times New Roman" w:hAnsi="Times New Roman" w:cs="Times New Roman"/>
                <w:b/>
                <w:sz w:val="24"/>
                <w:szCs w:val="24"/>
              </w:rPr>
            </w:pPr>
            <w:r w:rsidRPr="0091264E">
              <w:rPr>
                <w:rFonts w:ascii="Times New Roman" w:eastAsia="Times New Roman" w:hAnsi="Times New Roman" w:cs="Times New Roman"/>
                <w:sz w:val="24"/>
                <w:szCs w:val="24"/>
              </w:rPr>
              <w:t>Педагог справедливо оценивает достижения и возможности каждого ребенка</w:t>
            </w:r>
          </w:p>
        </w:tc>
        <w:tc>
          <w:tcPr>
            <w:tcW w:w="1418" w:type="dxa"/>
            <w:tcBorders>
              <w:top w:val="single" w:sz="4" w:space="0" w:color="auto"/>
              <w:left w:val="single" w:sz="4" w:space="0" w:color="auto"/>
              <w:bottom w:val="single" w:sz="4" w:space="0" w:color="auto"/>
              <w:right w:val="single" w:sz="4" w:space="0" w:color="auto"/>
            </w:tcBorders>
          </w:tcPr>
          <w:p w:rsidR="0091264E" w:rsidRPr="0091264E" w:rsidRDefault="0091264E" w:rsidP="0091264E">
            <w:pPr>
              <w:spacing w:after="0"/>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91264E" w:rsidRPr="0091264E" w:rsidRDefault="0091264E" w:rsidP="0091264E">
            <w:pPr>
              <w:spacing w:after="0"/>
              <w:rPr>
                <w:rFonts w:ascii="Times New Roman" w:eastAsia="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91264E" w:rsidRPr="0091264E" w:rsidRDefault="0091264E" w:rsidP="0091264E">
            <w:pPr>
              <w:spacing w:after="0"/>
              <w:rPr>
                <w:rFonts w:ascii="Times New Roman" w:eastAsia="Times New Roman" w:hAnsi="Times New Roman" w:cs="Times New Roman"/>
                <w:b/>
                <w:sz w:val="24"/>
                <w:szCs w:val="24"/>
              </w:rPr>
            </w:pPr>
          </w:p>
        </w:tc>
      </w:tr>
      <w:tr w:rsidR="0091264E" w:rsidRPr="0091264E" w:rsidTr="00600C7B">
        <w:tc>
          <w:tcPr>
            <w:tcW w:w="6912" w:type="dxa"/>
            <w:tcBorders>
              <w:top w:val="single" w:sz="4" w:space="0" w:color="auto"/>
              <w:left w:val="single" w:sz="4" w:space="0" w:color="auto"/>
              <w:bottom w:val="single" w:sz="4" w:space="0" w:color="auto"/>
              <w:right w:val="single" w:sz="4" w:space="0" w:color="auto"/>
            </w:tcBorders>
            <w:hideMark/>
          </w:tcPr>
          <w:p w:rsidR="0091264E" w:rsidRPr="0091264E" w:rsidRDefault="0091264E" w:rsidP="0091264E">
            <w:pPr>
              <w:tabs>
                <w:tab w:val="left" w:pos="720"/>
              </w:tabs>
              <w:spacing w:after="0"/>
              <w:jc w:val="both"/>
              <w:rPr>
                <w:rFonts w:ascii="Times New Roman" w:eastAsia="Times New Roman" w:hAnsi="Times New Roman" w:cs="Times New Roman"/>
                <w:sz w:val="24"/>
                <w:szCs w:val="24"/>
              </w:rPr>
            </w:pPr>
            <w:r w:rsidRPr="0091264E">
              <w:rPr>
                <w:rFonts w:ascii="Times New Roman" w:eastAsia="Times New Roman" w:hAnsi="Times New Roman" w:cs="Times New Roman"/>
                <w:sz w:val="24"/>
                <w:szCs w:val="24"/>
              </w:rPr>
              <w:t xml:space="preserve">Педагог учитывает индивидуальные особенности каждого  ребенка </w:t>
            </w:r>
          </w:p>
        </w:tc>
        <w:tc>
          <w:tcPr>
            <w:tcW w:w="1418" w:type="dxa"/>
            <w:tcBorders>
              <w:top w:val="single" w:sz="4" w:space="0" w:color="auto"/>
              <w:left w:val="single" w:sz="4" w:space="0" w:color="auto"/>
              <w:bottom w:val="single" w:sz="4" w:space="0" w:color="auto"/>
              <w:right w:val="single" w:sz="4" w:space="0" w:color="auto"/>
            </w:tcBorders>
          </w:tcPr>
          <w:p w:rsidR="0091264E" w:rsidRPr="0091264E" w:rsidRDefault="0091264E" w:rsidP="0091264E">
            <w:pPr>
              <w:spacing w:after="0"/>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91264E" w:rsidRPr="0091264E" w:rsidRDefault="0091264E" w:rsidP="0091264E">
            <w:pPr>
              <w:spacing w:after="0"/>
              <w:rPr>
                <w:rFonts w:ascii="Times New Roman" w:eastAsia="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91264E" w:rsidRPr="0091264E" w:rsidRDefault="0091264E" w:rsidP="0091264E">
            <w:pPr>
              <w:spacing w:after="0"/>
              <w:rPr>
                <w:rFonts w:ascii="Times New Roman" w:eastAsia="Times New Roman" w:hAnsi="Times New Roman" w:cs="Times New Roman"/>
                <w:b/>
                <w:sz w:val="24"/>
                <w:szCs w:val="24"/>
              </w:rPr>
            </w:pPr>
          </w:p>
        </w:tc>
      </w:tr>
      <w:tr w:rsidR="0091264E" w:rsidRPr="0091264E" w:rsidTr="00600C7B">
        <w:tc>
          <w:tcPr>
            <w:tcW w:w="6912" w:type="dxa"/>
            <w:tcBorders>
              <w:top w:val="single" w:sz="4" w:space="0" w:color="auto"/>
              <w:left w:val="single" w:sz="4" w:space="0" w:color="auto"/>
              <w:bottom w:val="single" w:sz="4" w:space="0" w:color="auto"/>
              <w:right w:val="single" w:sz="4" w:space="0" w:color="auto"/>
            </w:tcBorders>
            <w:hideMark/>
          </w:tcPr>
          <w:p w:rsidR="0091264E" w:rsidRPr="0091264E" w:rsidRDefault="0091264E" w:rsidP="0091264E">
            <w:pPr>
              <w:tabs>
                <w:tab w:val="left" w:pos="720"/>
              </w:tabs>
              <w:spacing w:after="0"/>
              <w:jc w:val="both"/>
              <w:rPr>
                <w:rFonts w:ascii="Times New Roman" w:eastAsia="Times New Roman" w:hAnsi="Times New Roman" w:cs="Times New Roman"/>
                <w:sz w:val="24"/>
                <w:szCs w:val="24"/>
              </w:rPr>
            </w:pPr>
            <w:r w:rsidRPr="0091264E">
              <w:rPr>
                <w:rFonts w:ascii="Times New Roman" w:eastAsia="Times New Roman" w:hAnsi="Times New Roman" w:cs="Times New Roman"/>
                <w:sz w:val="24"/>
                <w:szCs w:val="24"/>
              </w:rPr>
              <w:t>Педагог дают глубокие и прочные знания, которые пригодятся в дальнейшем</w:t>
            </w:r>
          </w:p>
        </w:tc>
        <w:tc>
          <w:tcPr>
            <w:tcW w:w="1418" w:type="dxa"/>
            <w:tcBorders>
              <w:top w:val="single" w:sz="4" w:space="0" w:color="auto"/>
              <w:left w:val="single" w:sz="4" w:space="0" w:color="auto"/>
              <w:bottom w:val="single" w:sz="4" w:space="0" w:color="auto"/>
              <w:right w:val="single" w:sz="4" w:space="0" w:color="auto"/>
            </w:tcBorders>
          </w:tcPr>
          <w:p w:rsidR="0091264E" w:rsidRPr="0091264E" w:rsidRDefault="0091264E" w:rsidP="0091264E">
            <w:pPr>
              <w:spacing w:after="0"/>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91264E" w:rsidRPr="0091264E" w:rsidRDefault="0091264E" w:rsidP="0091264E">
            <w:pPr>
              <w:spacing w:after="0"/>
              <w:rPr>
                <w:rFonts w:ascii="Times New Roman" w:eastAsia="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91264E" w:rsidRPr="0091264E" w:rsidRDefault="0091264E" w:rsidP="0091264E">
            <w:pPr>
              <w:spacing w:after="0"/>
              <w:rPr>
                <w:rFonts w:ascii="Times New Roman" w:eastAsia="Times New Roman" w:hAnsi="Times New Roman" w:cs="Times New Roman"/>
                <w:b/>
                <w:sz w:val="24"/>
                <w:szCs w:val="24"/>
              </w:rPr>
            </w:pPr>
          </w:p>
        </w:tc>
      </w:tr>
      <w:tr w:rsidR="0091264E" w:rsidRPr="0091264E" w:rsidTr="00600C7B">
        <w:tc>
          <w:tcPr>
            <w:tcW w:w="6912" w:type="dxa"/>
            <w:tcBorders>
              <w:top w:val="single" w:sz="4" w:space="0" w:color="auto"/>
              <w:left w:val="single" w:sz="4" w:space="0" w:color="auto"/>
              <w:bottom w:val="single" w:sz="4" w:space="0" w:color="auto"/>
              <w:right w:val="single" w:sz="4" w:space="0" w:color="auto"/>
            </w:tcBorders>
            <w:hideMark/>
          </w:tcPr>
          <w:p w:rsidR="0091264E" w:rsidRPr="0091264E" w:rsidRDefault="0091264E" w:rsidP="0091264E">
            <w:pPr>
              <w:tabs>
                <w:tab w:val="left" w:pos="720"/>
              </w:tabs>
              <w:spacing w:after="0"/>
              <w:jc w:val="both"/>
              <w:rPr>
                <w:rFonts w:ascii="Times New Roman" w:eastAsia="Times New Roman" w:hAnsi="Times New Roman" w:cs="Times New Roman"/>
                <w:sz w:val="24"/>
                <w:szCs w:val="24"/>
              </w:rPr>
            </w:pPr>
            <w:r w:rsidRPr="0091264E">
              <w:rPr>
                <w:rFonts w:ascii="Times New Roman" w:eastAsia="Times New Roman" w:hAnsi="Times New Roman" w:cs="Times New Roman"/>
                <w:sz w:val="24"/>
                <w:szCs w:val="24"/>
              </w:rPr>
              <w:t>В учреждении заботятся о физическом развитии и здоровье воспитанников</w:t>
            </w:r>
          </w:p>
        </w:tc>
        <w:tc>
          <w:tcPr>
            <w:tcW w:w="1418" w:type="dxa"/>
            <w:tcBorders>
              <w:top w:val="single" w:sz="4" w:space="0" w:color="auto"/>
              <w:left w:val="single" w:sz="4" w:space="0" w:color="auto"/>
              <w:bottom w:val="single" w:sz="4" w:space="0" w:color="auto"/>
              <w:right w:val="single" w:sz="4" w:space="0" w:color="auto"/>
            </w:tcBorders>
          </w:tcPr>
          <w:p w:rsidR="0091264E" w:rsidRPr="0091264E" w:rsidRDefault="0091264E" w:rsidP="0091264E">
            <w:pPr>
              <w:spacing w:after="0"/>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91264E" w:rsidRPr="0091264E" w:rsidRDefault="0091264E" w:rsidP="0091264E">
            <w:pPr>
              <w:spacing w:after="0"/>
              <w:rPr>
                <w:rFonts w:ascii="Times New Roman" w:eastAsia="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91264E" w:rsidRPr="0091264E" w:rsidRDefault="0091264E" w:rsidP="0091264E">
            <w:pPr>
              <w:spacing w:after="0"/>
              <w:rPr>
                <w:rFonts w:ascii="Times New Roman" w:eastAsia="Times New Roman" w:hAnsi="Times New Roman" w:cs="Times New Roman"/>
                <w:b/>
                <w:sz w:val="24"/>
                <w:szCs w:val="24"/>
              </w:rPr>
            </w:pPr>
          </w:p>
        </w:tc>
      </w:tr>
    </w:tbl>
    <w:p w:rsidR="0091264E" w:rsidRPr="0091264E" w:rsidRDefault="0091264E" w:rsidP="0091264E">
      <w:pPr>
        <w:tabs>
          <w:tab w:val="left" w:pos="1815"/>
        </w:tabs>
        <w:spacing w:after="0" w:line="240" w:lineRule="auto"/>
        <w:rPr>
          <w:rFonts w:ascii="Times New Roman" w:eastAsia="Times New Roman" w:hAnsi="Times New Roman" w:cs="Times New Roman"/>
          <w:b/>
          <w:sz w:val="24"/>
          <w:szCs w:val="24"/>
          <w:lang w:eastAsia="ru-RU"/>
        </w:rPr>
      </w:pPr>
    </w:p>
    <w:p w:rsidR="0091264E" w:rsidRPr="0091264E" w:rsidRDefault="0091264E" w:rsidP="0091264E">
      <w:pPr>
        <w:tabs>
          <w:tab w:val="left" w:pos="1815"/>
        </w:tabs>
        <w:spacing w:after="0" w:line="240" w:lineRule="auto"/>
        <w:rPr>
          <w:rFonts w:ascii="Times New Roman" w:eastAsia="Times New Roman" w:hAnsi="Times New Roman" w:cs="Times New Roman"/>
          <w:b/>
          <w:sz w:val="24"/>
          <w:szCs w:val="24"/>
          <w:lang w:eastAsia="ru-RU"/>
        </w:rPr>
      </w:pPr>
      <w:r w:rsidRPr="0091264E">
        <w:rPr>
          <w:rFonts w:ascii="Times New Roman" w:eastAsia="Times New Roman" w:hAnsi="Times New Roman" w:cs="Times New Roman"/>
          <w:b/>
          <w:sz w:val="24"/>
          <w:szCs w:val="24"/>
          <w:lang w:eastAsia="ru-RU"/>
        </w:rPr>
        <w:t xml:space="preserve">Ответьте, пожалуйста, на следующие вопросы, отмечая вариант: </w:t>
      </w:r>
    </w:p>
    <w:p w:rsidR="0091264E" w:rsidRPr="0091264E" w:rsidRDefault="0091264E" w:rsidP="0091264E">
      <w:pPr>
        <w:tabs>
          <w:tab w:val="left" w:pos="1815"/>
        </w:tabs>
        <w:spacing w:after="0" w:line="240" w:lineRule="auto"/>
        <w:rPr>
          <w:rFonts w:ascii="Times New Roman" w:eastAsia="Times New Roman" w:hAnsi="Times New Roman" w:cs="Times New Roman"/>
          <w:b/>
          <w:sz w:val="24"/>
          <w:szCs w:val="24"/>
          <w:lang w:eastAsia="ru-RU"/>
        </w:rPr>
      </w:pPr>
    </w:p>
    <w:tbl>
      <w:tblPr>
        <w:tblW w:w="10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7316"/>
        <w:gridCol w:w="707"/>
        <w:gridCol w:w="777"/>
        <w:gridCol w:w="1558"/>
      </w:tblGrid>
      <w:tr w:rsidR="0091264E" w:rsidRPr="0091264E" w:rsidTr="00600C7B">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91264E" w:rsidRPr="0091264E" w:rsidRDefault="0091264E" w:rsidP="0091264E">
            <w:pPr>
              <w:tabs>
                <w:tab w:val="left" w:pos="1815"/>
              </w:tabs>
              <w:spacing w:after="0" w:line="240" w:lineRule="auto"/>
              <w:rPr>
                <w:rFonts w:ascii="Calibri" w:eastAsia="Times New Roman" w:hAnsi="Calibri" w:cs="Times New Roman"/>
                <w:b/>
              </w:rPr>
            </w:pPr>
            <w:r w:rsidRPr="0091264E">
              <w:rPr>
                <w:rFonts w:ascii="Calibri" w:eastAsia="Calibri" w:hAnsi="Calibri" w:cs="Times New Roman"/>
                <w:b/>
              </w:rPr>
              <w:t>№</w:t>
            </w:r>
          </w:p>
        </w:tc>
        <w:tc>
          <w:tcPr>
            <w:tcW w:w="7325" w:type="dxa"/>
            <w:tcBorders>
              <w:top w:val="single" w:sz="4" w:space="0" w:color="auto"/>
              <w:left w:val="single" w:sz="4" w:space="0" w:color="auto"/>
              <w:bottom w:val="single" w:sz="4" w:space="0" w:color="auto"/>
              <w:right w:val="single" w:sz="4" w:space="0" w:color="auto"/>
            </w:tcBorders>
            <w:shd w:val="clear" w:color="auto" w:fill="auto"/>
            <w:hideMark/>
          </w:tcPr>
          <w:p w:rsidR="0091264E" w:rsidRPr="0091264E" w:rsidRDefault="0091264E" w:rsidP="0091264E">
            <w:pPr>
              <w:tabs>
                <w:tab w:val="left" w:pos="1815"/>
              </w:tabs>
              <w:spacing w:after="0" w:line="240" w:lineRule="auto"/>
              <w:rPr>
                <w:rFonts w:ascii="Calibri" w:eastAsia="Times New Roman" w:hAnsi="Calibri" w:cs="Times New Roman"/>
                <w:b/>
              </w:rPr>
            </w:pPr>
            <w:r w:rsidRPr="0091264E">
              <w:rPr>
                <w:rFonts w:ascii="Calibri" w:eastAsia="Calibri" w:hAnsi="Calibri" w:cs="Times New Roman"/>
                <w:b/>
              </w:rPr>
              <w:t>Вопросы</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716"/>
              </w:tabs>
              <w:spacing w:after="0" w:line="240" w:lineRule="auto"/>
              <w:rPr>
                <w:rFonts w:ascii="Calibri" w:eastAsia="Times New Roman" w:hAnsi="Calibri" w:cs="Times New Roman"/>
                <w:b/>
              </w:rPr>
            </w:pPr>
            <w:r w:rsidRPr="0091264E">
              <w:rPr>
                <w:rFonts w:ascii="Calibri" w:eastAsia="Calibri" w:hAnsi="Calibri" w:cs="Times New Roman"/>
                <w:b/>
              </w:rPr>
              <w:t>Да</w:t>
            </w:r>
          </w:p>
          <w:p w:rsidR="0091264E" w:rsidRPr="0091264E" w:rsidRDefault="0091264E" w:rsidP="0091264E">
            <w:pPr>
              <w:tabs>
                <w:tab w:val="left" w:pos="1815"/>
              </w:tabs>
              <w:spacing w:after="0" w:line="240" w:lineRule="auto"/>
              <w:rPr>
                <w:rFonts w:ascii="Calibri" w:eastAsia="Times New Roman" w:hAnsi="Calibri" w:cs="Times New Roman"/>
                <w:b/>
              </w:rPr>
            </w:pP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716"/>
              </w:tabs>
              <w:spacing w:after="0" w:line="240" w:lineRule="auto"/>
              <w:rPr>
                <w:rFonts w:ascii="Calibri" w:eastAsia="Times New Roman" w:hAnsi="Calibri" w:cs="Times New Roman"/>
                <w:b/>
              </w:rPr>
            </w:pPr>
            <w:r w:rsidRPr="0091264E">
              <w:rPr>
                <w:rFonts w:ascii="Calibri" w:eastAsia="Calibri" w:hAnsi="Calibri" w:cs="Times New Roman"/>
                <w:b/>
              </w:rPr>
              <w:t xml:space="preserve">Нет </w:t>
            </w:r>
          </w:p>
          <w:p w:rsidR="0091264E" w:rsidRPr="0091264E" w:rsidRDefault="0091264E" w:rsidP="0091264E">
            <w:pPr>
              <w:tabs>
                <w:tab w:val="left" w:pos="1815"/>
              </w:tabs>
              <w:spacing w:after="0" w:line="240" w:lineRule="auto"/>
              <w:rPr>
                <w:rFonts w:ascii="Calibri" w:eastAsia="Times New Roman" w:hAnsi="Calibri" w:cs="Times New Roman"/>
                <w:b/>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716"/>
              </w:tabs>
              <w:spacing w:after="0" w:line="240" w:lineRule="auto"/>
              <w:rPr>
                <w:rFonts w:ascii="Calibri" w:eastAsia="Times New Roman" w:hAnsi="Calibri" w:cs="Times New Roman"/>
                <w:b/>
              </w:rPr>
            </w:pPr>
            <w:r w:rsidRPr="0091264E">
              <w:rPr>
                <w:rFonts w:ascii="Calibri" w:eastAsia="Calibri" w:hAnsi="Calibri" w:cs="Times New Roman"/>
                <w:b/>
              </w:rPr>
              <w:t>Затрудняюсь ответить</w:t>
            </w:r>
          </w:p>
          <w:p w:rsidR="0091264E" w:rsidRPr="0091264E" w:rsidRDefault="0091264E" w:rsidP="0091264E">
            <w:pPr>
              <w:tabs>
                <w:tab w:val="left" w:pos="1815"/>
              </w:tabs>
              <w:spacing w:after="0" w:line="240" w:lineRule="auto"/>
              <w:rPr>
                <w:rFonts w:ascii="Calibri" w:eastAsia="Times New Roman" w:hAnsi="Calibri" w:cs="Times New Roman"/>
                <w:b/>
              </w:rPr>
            </w:pPr>
          </w:p>
        </w:tc>
      </w:tr>
      <w:tr w:rsidR="0091264E" w:rsidRPr="0091264E" w:rsidTr="00600C7B">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91264E" w:rsidRPr="0091264E" w:rsidRDefault="0091264E" w:rsidP="0091264E">
            <w:pPr>
              <w:tabs>
                <w:tab w:val="left" w:pos="1815"/>
              </w:tabs>
              <w:spacing w:after="0" w:line="240" w:lineRule="auto"/>
              <w:rPr>
                <w:rFonts w:ascii="Calibri" w:eastAsia="Times New Roman" w:hAnsi="Calibri" w:cs="Times New Roman"/>
                <w:b/>
              </w:rPr>
            </w:pPr>
            <w:r w:rsidRPr="0091264E">
              <w:rPr>
                <w:rFonts w:ascii="Calibri" w:eastAsia="Calibri" w:hAnsi="Calibri" w:cs="Times New Roman"/>
                <w:b/>
              </w:rPr>
              <w:t>1</w:t>
            </w:r>
          </w:p>
        </w:tc>
        <w:tc>
          <w:tcPr>
            <w:tcW w:w="7325" w:type="dxa"/>
            <w:tcBorders>
              <w:top w:val="single" w:sz="4" w:space="0" w:color="auto"/>
              <w:left w:val="single" w:sz="4" w:space="0" w:color="auto"/>
              <w:bottom w:val="single" w:sz="4" w:space="0" w:color="auto"/>
              <w:right w:val="single" w:sz="4" w:space="0" w:color="auto"/>
            </w:tcBorders>
            <w:shd w:val="clear" w:color="auto" w:fill="auto"/>
            <w:hideMark/>
          </w:tcPr>
          <w:p w:rsidR="0091264E" w:rsidRPr="0091264E" w:rsidRDefault="0091264E" w:rsidP="0091264E">
            <w:pPr>
              <w:tabs>
                <w:tab w:val="left" w:pos="716"/>
              </w:tabs>
              <w:spacing w:after="0" w:line="240" w:lineRule="auto"/>
              <w:rPr>
                <w:rFonts w:ascii="Calibri" w:eastAsia="Times New Roman" w:hAnsi="Calibri" w:cs="Times New Roman"/>
              </w:rPr>
            </w:pPr>
            <w:r w:rsidRPr="0091264E">
              <w:rPr>
                <w:rFonts w:ascii="Calibri" w:eastAsia="Calibri" w:hAnsi="Calibri" w:cs="Times New Roman"/>
              </w:rPr>
              <w:t>Я иду в ЦДО с радостью</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1815"/>
              </w:tabs>
              <w:spacing w:after="0" w:line="240" w:lineRule="auto"/>
              <w:rPr>
                <w:rFonts w:ascii="Calibri" w:eastAsia="Times New Roman" w:hAnsi="Calibri" w:cs="Times New Roman"/>
                <w:b/>
              </w:rPr>
            </w:pP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1815"/>
              </w:tabs>
              <w:spacing w:after="0" w:line="240" w:lineRule="auto"/>
              <w:rPr>
                <w:rFonts w:ascii="Calibri" w:eastAsia="Times New Roman" w:hAnsi="Calibri" w:cs="Times New Roman"/>
                <w:b/>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1815"/>
              </w:tabs>
              <w:spacing w:after="0" w:line="240" w:lineRule="auto"/>
              <w:rPr>
                <w:rFonts w:ascii="Calibri" w:eastAsia="Times New Roman" w:hAnsi="Calibri" w:cs="Times New Roman"/>
                <w:b/>
              </w:rPr>
            </w:pPr>
          </w:p>
        </w:tc>
      </w:tr>
      <w:tr w:rsidR="0091264E" w:rsidRPr="0091264E" w:rsidTr="00600C7B">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91264E" w:rsidRPr="0091264E" w:rsidRDefault="0091264E" w:rsidP="0091264E">
            <w:pPr>
              <w:tabs>
                <w:tab w:val="left" w:pos="1815"/>
              </w:tabs>
              <w:spacing w:after="0" w:line="240" w:lineRule="auto"/>
              <w:rPr>
                <w:rFonts w:ascii="Calibri" w:eastAsia="Times New Roman" w:hAnsi="Calibri" w:cs="Times New Roman"/>
                <w:b/>
              </w:rPr>
            </w:pPr>
            <w:r w:rsidRPr="0091264E">
              <w:rPr>
                <w:rFonts w:ascii="Calibri" w:eastAsia="Calibri" w:hAnsi="Calibri" w:cs="Times New Roman"/>
                <w:b/>
              </w:rPr>
              <w:t>2</w:t>
            </w:r>
          </w:p>
        </w:tc>
        <w:tc>
          <w:tcPr>
            <w:tcW w:w="7325" w:type="dxa"/>
            <w:tcBorders>
              <w:top w:val="single" w:sz="4" w:space="0" w:color="auto"/>
              <w:left w:val="single" w:sz="4" w:space="0" w:color="auto"/>
              <w:bottom w:val="single" w:sz="4" w:space="0" w:color="auto"/>
              <w:right w:val="single" w:sz="4" w:space="0" w:color="auto"/>
            </w:tcBorders>
            <w:shd w:val="clear" w:color="auto" w:fill="auto"/>
            <w:hideMark/>
          </w:tcPr>
          <w:p w:rsidR="0091264E" w:rsidRPr="0091264E" w:rsidRDefault="0091264E" w:rsidP="0091264E">
            <w:pPr>
              <w:tabs>
                <w:tab w:val="left" w:pos="1815"/>
              </w:tabs>
              <w:spacing w:after="0" w:line="240" w:lineRule="auto"/>
              <w:rPr>
                <w:rFonts w:ascii="Calibri" w:eastAsia="Times New Roman" w:hAnsi="Calibri" w:cs="Times New Roman"/>
                <w:b/>
              </w:rPr>
            </w:pPr>
            <w:r w:rsidRPr="0091264E">
              <w:rPr>
                <w:rFonts w:ascii="Calibri" w:eastAsia="Calibri" w:hAnsi="Calibri" w:cs="Times New Roman"/>
              </w:rPr>
              <w:t>В ЦДО у меня обычно хорошее настроение</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1815"/>
              </w:tabs>
              <w:spacing w:after="0" w:line="240" w:lineRule="auto"/>
              <w:rPr>
                <w:rFonts w:ascii="Calibri" w:eastAsia="Times New Roman" w:hAnsi="Calibri" w:cs="Times New Roman"/>
                <w:b/>
              </w:rPr>
            </w:pP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1815"/>
              </w:tabs>
              <w:spacing w:after="0" w:line="240" w:lineRule="auto"/>
              <w:rPr>
                <w:rFonts w:ascii="Calibri" w:eastAsia="Times New Roman" w:hAnsi="Calibri" w:cs="Times New Roman"/>
                <w:b/>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1815"/>
              </w:tabs>
              <w:spacing w:after="0" w:line="240" w:lineRule="auto"/>
              <w:rPr>
                <w:rFonts w:ascii="Calibri" w:eastAsia="Times New Roman" w:hAnsi="Calibri" w:cs="Times New Roman"/>
                <w:b/>
              </w:rPr>
            </w:pPr>
          </w:p>
        </w:tc>
      </w:tr>
      <w:tr w:rsidR="0091264E" w:rsidRPr="0091264E" w:rsidTr="00600C7B">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91264E" w:rsidRPr="0091264E" w:rsidRDefault="0091264E" w:rsidP="0091264E">
            <w:pPr>
              <w:tabs>
                <w:tab w:val="left" w:pos="1815"/>
              </w:tabs>
              <w:spacing w:after="0" w:line="240" w:lineRule="auto"/>
              <w:rPr>
                <w:rFonts w:ascii="Calibri" w:eastAsia="Times New Roman" w:hAnsi="Calibri" w:cs="Times New Roman"/>
                <w:b/>
              </w:rPr>
            </w:pPr>
            <w:r w:rsidRPr="0091264E">
              <w:rPr>
                <w:rFonts w:ascii="Calibri" w:eastAsia="Calibri" w:hAnsi="Calibri" w:cs="Times New Roman"/>
                <w:b/>
              </w:rPr>
              <w:t>3</w:t>
            </w:r>
          </w:p>
        </w:tc>
        <w:tc>
          <w:tcPr>
            <w:tcW w:w="7325" w:type="dxa"/>
            <w:tcBorders>
              <w:top w:val="single" w:sz="4" w:space="0" w:color="auto"/>
              <w:left w:val="single" w:sz="4" w:space="0" w:color="auto"/>
              <w:bottom w:val="single" w:sz="4" w:space="0" w:color="auto"/>
              <w:right w:val="single" w:sz="4" w:space="0" w:color="auto"/>
            </w:tcBorders>
            <w:shd w:val="clear" w:color="auto" w:fill="auto"/>
            <w:hideMark/>
          </w:tcPr>
          <w:p w:rsidR="0091264E" w:rsidRPr="0091264E" w:rsidRDefault="0091264E" w:rsidP="0091264E">
            <w:pPr>
              <w:spacing w:after="0" w:line="240" w:lineRule="auto"/>
              <w:rPr>
                <w:rFonts w:ascii="Calibri" w:eastAsia="Times New Roman" w:hAnsi="Calibri" w:cs="Times New Roman"/>
              </w:rPr>
            </w:pPr>
            <w:r w:rsidRPr="0091264E">
              <w:rPr>
                <w:rFonts w:ascii="Calibri" w:eastAsia="Calibri" w:hAnsi="Calibri" w:cs="Times New Roman"/>
              </w:rPr>
              <w:t>В ЦДО хорошие руководители объединения</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1815"/>
              </w:tabs>
              <w:spacing w:after="0" w:line="240" w:lineRule="auto"/>
              <w:rPr>
                <w:rFonts w:ascii="Calibri" w:eastAsia="Times New Roman" w:hAnsi="Calibri" w:cs="Times New Roman"/>
                <w:b/>
              </w:rPr>
            </w:pP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1815"/>
              </w:tabs>
              <w:spacing w:after="0" w:line="240" w:lineRule="auto"/>
              <w:rPr>
                <w:rFonts w:ascii="Calibri" w:eastAsia="Times New Roman" w:hAnsi="Calibri" w:cs="Times New Roman"/>
                <w:b/>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1815"/>
              </w:tabs>
              <w:spacing w:after="0" w:line="240" w:lineRule="auto"/>
              <w:rPr>
                <w:rFonts w:ascii="Calibri" w:eastAsia="Times New Roman" w:hAnsi="Calibri" w:cs="Times New Roman"/>
                <w:b/>
              </w:rPr>
            </w:pPr>
          </w:p>
        </w:tc>
      </w:tr>
      <w:tr w:rsidR="0091264E" w:rsidRPr="0091264E" w:rsidTr="00600C7B">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91264E" w:rsidRPr="0091264E" w:rsidRDefault="0091264E" w:rsidP="0091264E">
            <w:pPr>
              <w:tabs>
                <w:tab w:val="left" w:pos="1815"/>
              </w:tabs>
              <w:spacing w:after="0" w:line="240" w:lineRule="auto"/>
              <w:rPr>
                <w:rFonts w:ascii="Calibri" w:eastAsia="Times New Roman" w:hAnsi="Calibri" w:cs="Times New Roman"/>
                <w:b/>
              </w:rPr>
            </w:pPr>
            <w:r w:rsidRPr="0091264E">
              <w:rPr>
                <w:rFonts w:ascii="Calibri" w:eastAsia="Calibri" w:hAnsi="Calibri" w:cs="Times New Roman"/>
                <w:b/>
              </w:rPr>
              <w:t>4</w:t>
            </w:r>
          </w:p>
        </w:tc>
        <w:tc>
          <w:tcPr>
            <w:tcW w:w="7325" w:type="dxa"/>
            <w:tcBorders>
              <w:top w:val="single" w:sz="4" w:space="0" w:color="auto"/>
              <w:left w:val="single" w:sz="4" w:space="0" w:color="auto"/>
              <w:bottom w:val="single" w:sz="4" w:space="0" w:color="auto"/>
              <w:right w:val="single" w:sz="4" w:space="0" w:color="auto"/>
            </w:tcBorders>
            <w:shd w:val="clear" w:color="auto" w:fill="auto"/>
            <w:hideMark/>
          </w:tcPr>
          <w:p w:rsidR="0091264E" w:rsidRPr="0091264E" w:rsidRDefault="0091264E" w:rsidP="0091264E">
            <w:pPr>
              <w:spacing w:after="0" w:line="240" w:lineRule="auto"/>
              <w:rPr>
                <w:rFonts w:ascii="Calibri" w:eastAsia="Times New Roman" w:hAnsi="Calibri" w:cs="Times New Roman"/>
              </w:rPr>
            </w:pPr>
            <w:r w:rsidRPr="0091264E">
              <w:rPr>
                <w:rFonts w:ascii="Calibri" w:eastAsia="Calibri" w:hAnsi="Calibri" w:cs="Times New Roman"/>
              </w:rPr>
              <w:t>К нашему педагогу можно обратиться за советом и помощью в трудную жизненную ситуацию</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1815"/>
              </w:tabs>
              <w:spacing w:after="0" w:line="240" w:lineRule="auto"/>
              <w:rPr>
                <w:rFonts w:ascii="Calibri" w:eastAsia="Times New Roman" w:hAnsi="Calibri" w:cs="Times New Roman"/>
                <w:b/>
              </w:rPr>
            </w:pP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1815"/>
              </w:tabs>
              <w:spacing w:after="0" w:line="240" w:lineRule="auto"/>
              <w:rPr>
                <w:rFonts w:ascii="Calibri" w:eastAsia="Times New Roman" w:hAnsi="Calibri" w:cs="Times New Roman"/>
                <w:b/>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1815"/>
              </w:tabs>
              <w:spacing w:after="0" w:line="240" w:lineRule="auto"/>
              <w:rPr>
                <w:rFonts w:ascii="Calibri" w:eastAsia="Times New Roman" w:hAnsi="Calibri" w:cs="Times New Roman"/>
                <w:b/>
              </w:rPr>
            </w:pPr>
          </w:p>
        </w:tc>
      </w:tr>
      <w:tr w:rsidR="0091264E" w:rsidRPr="0091264E" w:rsidTr="00600C7B">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91264E" w:rsidRPr="0091264E" w:rsidRDefault="0091264E" w:rsidP="0091264E">
            <w:pPr>
              <w:tabs>
                <w:tab w:val="left" w:pos="1815"/>
              </w:tabs>
              <w:spacing w:after="0" w:line="240" w:lineRule="auto"/>
              <w:rPr>
                <w:rFonts w:ascii="Calibri" w:eastAsia="Times New Roman" w:hAnsi="Calibri" w:cs="Times New Roman"/>
                <w:b/>
              </w:rPr>
            </w:pPr>
            <w:r w:rsidRPr="0091264E">
              <w:rPr>
                <w:rFonts w:ascii="Calibri" w:eastAsia="Calibri" w:hAnsi="Calibri" w:cs="Times New Roman"/>
                <w:b/>
              </w:rPr>
              <w:t>5</w:t>
            </w:r>
          </w:p>
        </w:tc>
        <w:tc>
          <w:tcPr>
            <w:tcW w:w="7325" w:type="dxa"/>
            <w:tcBorders>
              <w:top w:val="single" w:sz="4" w:space="0" w:color="auto"/>
              <w:left w:val="single" w:sz="4" w:space="0" w:color="auto"/>
              <w:bottom w:val="single" w:sz="4" w:space="0" w:color="auto"/>
              <w:right w:val="single" w:sz="4" w:space="0" w:color="auto"/>
            </w:tcBorders>
            <w:shd w:val="clear" w:color="auto" w:fill="auto"/>
            <w:hideMark/>
          </w:tcPr>
          <w:p w:rsidR="0091264E" w:rsidRPr="0091264E" w:rsidRDefault="0091264E" w:rsidP="0091264E">
            <w:pPr>
              <w:spacing w:after="0" w:line="240" w:lineRule="auto"/>
              <w:rPr>
                <w:rFonts w:ascii="Calibri" w:eastAsia="Times New Roman" w:hAnsi="Calibri" w:cs="Times New Roman"/>
              </w:rPr>
            </w:pPr>
            <w:r w:rsidRPr="0091264E">
              <w:rPr>
                <w:rFonts w:ascii="Calibri" w:eastAsia="Calibri" w:hAnsi="Calibri" w:cs="Times New Roman"/>
              </w:rPr>
              <w:t>У меня есть любимый(е) педагог(и)</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1815"/>
              </w:tabs>
              <w:spacing w:after="0" w:line="240" w:lineRule="auto"/>
              <w:rPr>
                <w:rFonts w:ascii="Calibri" w:eastAsia="Times New Roman" w:hAnsi="Calibri" w:cs="Times New Roman"/>
                <w:b/>
              </w:rPr>
            </w:pP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1815"/>
              </w:tabs>
              <w:spacing w:after="0" w:line="240" w:lineRule="auto"/>
              <w:rPr>
                <w:rFonts w:ascii="Calibri" w:eastAsia="Times New Roman" w:hAnsi="Calibri" w:cs="Times New Roman"/>
                <w:b/>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1815"/>
              </w:tabs>
              <w:spacing w:after="0" w:line="240" w:lineRule="auto"/>
              <w:rPr>
                <w:rFonts w:ascii="Calibri" w:eastAsia="Times New Roman" w:hAnsi="Calibri" w:cs="Times New Roman"/>
                <w:b/>
              </w:rPr>
            </w:pPr>
          </w:p>
        </w:tc>
      </w:tr>
      <w:tr w:rsidR="0091264E" w:rsidRPr="0091264E" w:rsidTr="00600C7B">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91264E" w:rsidRPr="0091264E" w:rsidRDefault="0091264E" w:rsidP="0091264E">
            <w:pPr>
              <w:tabs>
                <w:tab w:val="left" w:pos="1815"/>
              </w:tabs>
              <w:spacing w:after="0" w:line="240" w:lineRule="auto"/>
              <w:rPr>
                <w:rFonts w:ascii="Calibri" w:eastAsia="Times New Roman" w:hAnsi="Calibri" w:cs="Times New Roman"/>
                <w:b/>
              </w:rPr>
            </w:pPr>
            <w:r w:rsidRPr="0091264E">
              <w:rPr>
                <w:rFonts w:ascii="Calibri" w:eastAsia="Calibri" w:hAnsi="Calibri" w:cs="Times New Roman"/>
                <w:b/>
              </w:rPr>
              <w:t>6</w:t>
            </w:r>
          </w:p>
        </w:tc>
        <w:tc>
          <w:tcPr>
            <w:tcW w:w="7325" w:type="dxa"/>
            <w:tcBorders>
              <w:top w:val="single" w:sz="4" w:space="0" w:color="auto"/>
              <w:left w:val="single" w:sz="4" w:space="0" w:color="auto"/>
              <w:bottom w:val="single" w:sz="4" w:space="0" w:color="auto"/>
              <w:right w:val="single" w:sz="4" w:space="0" w:color="auto"/>
            </w:tcBorders>
            <w:shd w:val="clear" w:color="auto" w:fill="auto"/>
            <w:hideMark/>
          </w:tcPr>
          <w:p w:rsidR="0091264E" w:rsidRPr="0091264E" w:rsidRDefault="0091264E" w:rsidP="0091264E">
            <w:pPr>
              <w:spacing w:after="0" w:line="240" w:lineRule="auto"/>
              <w:rPr>
                <w:rFonts w:ascii="Calibri" w:eastAsia="Times New Roman" w:hAnsi="Calibri" w:cs="Times New Roman"/>
              </w:rPr>
            </w:pPr>
            <w:r w:rsidRPr="0091264E">
              <w:rPr>
                <w:rFonts w:ascii="Calibri" w:eastAsia="Calibri" w:hAnsi="Calibri" w:cs="Times New Roman"/>
              </w:rPr>
              <w:t>В объединении я всегда свободно могу высказать свое мнение</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1815"/>
              </w:tabs>
              <w:spacing w:after="0" w:line="240" w:lineRule="auto"/>
              <w:rPr>
                <w:rFonts w:ascii="Calibri" w:eastAsia="Times New Roman" w:hAnsi="Calibri" w:cs="Times New Roman"/>
                <w:b/>
              </w:rPr>
            </w:pP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1815"/>
              </w:tabs>
              <w:spacing w:after="0" w:line="240" w:lineRule="auto"/>
              <w:rPr>
                <w:rFonts w:ascii="Calibri" w:eastAsia="Times New Roman" w:hAnsi="Calibri" w:cs="Times New Roman"/>
                <w:b/>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1815"/>
              </w:tabs>
              <w:spacing w:after="0" w:line="240" w:lineRule="auto"/>
              <w:rPr>
                <w:rFonts w:ascii="Calibri" w:eastAsia="Times New Roman" w:hAnsi="Calibri" w:cs="Times New Roman"/>
                <w:b/>
              </w:rPr>
            </w:pPr>
          </w:p>
        </w:tc>
      </w:tr>
      <w:tr w:rsidR="0091264E" w:rsidRPr="0091264E" w:rsidTr="00600C7B">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91264E" w:rsidRPr="0091264E" w:rsidRDefault="0091264E" w:rsidP="0091264E">
            <w:pPr>
              <w:tabs>
                <w:tab w:val="left" w:pos="1815"/>
              </w:tabs>
              <w:spacing w:after="0" w:line="240" w:lineRule="auto"/>
              <w:rPr>
                <w:rFonts w:ascii="Calibri" w:eastAsia="Times New Roman" w:hAnsi="Calibri" w:cs="Times New Roman"/>
                <w:b/>
              </w:rPr>
            </w:pPr>
            <w:r w:rsidRPr="0091264E">
              <w:rPr>
                <w:rFonts w:ascii="Calibri" w:eastAsia="Calibri" w:hAnsi="Calibri" w:cs="Times New Roman"/>
                <w:b/>
              </w:rPr>
              <w:t>7</w:t>
            </w:r>
          </w:p>
        </w:tc>
        <w:tc>
          <w:tcPr>
            <w:tcW w:w="7325" w:type="dxa"/>
            <w:tcBorders>
              <w:top w:val="single" w:sz="4" w:space="0" w:color="auto"/>
              <w:left w:val="single" w:sz="4" w:space="0" w:color="auto"/>
              <w:bottom w:val="single" w:sz="4" w:space="0" w:color="auto"/>
              <w:right w:val="single" w:sz="4" w:space="0" w:color="auto"/>
            </w:tcBorders>
            <w:shd w:val="clear" w:color="auto" w:fill="auto"/>
            <w:hideMark/>
          </w:tcPr>
          <w:p w:rsidR="0091264E" w:rsidRPr="0091264E" w:rsidRDefault="0091264E" w:rsidP="0091264E">
            <w:pPr>
              <w:spacing w:after="0" w:line="240" w:lineRule="auto"/>
              <w:rPr>
                <w:rFonts w:ascii="Calibri" w:eastAsia="Times New Roman" w:hAnsi="Calibri" w:cs="Times New Roman"/>
              </w:rPr>
            </w:pPr>
            <w:r w:rsidRPr="0091264E">
              <w:rPr>
                <w:rFonts w:ascii="Calibri" w:eastAsia="Calibri" w:hAnsi="Calibri" w:cs="Times New Roman"/>
              </w:rPr>
              <w:t>Я считаю, что в ЦДО созданы все условия для развития моих способностей</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1815"/>
              </w:tabs>
              <w:spacing w:after="0" w:line="240" w:lineRule="auto"/>
              <w:rPr>
                <w:rFonts w:ascii="Calibri" w:eastAsia="Times New Roman" w:hAnsi="Calibri" w:cs="Times New Roman"/>
                <w:b/>
              </w:rPr>
            </w:pP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1815"/>
              </w:tabs>
              <w:spacing w:after="0" w:line="240" w:lineRule="auto"/>
              <w:rPr>
                <w:rFonts w:ascii="Calibri" w:eastAsia="Times New Roman" w:hAnsi="Calibri" w:cs="Times New Roman"/>
                <w:b/>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1815"/>
              </w:tabs>
              <w:spacing w:after="0" w:line="240" w:lineRule="auto"/>
              <w:rPr>
                <w:rFonts w:ascii="Calibri" w:eastAsia="Times New Roman" w:hAnsi="Calibri" w:cs="Times New Roman"/>
                <w:b/>
              </w:rPr>
            </w:pPr>
          </w:p>
        </w:tc>
      </w:tr>
      <w:tr w:rsidR="0091264E" w:rsidRPr="0091264E" w:rsidTr="00600C7B">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91264E" w:rsidRPr="0091264E" w:rsidRDefault="0091264E" w:rsidP="0091264E">
            <w:pPr>
              <w:tabs>
                <w:tab w:val="left" w:pos="1815"/>
              </w:tabs>
              <w:spacing w:after="0" w:line="240" w:lineRule="auto"/>
              <w:rPr>
                <w:rFonts w:ascii="Calibri" w:eastAsia="Times New Roman" w:hAnsi="Calibri" w:cs="Times New Roman"/>
                <w:b/>
              </w:rPr>
            </w:pPr>
            <w:r w:rsidRPr="0091264E">
              <w:rPr>
                <w:rFonts w:ascii="Calibri" w:eastAsia="Calibri" w:hAnsi="Calibri" w:cs="Times New Roman"/>
                <w:b/>
              </w:rPr>
              <w:t>8</w:t>
            </w:r>
          </w:p>
        </w:tc>
        <w:tc>
          <w:tcPr>
            <w:tcW w:w="7325" w:type="dxa"/>
            <w:tcBorders>
              <w:top w:val="single" w:sz="4" w:space="0" w:color="auto"/>
              <w:left w:val="single" w:sz="4" w:space="0" w:color="auto"/>
              <w:bottom w:val="single" w:sz="4" w:space="0" w:color="auto"/>
              <w:right w:val="single" w:sz="4" w:space="0" w:color="auto"/>
            </w:tcBorders>
            <w:shd w:val="clear" w:color="auto" w:fill="auto"/>
            <w:hideMark/>
          </w:tcPr>
          <w:p w:rsidR="0091264E" w:rsidRPr="0091264E" w:rsidRDefault="0091264E" w:rsidP="0091264E">
            <w:pPr>
              <w:tabs>
                <w:tab w:val="left" w:pos="1815"/>
              </w:tabs>
              <w:spacing w:after="0" w:line="240" w:lineRule="auto"/>
              <w:rPr>
                <w:rFonts w:ascii="Calibri" w:eastAsia="Times New Roman" w:hAnsi="Calibri" w:cs="Times New Roman"/>
                <w:b/>
              </w:rPr>
            </w:pPr>
            <w:r w:rsidRPr="0091264E">
              <w:rPr>
                <w:rFonts w:ascii="Calibri" w:eastAsia="Calibri" w:hAnsi="Calibri" w:cs="Times New Roman"/>
              </w:rPr>
              <w:t>У меня в ЦДО есть любимое(ые) занятия</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1815"/>
              </w:tabs>
              <w:spacing w:after="0" w:line="240" w:lineRule="auto"/>
              <w:rPr>
                <w:rFonts w:ascii="Calibri" w:eastAsia="Times New Roman" w:hAnsi="Calibri" w:cs="Times New Roman"/>
                <w:b/>
              </w:rPr>
            </w:pP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1815"/>
              </w:tabs>
              <w:spacing w:after="0" w:line="240" w:lineRule="auto"/>
              <w:rPr>
                <w:rFonts w:ascii="Calibri" w:eastAsia="Times New Roman" w:hAnsi="Calibri" w:cs="Times New Roman"/>
                <w:b/>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1815"/>
              </w:tabs>
              <w:spacing w:after="0" w:line="240" w:lineRule="auto"/>
              <w:rPr>
                <w:rFonts w:ascii="Calibri" w:eastAsia="Times New Roman" w:hAnsi="Calibri" w:cs="Times New Roman"/>
                <w:b/>
              </w:rPr>
            </w:pPr>
          </w:p>
        </w:tc>
      </w:tr>
      <w:tr w:rsidR="0091264E" w:rsidRPr="0091264E" w:rsidTr="00600C7B">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91264E" w:rsidRPr="0091264E" w:rsidRDefault="0091264E" w:rsidP="0091264E">
            <w:pPr>
              <w:tabs>
                <w:tab w:val="left" w:pos="1815"/>
              </w:tabs>
              <w:spacing w:after="0" w:line="240" w:lineRule="auto"/>
              <w:rPr>
                <w:rFonts w:ascii="Calibri" w:eastAsia="Times New Roman" w:hAnsi="Calibri" w:cs="Times New Roman"/>
                <w:b/>
              </w:rPr>
            </w:pPr>
            <w:r w:rsidRPr="0091264E">
              <w:rPr>
                <w:rFonts w:ascii="Calibri" w:eastAsia="Calibri" w:hAnsi="Calibri" w:cs="Times New Roman"/>
                <w:b/>
              </w:rPr>
              <w:t>9</w:t>
            </w:r>
          </w:p>
        </w:tc>
        <w:tc>
          <w:tcPr>
            <w:tcW w:w="7325" w:type="dxa"/>
            <w:tcBorders>
              <w:top w:val="single" w:sz="4" w:space="0" w:color="auto"/>
              <w:left w:val="single" w:sz="4" w:space="0" w:color="auto"/>
              <w:bottom w:val="single" w:sz="4" w:space="0" w:color="auto"/>
              <w:right w:val="single" w:sz="4" w:space="0" w:color="auto"/>
            </w:tcBorders>
            <w:shd w:val="clear" w:color="auto" w:fill="auto"/>
            <w:hideMark/>
          </w:tcPr>
          <w:p w:rsidR="0091264E" w:rsidRPr="0091264E" w:rsidRDefault="0091264E" w:rsidP="0091264E">
            <w:pPr>
              <w:spacing w:after="0" w:line="240" w:lineRule="auto"/>
              <w:rPr>
                <w:rFonts w:ascii="Calibri" w:eastAsia="Times New Roman" w:hAnsi="Calibri" w:cs="Times New Roman"/>
              </w:rPr>
            </w:pPr>
            <w:r w:rsidRPr="0091264E">
              <w:rPr>
                <w:rFonts w:ascii="Calibri" w:eastAsia="Calibri" w:hAnsi="Calibri" w:cs="Times New Roman"/>
              </w:rPr>
              <w:t>Я считаю, что ЦДО по настоящему готовит меня к самостоятельной жизни (будущей профессии)</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1815"/>
              </w:tabs>
              <w:spacing w:after="0" w:line="240" w:lineRule="auto"/>
              <w:rPr>
                <w:rFonts w:ascii="Calibri" w:eastAsia="Times New Roman" w:hAnsi="Calibri" w:cs="Times New Roman"/>
                <w:b/>
              </w:rPr>
            </w:pP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1815"/>
              </w:tabs>
              <w:spacing w:after="0" w:line="240" w:lineRule="auto"/>
              <w:rPr>
                <w:rFonts w:ascii="Calibri" w:eastAsia="Times New Roman" w:hAnsi="Calibri" w:cs="Times New Roman"/>
                <w:b/>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1815"/>
              </w:tabs>
              <w:spacing w:after="0" w:line="240" w:lineRule="auto"/>
              <w:rPr>
                <w:rFonts w:ascii="Calibri" w:eastAsia="Times New Roman" w:hAnsi="Calibri" w:cs="Times New Roman"/>
                <w:b/>
              </w:rPr>
            </w:pPr>
          </w:p>
        </w:tc>
      </w:tr>
      <w:tr w:rsidR="0091264E" w:rsidRPr="0091264E" w:rsidTr="00600C7B">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91264E" w:rsidRPr="0091264E" w:rsidRDefault="0091264E" w:rsidP="0091264E">
            <w:pPr>
              <w:tabs>
                <w:tab w:val="left" w:pos="1815"/>
              </w:tabs>
              <w:spacing w:after="0" w:line="240" w:lineRule="auto"/>
              <w:rPr>
                <w:rFonts w:ascii="Calibri" w:eastAsia="Times New Roman" w:hAnsi="Calibri" w:cs="Times New Roman"/>
                <w:b/>
              </w:rPr>
            </w:pPr>
            <w:r w:rsidRPr="0091264E">
              <w:rPr>
                <w:rFonts w:ascii="Calibri" w:eastAsia="Calibri" w:hAnsi="Calibri" w:cs="Times New Roman"/>
                <w:b/>
              </w:rPr>
              <w:t>10</w:t>
            </w:r>
          </w:p>
        </w:tc>
        <w:tc>
          <w:tcPr>
            <w:tcW w:w="7325" w:type="dxa"/>
            <w:tcBorders>
              <w:top w:val="single" w:sz="4" w:space="0" w:color="auto"/>
              <w:left w:val="single" w:sz="4" w:space="0" w:color="auto"/>
              <w:bottom w:val="single" w:sz="4" w:space="0" w:color="auto"/>
              <w:right w:val="single" w:sz="4" w:space="0" w:color="auto"/>
            </w:tcBorders>
            <w:shd w:val="clear" w:color="auto" w:fill="auto"/>
            <w:hideMark/>
          </w:tcPr>
          <w:p w:rsidR="0091264E" w:rsidRPr="0091264E" w:rsidRDefault="0091264E" w:rsidP="0091264E">
            <w:pPr>
              <w:spacing w:after="0" w:line="240" w:lineRule="auto"/>
              <w:rPr>
                <w:rFonts w:ascii="Calibri" w:eastAsia="Times New Roman" w:hAnsi="Calibri" w:cs="Times New Roman"/>
              </w:rPr>
            </w:pPr>
            <w:r w:rsidRPr="0091264E">
              <w:rPr>
                <w:rFonts w:ascii="Calibri" w:eastAsia="Calibri" w:hAnsi="Calibri" w:cs="Times New Roman"/>
              </w:rPr>
              <w:t>На летних каникулах я скучаю по ЦДО</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1815"/>
              </w:tabs>
              <w:spacing w:after="0" w:line="240" w:lineRule="auto"/>
              <w:rPr>
                <w:rFonts w:ascii="Calibri" w:eastAsia="Times New Roman" w:hAnsi="Calibri" w:cs="Times New Roman"/>
                <w:b/>
              </w:rPr>
            </w:pP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1815"/>
              </w:tabs>
              <w:spacing w:after="0" w:line="240" w:lineRule="auto"/>
              <w:rPr>
                <w:rFonts w:ascii="Calibri" w:eastAsia="Times New Roman" w:hAnsi="Calibri" w:cs="Times New Roman"/>
                <w:b/>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1264E" w:rsidRPr="0091264E" w:rsidRDefault="0091264E" w:rsidP="0091264E">
            <w:pPr>
              <w:tabs>
                <w:tab w:val="left" w:pos="1815"/>
              </w:tabs>
              <w:spacing w:after="0" w:line="240" w:lineRule="auto"/>
              <w:rPr>
                <w:rFonts w:ascii="Calibri" w:eastAsia="Times New Roman" w:hAnsi="Calibri" w:cs="Times New Roman"/>
                <w:b/>
              </w:rPr>
            </w:pPr>
          </w:p>
        </w:tc>
      </w:tr>
    </w:tbl>
    <w:p w:rsidR="0091264E" w:rsidRPr="0091264E" w:rsidRDefault="0091264E" w:rsidP="0091264E">
      <w:pPr>
        <w:tabs>
          <w:tab w:val="left" w:pos="1815"/>
        </w:tabs>
        <w:spacing w:after="0" w:line="240" w:lineRule="auto"/>
        <w:rPr>
          <w:rFonts w:ascii="Times New Roman" w:eastAsia="Times New Roman" w:hAnsi="Times New Roman" w:cs="Times New Roman"/>
          <w:b/>
          <w:sz w:val="24"/>
          <w:szCs w:val="24"/>
          <w:lang w:eastAsia="ru-RU"/>
        </w:rPr>
      </w:pPr>
    </w:p>
    <w:tbl>
      <w:tblPr>
        <w:tblW w:w="9750" w:type="dxa"/>
        <w:tblInd w:w="-432" w:type="dxa"/>
        <w:tblLayout w:type="fixed"/>
        <w:tblLook w:val="01E0" w:firstRow="1" w:lastRow="1" w:firstColumn="1" w:lastColumn="1" w:noHBand="0" w:noVBand="0"/>
      </w:tblPr>
      <w:tblGrid>
        <w:gridCol w:w="9750"/>
      </w:tblGrid>
      <w:tr w:rsidR="0091264E" w:rsidRPr="0091264E" w:rsidTr="00600C7B">
        <w:tc>
          <w:tcPr>
            <w:tcW w:w="9754" w:type="dxa"/>
          </w:tcPr>
          <w:p w:rsidR="0091264E" w:rsidRPr="0091264E" w:rsidRDefault="0091264E" w:rsidP="0091264E">
            <w:pPr>
              <w:tabs>
                <w:tab w:val="left" w:pos="716"/>
              </w:tabs>
              <w:spacing w:after="0"/>
              <w:ind w:left="720"/>
              <w:rPr>
                <w:rFonts w:ascii="Times New Roman" w:eastAsia="Times New Roman" w:hAnsi="Times New Roman" w:cs="Times New Roman"/>
                <w:sz w:val="24"/>
                <w:szCs w:val="24"/>
              </w:rPr>
            </w:pPr>
          </w:p>
        </w:tc>
      </w:tr>
    </w:tbl>
    <w:p w:rsidR="0091264E" w:rsidRPr="0091264E" w:rsidRDefault="0091264E" w:rsidP="0091264E">
      <w:pPr>
        <w:spacing w:after="0" w:line="240" w:lineRule="auto"/>
        <w:rPr>
          <w:rFonts w:ascii="Times New Roman" w:eastAsia="Times New Roman" w:hAnsi="Times New Roman" w:cs="Times New Roman"/>
          <w:sz w:val="24"/>
          <w:szCs w:val="24"/>
          <w:lang w:eastAsia="ru-RU"/>
        </w:rPr>
      </w:pPr>
    </w:p>
    <w:p w:rsidR="0091264E" w:rsidRPr="0091264E" w:rsidRDefault="0091264E" w:rsidP="0091264E">
      <w:pPr>
        <w:spacing w:after="0" w:line="240" w:lineRule="auto"/>
        <w:rPr>
          <w:rFonts w:ascii="Times New Roman" w:eastAsia="Times New Roman" w:hAnsi="Times New Roman" w:cs="Times New Roman"/>
          <w:b/>
          <w:sz w:val="24"/>
          <w:szCs w:val="24"/>
          <w:lang w:eastAsia="ru-RU"/>
        </w:rPr>
      </w:pPr>
      <w:r w:rsidRPr="0091264E">
        <w:rPr>
          <w:rFonts w:ascii="Times New Roman" w:eastAsia="Times New Roman" w:hAnsi="Times New Roman" w:cs="Times New Roman"/>
          <w:b/>
          <w:sz w:val="24"/>
          <w:szCs w:val="24"/>
          <w:lang w:eastAsia="ru-RU"/>
        </w:rPr>
        <w:t xml:space="preserve">Какое объединение Вы посещаете </w:t>
      </w:r>
    </w:p>
    <w:p w:rsidR="0091264E" w:rsidRPr="0091264E" w:rsidRDefault="0091264E" w:rsidP="0091264E">
      <w:pPr>
        <w:spacing w:after="0" w:line="240" w:lineRule="auto"/>
        <w:rPr>
          <w:rFonts w:ascii="Times New Roman" w:eastAsia="Times New Roman" w:hAnsi="Times New Roman" w:cs="Times New Roman"/>
          <w:sz w:val="24"/>
          <w:szCs w:val="24"/>
          <w:lang w:eastAsia="ru-RU"/>
        </w:rPr>
      </w:pPr>
      <w:r w:rsidRPr="0091264E">
        <w:rPr>
          <w:rFonts w:ascii="Times New Roman" w:eastAsia="Times New Roman" w:hAnsi="Times New Roman" w:cs="Times New Roman"/>
          <w:sz w:val="24"/>
          <w:szCs w:val="24"/>
          <w:lang w:eastAsia="ru-RU"/>
        </w:rPr>
        <w:t>_____________________________________________________________</w:t>
      </w:r>
    </w:p>
    <w:p w:rsidR="0091264E" w:rsidRPr="0091264E" w:rsidRDefault="0091264E" w:rsidP="0091264E">
      <w:pPr>
        <w:spacing w:after="0" w:line="240" w:lineRule="auto"/>
        <w:rPr>
          <w:rFonts w:ascii="Times New Roman" w:eastAsia="Times New Roman" w:hAnsi="Times New Roman" w:cs="Times New Roman"/>
          <w:b/>
          <w:sz w:val="24"/>
          <w:szCs w:val="24"/>
          <w:lang w:eastAsia="ru-RU"/>
        </w:rPr>
      </w:pPr>
      <w:r w:rsidRPr="0091264E">
        <w:rPr>
          <w:rFonts w:ascii="Times New Roman" w:eastAsia="Times New Roman" w:hAnsi="Times New Roman" w:cs="Times New Roman"/>
          <w:b/>
          <w:sz w:val="24"/>
          <w:szCs w:val="24"/>
          <w:lang w:eastAsia="ru-RU"/>
        </w:rPr>
        <w:t>Сколько Вам лет?__________</w:t>
      </w:r>
    </w:p>
    <w:p w:rsidR="0091264E" w:rsidRPr="0091264E" w:rsidRDefault="0091264E" w:rsidP="0091264E">
      <w:pPr>
        <w:spacing w:after="0" w:line="240" w:lineRule="auto"/>
        <w:rPr>
          <w:rFonts w:ascii="Times New Roman" w:eastAsia="Times New Roman" w:hAnsi="Times New Roman" w:cs="Times New Roman"/>
          <w:b/>
          <w:sz w:val="24"/>
          <w:szCs w:val="24"/>
          <w:lang w:eastAsia="ru-RU"/>
        </w:rPr>
      </w:pPr>
      <w:r w:rsidRPr="0091264E">
        <w:rPr>
          <w:rFonts w:ascii="Times New Roman" w:eastAsia="Times New Roman" w:hAnsi="Times New Roman" w:cs="Times New Roman"/>
          <w:b/>
          <w:sz w:val="24"/>
          <w:szCs w:val="24"/>
          <w:lang w:eastAsia="ru-RU"/>
        </w:rPr>
        <w:t>Укажите, пожалуйста, Ваш пол__________________</w:t>
      </w:r>
    </w:p>
    <w:p w:rsidR="0091264E" w:rsidRPr="0091264E" w:rsidRDefault="0091264E" w:rsidP="0091264E">
      <w:pPr>
        <w:spacing w:after="0" w:line="240" w:lineRule="auto"/>
        <w:jc w:val="both"/>
        <w:rPr>
          <w:rFonts w:ascii="Times New Roman" w:eastAsia="Times New Roman" w:hAnsi="Times New Roman" w:cs="Times New Roman"/>
          <w:sz w:val="24"/>
          <w:szCs w:val="24"/>
          <w:lang w:eastAsia="ru-RU"/>
        </w:rPr>
      </w:pPr>
    </w:p>
    <w:p w:rsidR="0091264E" w:rsidRPr="0091264E" w:rsidRDefault="0091264E" w:rsidP="0091264E">
      <w:pPr>
        <w:spacing w:after="0" w:line="240" w:lineRule="auto"/>
        <w:jc w:val="center"/>
        <w:rPr>
          <w:rFonts w:ascii="Times New Roman" w:eastAsia="Times New Roman" w:hAnsi="Times New Roman" w:cs="Times New Roman"/>
          <w:b/>
          <w:i/>
          <w:sz w:val="24"/>
          <w:szCs w:val="24"/>
          <w:lang w:eastAsia="ru-RU"/>
        </w:rPr>
      </w:pPr>
    </w:p>
    <w:p w:rsidR="0091264E" w:rsidRPr="0091264E" w:rsidRDefault="0091264E" w:rsidP="0091264E">
      <w:pPr>
        <w:spacing w:after="0" w:line="240" w:lineRule="auto"/>
        <w:jc w:val="center"/>
        <w:rPr>
          <w:rFonts w:ascii="Times New Roman" w:eastAsia="Times New Roman" w:hAnsi="Times New Roman" w:cs="Times New Roman"/>
          <w:b/>
          <w:i/>
          <w:sz w:val="24"/>
          <w:szCs w:val="24"/>
          <w:lang w:eastAsia="ru-RU"/>
        </w:rPr>
      </w:pPr>
      <w:r w:rsidRPr="0091264E">
        <w:rPr>
          <w:rFonts w:ascii="Times New Roman" w:eastAsia="Times New Roman" w:hAnsi="Times New Roman" w:cs="Times New Roman"/>
          <w:b/>
          <w:i/>
          <w:sz w:val="24"/>
          <w:szCs w:val="24"/>
          <w:lang w:eastAsia="ru-RU"/>
        </w:rPr>
        <w:t>Большое спасибо за Ваши ответы!</w:t>
      </w:r>
    </w:p>
    <w:p w:rsidR="00156070" w:rsidRDefault="00156070" w:rsidP="008B4983">
      <w:pPr>
        <w:jc w:val="both"/>
        <w:rPr>
          <w:rFonts w:ascii="Times New Roman" w:hAnsi="Times New Roman" w:cs="Times New Roman"/>
          <w:sz w:val="28"/>
          <w:szCs w:val="28"/>
        </w:rPr>
      </w:pPr>
    </w:p>
    <w:p w:rsidR="00B218D2" w:rsidRPr="00B47D36" w:rsidRDefault="00B218D2" w:rsidP="008B4983">
      <w:pPr>
        <w:jc w:val="both"/>
        <w:rPr>
          <w:rFonts w:ascii="Times New Roman" w:hAnsi="Times New Roman" w:cs="Times New Roman"/>
          <w:sz w:val="28"/>
          <w:szCs w:val="28"/>
        </w:rPr>
      </w:pPr>
    </w:p>
    <w:sectPr w:rsidR="00B218D2" w:rsidRPr="00B47D36" w:rsidSect="00F444B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7E8" w:rsidRDefault="003B37E8" w:rsidP="00873134">
      <w:pPr>
        <w:spacing w:after="0" w:line="240" w:lineRule="auto"/>
      </w:pPr>
      <w:r>
        <w:separator/>
      </w:r>
    </w:p>
  </w:endnote>
  <w:endnote w:type="continuationSeparator" w:id="0">
    <w:p w:rsidR="003B37E8" w:rsidRDefault="003B37E8" w:rsidP="00873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ont236">
    <w:altName w:val="Times New Roman"/>
    <w:charset w:val="01"/>
    <w:family w:val="auto"/>
    <w:pitch w:val="variable"/>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120935"/>
      <w:docPartObj>
        <w:docPartGallery w:val="Page Numbers (Bottom of Page)"/>
        <w:docPartUnique/>
      </w:docPartObj>
    </w:sdtPr>
    <w:sdtEndPr/>
    <w:sdtContent>
      <w:p w:rsidR="00FB5043" w:rsidRDefault="00FB5043">
        <w:pPr>
          <w:pStyle w:val="ac"/>
          <w:jc w:val="right"/>
        </w:pPr>
        <w:r>
          <w:fldChar w:fldCharType="begin"/>
        </w:r>
        <w:r>
          <w:instrText>PAGE   \* MERGEFORMAT</w:instrText>
        </w:r>
        <w:r>
          <w:fldChar w:fldCharType="separate"/>
        </w:r>
        <w:r w:rsidR="00CB6299">
          <w:rPr>
            <w:noProof/>
          </w:rPr>
          <w:t>1</w:t>
        </w:r>
        <w:r>
          <w:fldChar w:fldCharType="end"/>
        </w:r>
      </w:p>
    </w:sdtContent>
  </w:sdt>
  <w:p w:rsidR="00FB5043" w:rsidRDefault="00FB504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7E8" w:rsidRDefault="003B37E8" w:rsidP="00873134">
      <w:pPr>
        <w:spacing w:after="0" w:line="240" w:lineRule="auto"/>
      </w:pPr>
      <w:r>
        <w:separator/>
      </w:r>
    </w:p>
  </w:footnote>
  <w:footnote w:type="continuationSeparator" w:id="0">
    <w:p w:rsidR="003B37E8" w:rsidRDefault="003B37E8" w:rsidP="008731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4"/>
    <w:multiLevelType w:val="multilevel"/>
    <w:tmpl w:val="0000000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5"/>
    <w:multiLevelType w:val="multilevel"/>
    <w:tmpl w:val="00000005"/>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2E11A04"/>
    <w:multiLevelType w:val="multilevel"/>
    <w:tmpl w:val="C7A8F870"/>
    <w:lvl w:ilvl="0">
      <w:start w:val="1"/>
      <w:numFmt w:val="none"/>
      <w:lvlText w:val="2.1.2."/>
      <w:lvlJc w:val="left"/>
      <w:pPr>
        <w:ind w:left="357" w:hanging="17"/>
      </w:pPr>
      <w:rPr>
        <w:rFonts w:hint="default"/>
      </w:rPr>
    </w:lvl>
    <w:lvl w:ilvl="1">
      <w:start w:val="1"/>
      <w:numFmt w:val="none"/>
      <w:lvlText w:val="2.1.1."/>
      <w:lvlJc w:val="left"/>
      <w:pPr>
        <w:ind w:left="714" w:hanging="17"/>
      </w:pPr>
      <w:rPr>
        <w:rFonts w:hint="default"/>
      </w:rPr>
    </w:lvl>
    <w:lvl w:ilvl="2">
      <w:start w:val="1"/>
      <w:numFmt w:val="lowerRoman"/>
      <w:lvlText w:val="%3)"/>
      <w:lvlJc w:val="left"/>
      <w:pPr>
        <w:ind w:left="1071" w:hanging="17"/>
      </w:pPr>
      <w:rPr>
        <w:rFonts w:hint="default"/>
      </w:rPr>
    </w:lvl>
    <w:lvl w:ilvl="3">
      <w:start w:val="1"/>
      <w:numFmt w:val="decimal"/>
      <w:lvlText w:val="(%4)"/>
      <w:lvlJc w:val="left"/>
      <w:pPr>
        <w:ind w:left="1428" w:hanging="17"/>
      </w:pPr>
      <w:rPr>
        <w:rFonts w:hint="default"/>
      </w:rPr>
    </w:lvl>
    <w:lvl w:ilvl="4">
      <w:start w:val="1"/>
      <w:numFmt w:val="lowerLetter"/>
      <w:lvlText w:val="(%5)"/>
      <w:lvlJc w:val="left"/>
      <w:pPr>
        <w:ind w:left="1785" w:hanging="17"/>
      </w:pPr>
      <w:rPr>
        <w:rFonts w:hint="default"/>
      </w:rPr>
    </w:lvl>
    <w:lvl w:ilvl="5">
      <w:start w:val="1"/>
      <w:numFmt w:val="lowerRoman"/>
      <w:lvlText w:val="(%6)"/>
      <w:lvlJc w:val="left"/>
      <w:pPr>
        <w:ind w:left="2142" w:hanging="17"/>
      </w:pPr>
      <w:rPr>
        <w:rFonts w:hint="default"/>
      </w:rPr>
    </w:lvl>
    <w:lvl w:ilvl="6">
      <w:start w:val="1"/>
      <w:numFmt w:val="decimal"/>
      <w:lvlText w:val="%7."/>
      <w:lvlJc w:val="left"/>
      <w:pPr>
        <w:ind w:left="2499" w:hanging="17"/>
      </w:pPr>
      <w:rPr>
        <w:rFonts w:hint="default"/>
      </w:rPr>
    </w:lvl>
    <w:lvl w:ilvl="7">
      <w:start w:val="1"/>
      <w:numFmt w:val="lowerLetter"/>
      <w:lvlText w:val="%8."/>
      <w:lvlJc w:val="left"/>
      <w:pPr>
        <w:ind w:left="2856" w:hanging="17"/>
      </w:pPr>
      <w:rPr>
        <w:rFonts w:hint="default"/>
      </w:rPr>
    </w:lvl>
    <w:lvl w:ilvl="8">
      <w:start w:val="1"/>
      <w:numFmt w:val="lowerRoman"/>
      <w:lvlText w:val="%9."/>
      <w:lvlJc w:val="left"/>
      <w:pPr>
        <w:ind w:left="3213" w:hanging="17"/>
      </w:pPr>
      <w:rPr>
        <w:rFonts w:hint="default"/>
      </w:rPr>
    </w:lvl>
  </w:abstractNum>
  <w:abstractNum w:abstractNumId="5">
    <w:nsid w:val="048F178D"/>
    <w:multiLevelType w:val="hybridMultilevel"/>
    <w:tmpl w:val="5C1028D6"/>
    <w:lvl w:ilvl="0" w:tplc="694CE72A">
      <w:start w:val="1"/>
      <w:numFmt w:val="decimal"/>
      <w:lvlText w:val="%1-"/>
      <w:lvlJc w:val="left"/>
      <w:pPr>
        <w:tabs>
          <w:tab w:val="num" w:pos="1418"/>
        </w:tabs>
        <w:ind w:left="141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4957409"/>
    <w:multiLevelType w:val="hybridMultilevel"/>
    <w:tmpl w:val="A5789CD8"/>
    <w:lvl w:ilvl="0" w:tplc="52EEC97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5123782"/>
    <w:multiLevelType w:val="hybridMultilevel"/>
    <w:tmpl w:val="5A7EE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CA6C13"/>
    <w:multiLevelType w:val="hybridMultilevel"/>
    <w:tmpl w:val="CC1286EC"/>
    <w:lvl w:ilvl="0" w:tplc="2370C9D8">
      <w:start w:val="1"/>
      <w:numFmt w:val="bullet"/>
      <w:lvlText w:val="­"/>
      <w:lvlJc w:val="left"/>
      <w:pPr>
        <w:tabs>
          <w:tab w:val="num" w:pos="992"/>
        </w:tabs>
        <w:ind w:left="992" w:hanging="284"/>
      </w:pPr>
      <w:rPr>
        <w:rFonts w:ascii="Courier New" w:hAnsi="Courier New" w:hint="default"/>
        <w:color w:val="auto"/>
      </w:rPr>
    </w:lvl>
    <w:lvl w:ilvl="1" w:tplc="F6D048C0">
      <w:start w:val="1"/>
      <w:numFmt w:val="bullet"/>
      <w:lvlText w:val=""/>
      <w:lvlJc w:val="left"/>
      <w:pPr>
        <w:tabs>
          <w:tab w:val="num" w:pos="2072"/>
        </w:tabs>
        <w:ind w:left="2072" w:hanging="284"/>
      </w:pPr>
      <w:rPr>
        <w:rFonts w:ascii="Symbol" w:hAnsi="Symbol" w:hint="default"/>
        <w:color w:val="auto"/>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09813C41"/>
    <w:multiLevelType w:val="hybridMultilevel"/>
    <w:tmpl w:val="9588F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E0318E"/>
    <w:multiLevelType w:val="multilevel"/>
    <w:tmpl w:val="7FA8EFC0"/>
    <w:lvl w:ilvl="0">
      <w:start w:val="1"/>
      <w:numFmt w:val="none"/>
      <w:lvlText w:val="2.1.5."/>
      <w:lvlJc w:val="left"/>
      <w:pPr>
        <w:ind w:left="357" w:hanging="17"/>
      </w:pPr>
      <w:rPr>
        <w:rFonts w:hint="default"/>
      </w:rPr>
    </w:lvl>
    <w:lvl w:ilvl="1">
      <w:start w:val="1"/>
      <w:numFmt w:val="none"/>
      <w:lvlText w:val="2.1.1."/>
      <w:lvlJc w:val="left"/>
      <w:pPr>
        <w:ind w:left="714" w:hanging="17"/>
      </w:pPr>
      <w:rPr>
        <w:rFonts w:hint="default"/>
      </w:rPr>
    </w:lvl>
    <w:lvl w:ilvl="2">
      <w:start w:val="1"/>
      <w:numFmt w:val="lowerRoman"/>
      <w:lvlText w:val="%3)"/>
      <w:lvlJc w:val="left"/>
      <w:pPr>
        <w:ind w:left="1071" w:hanging="17"/>
      </w:pPr>
      <w:rPr>
        <w:rFonts w:hint="default"/>
      </w:rPr>
    </w:lvl>
    <w:lvl w:ilvl="3">
      <w:start w:val="1"/>
      <w:numFmt w:val="decimal"/>
      <w:lvlText w:val="(%4)"/>
      <w:lvlJc w:val="left"/>
      <w:pPr>
        <w:ind w:left="1428" w:hanging="17"/>
      </w:pPr>
      <w:rPr>
        <w:rFonts w:hint="default"/>
      </w:rPr>
    </w:lvl>
    <w:lvl w:ilvl="4">
      <w:start w:val="1"/>
      <w:numFmt w:val="lowerLetter"/>
      <w:lvlText w:val="(%5)"/>
      <w:lvlJc w:val="left"/>
      <w:pPr>
        <w:ind w:left="1785" w:hanging="17"/>
      </w:pPr>
      <w:rPr>
        <w:rFonts w:hint="default"/>
      </w:rPr>
    </w:lvl>
    <w:lvl w:ilvl="5">
      <w:start w:val="1"/>
      <w:numFmt w:val="lowerRoman"/>
      <w:lvlText w:val="(%6)"/>
      <w:lvlJc w:val="left"/>
      <w:pPr>
        <w:ind w:left="2142" w:hanging="17"/>
      </w:pPr>
      <w:rPr>
        <w:rFonts w:hint="default"/>
      </w:rPr>
    </w:lvl>
    <w:lvl w:ilvl="6">
      <w:start w:val="1"/>
      <w:numFmt w:val="decimal"/>
      <w:lvlText w:val="%7."/>
      <w:lvlJc w:val="left"/>
      <w:pPr>
        <w:ind w:left="2499" w:hanging="17"/>
      </w:pPr>
      <w:rPr>
        <w:rFonts w:hint="default"/>
      </w:rPr>
    </w:lvl>
    <w:lvl w:ilvl="7">
      <w:start w:val="1"/>
      <w:numFmt w:val="lowerLetter"/>
      <w:lvlText w:val="%8."/>
      <w:lvlJc w:val="left"/>
      <w:pPr>
        <w:ind w:left="2856" w:hanging="17"/>
      </w:pPr>
      <w:rPr>
        <w:rFonts w:hint="default"/>
      </w:rPr>
    </w:lvl>
    <w:lvl w:ilvl="8">
      <w:start w:val="1"/>
      <w:numFmt w:val="lowerRoman"/>
      <w:lvlText w:val="%9."/>
      <w:lvlJc w:val="left"/>
      <w:pPr>
        <w:ind w:left="3213" w:hanging="17"/>
      </w:pPr>
      <w:rPr>
        <w:rFonts w:hint="default"/>
      </w:rPr>
    </w:lvl>
  </w:abstractNum>
  <w:abstractNum w:abstractNumId="11">
    <w:nsid w:val="10566B93"/>
    <w:multiLevelType w:val="multilevel"/>
    <w:tmpl w:val="15BACB3A"/>
    <w:lvl w:ilvl="0">
      <w:start w:val="1"/>
      <w:numFmt w:val="none"/>
      <w:lvlText w:val="2.1.7."/>
      <w:lvlJc w:val="left"/>
      <w:pPr>
        <w:ind w:left="357" w:hanging="17"/>
      </w:pPr>
      <w:rPr>
        <w:rFonts w:hint="default"/>
      </w:rPr>
    </w:lvl>
    <w:lvl w:ilvl="1">
      <w:start w:val="1"/>
      <w:numFmt w:val="none"/>
      <w:lvlText w:val="2.1.1."/>
      <w:lvlJc w:val="left"/>
      <w:pPr>
        <w:ind w:left="714" w:hanging="17"/>
      </w:pPr>
      <w:rPr>
        <w:rFonts w:hint="default"/>
      </w:rPr>
    </w:lvl>
    <w:lvl w:ilvl="2">
      <w:start w:val="1"/>
      <w:numFmt w:val="lowerRoman"/>
      <w:lvlText w:val="%3)"/>
      <w:lvlJc w:val="left"/>
      <w:pPr>
        <w:ind w:left="1071" w:hanging="17"/>
      </w:pPr>
      <w:rPr>
        <w:rFonts w:hint="default"/>
      </w:rPr>
    </w:lvl>
    <w:lvl w:ilvl="3">
      <w:start w:val="1"/>
      <w:numFmt w:val="decimal"/>
      <w:lvlText w:val="(%4)"/>
      <w:lvlJc w:val="left"/>
      <w:pPr>
        <w:ind w:left="1428" w:hanging="17"/>
      </w:pPr>
      <w:rPr>
        <w:rFonts w:hint="default"/>
      </w:rPr>
    </w:lvl>
    <w:lvl w:ilvl="4">
      <w:start w:val="1"/>
      <w:numFmt w:val="lowerLetter"/>
      <w:lvlText w:val="(%5)"/>
      <w:lvlJc w:val="left"/>
      <w:pPr>
        <w:ind w:left="1785" w:hanging="17"/>
      </w:pPr>
      <w:rPr>
        <w:rFonts w:hint="default"/>
      </w:rPr>
    </w:lvl>
    <w:lvl w:ilvl="5">
      <w:start w:val="1"/>
      <w:numFmt w:val="lowerRoman"/>
      <w:lvlText w:val="(%6)"/>
      <w:lvlJc w:val="left"/>
      <w:pPr>
        <w:ind w:left="2142" w:hanging="17"/>
      </w:pPr>
      <w:rPr>
        <w:rFonts w:hint="default"/>
      </w:rPr>
    </w:lvl>
    <w:lvl w:ilvl="6">
      <w:start w:val="1"/>
      <w:numFmt w:val="decimal"/>
      <w:lvlText w:val="%7."/>
      <w:lvlJc w:val="left"/>
      <w:pPr>
        <w:ind w:left="2499" w:hanging="17"/>
      </w:pPr>
      <w:rPr>
        <w:rFonts w:hint="default"/>
      </w:rPr>
    </w:lvl>
    <w:lvl w:ilvl="7">
      <w:start w:val="1"/>
      <w:numFmt w:val="lowerLetter"/>
      <w:lvlText w:val="%8."/>
      <w:lvlJc w:val="left"/>
      <w:pPr>
        <w:ind w:left="2856" w:hanging="17"/>
      </w:pPr>
      <w:rPr>
        <w:rFonts w:hint="default"/>
      </w:rPr>
    </w:lvl>
    <w:lvl w:ilvl="8">
      <w:start w:val="1"/>
      <w:numFmt w:val="lowerRoman"/>
      <w:lvlText w:val="%9."/>
      <w:lvlJc w:val="left"/>
      <w:pPr>
        <w:ind w:left="3213" w:hanging="17"/>
      </w:pPr>
      <w:rPr>
        <w:rFonts w:hint="default"/>
      </w:rPr>
    </w:lvl>
  </w:abstractNum>
  <w:abstractNum w:abstractNumId="12">
    <w:nsid w:val="12AF7A76"/>
    <w:multiLevelType w:val="multilevel"/>
    <w:tmpl w:val="887A3636"/>
    <w:lvl w:ilvl="0">
      <w:start w:val="1"/>
      <w:numFmt w:val="none"/>
      <w:lvlText w:val="1.5.1."/>
      <w:lvlJc w:val="left"/>
      <w:pPr>
        <w:ind w:left="357" w:hanging="17"/>
      </w:pPr>
      <w:rPr>
        <w:rFonts w:hint="default"/>
      </w:rPr>
    </w:lvl>
    <w:lvl w:ilvl="1">
      <w:start w:val="1"/>
      <w:numFmt w:val="none"/>
      <w:lvlText w:val="2.1.1."/>
      <w:lvlJc w:val="left"/>
      <w:pPr>
        <w:ind w:left="714" w:hanging="17"/>
      </w:pPr>
      <w:rPr>
        <w:rFonts w:hint="default"/>
      </w:rPr>
    </w:lvl>
    <w:lvl w:ilvl="2">
      <w:start w:val="1"/>
      <w:numFmt w:val="lowerRoman"/>
      <w:lvlText w:val="%3)"/>
      <w:lvlJc w:val="left"/>
      <w:pPr>
        <w:ind w:left="1071" w:hanging="17"/>
      </w:pPr>
      <w:rPr>
        <w:rFonts w:hint="default"/>
      </w:rPr>
    </w:lvl>
    <w:lvl w:ilvl="3">
      <w:start w:val="1"/>
      <w:numFmt w:val="decimal"/>
      <w:lvlText w:val="(%4)"/>
      <w:lvlJc w:val="left"/>
      <w:pPr>
        <w:ind w:left="1428" w:hanging="17"/>
      </w:pPr>
      <w:rPr>
        <w:rFonts w:hint="default"/>
      </w:rPr>
    </w:lvl>
    <w:lvl w:ilvl="4">
      <w:start w:val="1"/>
      <w:numFmt w:val="lowerLetter"/>
      <w:lvlText w:val="(%5)"/>
      <w:lvlJc w:val="left"/>
      <w:pPr>
        <w:ind w:left="1785" w:hanging="17"/>
      </w:pPr>
      <w:rPr>
        <w:rFonts w:hint="default"/>
      </w:rPr>
    </w:lvl>
    <w:lvl w:ilvl="5">
      <w:start w:val="1"/>
      <w:numFmt w:val="lowerRoman"/>
      <w:lvlText w:val="(%6)"/>
      <w:lvlJc w:val="left"/>
      <w:pPr>
        <w:ind w:left="2142" w:hanging="17"/>
      </w:pPr>
      <w:rPr>
        <w:rFonts w:hint="default"/>
      </w:rPr>
    </w:lvl>
    <w:lvl w:ilvl="6">
      <w:start w:val="1"/>
      <w:numFmt w:val="decimal"/>
      <w:lvlText w:val="%7."/>
      <w:lvlJc w:val="left"/>
      <w:pPr>
        <w:ind w:left="2499" w:hanging="17"/>
      </w:pPr>
      <w:rPr>
        <w:rFonts w:hint="default"/>
      </w:rPr>
    </w:lvl>
    <w:lvl w:ilvl="7">
      <w:start w:val="1"/>
      <w:numFmt w:val="lowerLetter"/>
      <w:lvlText w:val="%8."/>
      <w:lvlJc w:val="left"/>
      <w:pPr>
        <w:ind w:left="2856" w:hanging="17"/>
      </w:pPr>
      <w:rPr>
        <w:rFonts w:hint="default"/>
      </w:rPr>
    </w:lvl>
    <w:lvl w:ilvl="8">
      <w:start w:val="1"/>
      <w:numFmt w:val="lowerRoman"/>
      <w:lvlText w:val="%9."/>
      <w:lvlJc w:val="left"/>
      <w:pPr>
        <w:ind w:left="3213" w:hanging="17"/>
      </w:pPr>
      <w:rPr>
        <w:rFonts w:hint="default"/>
      </w:rPr>
    </w:lvl>
  </w:abstractNum>
  <w:abstractNum w:abstractNumId="13">
    <w:nsid w:val="1D741312"/>
    <w:multiLevelType w:val="hybridMultilevel"/>
    <w:tmpl w:val="9A9CB82E"/>
    <w:lvl w:ilvl="0" w:tplc="FD9A994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D15E52"/>
    <w:multiLevelType w:val="multilevel"/>
    <w:tmpl w:val="93326C2C"/>
    <w:lvl w:ilvl="0">
      <w:start w:val="1"/>
      <w:numFmt w:val="none"/>
      <w:lvlText w:val="2.1.4."/>
      <w:lvlJc w:val="left"/>
      <w:pPr>
        <w:ind w:left="357" w:hanging="17"/>
      </w:pPr>
      <w:rPr>
        <w:rFonts w:hint="default"/>
      </w:rPr>
    </w:lvl>
    <w:lvl w:ilvl="1">
      <w:start w:val="1"/>
      <w:numFmt w:val="none"/>
      <w:lvlText w:val="2.1.1."/>
      <w:lvlJc w:val="left"/>
      <w:pPr>
        <w:ind w:left="714" w:hanging="17"/>
      </w:pPr>
      <w:rPr>
        <w:rFonts w:hint="default"/>
      </w:rPr>
    </w:lvl>
    <w:lvl w:ilvl="2">
      <w:start w:val="1"/>
      <w:numFmt w:val="lowerRoman"/>
      <w:lvlText w:val="%3)"/>
      <w:lvlJc w:val="left"/>
      <w:pPr>
        <w:ind w:left="1071" w:hanging="17"/>
      </w:pPr>
      <w:rPr>
        <w:rFonts w:hint="default"/>
      </w:rPr>
    </w:lvl>
    <w:lvl w:ilvl="3">
      <w:start w:val="1"/>
      <w:numFmt w:val="decimal"/>
      <w:lvlText w:val="(%4)"/>
      <w:lvlJc w:val="left"/>
      <w:pPr>
        <w:ind w:left="1428" w:hanging="17"/>
      </w:pPr>
      <w:rPr>
        <w:rFonts w:hint="default"/>
      </w:rPr>
    </w:lvl>
    <w:lvl w:ilvl="4">
      <w:start w:val="1"/>
      <w:numFmt w:val="lowerLetter"/>
      <w:lvlText w:val="(%5)"/>
      <w:lvlJc w:val="left"/>
      <w:pPr>
        <w:ind w:left="1785" w:hanging="17"/>
      </w:pPr>
      <w:rPr>
        <w:rFonts w:hint="default"/>
      </w:rPr>
    </w:lvl>
    <w:lvl w:ilvl="5">
      <w:start w:val="1"/>
      <w:numFmt w:val="lowerRoman"/>
      <w:lvlText w:val="(%6)"/>
      <w:lvlJc w:val="left"/>
      <w:pPr>
        <w:ind w:left="2142" w:hanging="17"/>
      </w:pPr>
      <w:rPr>
        <w:rFonts w:hint="default"/>
      </w:rPr>
    </w:lvl>
    <w:lvl w:ilvl="6">
      <w:start w:val="1"/>
      <w:numFmt w:val="decimal"/>
      <w:lvlText w:val="%7."/>
      <w:lvlJc w:val="left"/>
      <w:pPr>
        <w:ind w:left="2499" w:hanging="17"/>
      </w:pPr>
      <w:rPr>
        <w:rFonts w:hint="default"/>
      </w:rPr>
    </w:lvl>
    <w:lvl w:ilvl="7">
      <w:start w:val="1"/>
      <w:numFmt w:val="lowerLetter"/>
      <w:lvlText w:val="%8."/>
      <w:lvlJc w:val="left"/>
      <w:pPr>
        <w:ind w:left="2856" w:hanging="17"/>
      </w:pPr>
      <w:rPr>
        <w:rFonts w:hint="default"/>
      </w:rPr>
    </w:lvl>
    <w:lvl w:ilvl="8">
      <w:start w:val="1"/>
      <w:numFmt w:val="lowerRoman"/>
      <w:lvlText w:val="%9."/>
      <w:lvlJc w:val="left"/>
      <w:pPr>
        <w:ind w:left="3213" w:hanging="17"/>
      </w:pPr>
      <w:rPr>
        <w:rFonts w:hint="default"/>
      </w:rPr>
    </w:lvl>
  </w:abstractNum>
  <w:abstractNum w:abstractNumId="15">
    <w:nsid w:val="23CF03C5"/>
    <w:multiLevelType w:val="hybridMultilevel"/>
    <w:tmpl w:val="35ECF5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9AB3C1C"/>
    <w:multiLevelType w:val="multilevel"/>
    <w:tmpl w:val="667AE672"/>
    <w:lvl w:ilvl="0">
      <w:start w:val="1"/>
      <w:numFmt w:val="none"/>
      <w:lvlText w:val="1.5.2."/>
      <w:lvlJc w:val="left"/>
      <w:pPr>
        <w:ind w:left="357" w:hanging="17"/>
      </w:pPr>
      <w:rPr>
        <w:rFonts w:hint="default"/>
      </w:rPr>
    </w:lvl>
    <w:lvl w:ilvl="1">
      <w:start w:val="1"/>
      <w:numFmt w:val="none"/>
      <w:lvlText w:val="2.1.1."/>
      <w:lvlJc w:val="left"/>
      <w:pPr>
        <w:ind w:left="714" w:hanging="17"/>
      </w:pPr>
      <w:rPr>
        <w:rFonts w:hint="default"/>
      </w:rPr>
    </w:lvl>
    <w:lvl w:ilvl="2">
      <w:start w:val="1"/>
      <w:numFmt w:val="lowerRoman"/>
      <w:lvlText w:val="%3)"/>
      <w:lvlJc w:val="left"/>
      <w:pPr>
        <w:ind w:left="1071" w:hanging="17"/>
      </w:pPr>
      <w:rPr>
        <w:rFonts w:hint="default"/>
      </w:rPr>
    </w:lvl>
    <w:lvl w:ilvl="3">
      <w:start w:val="1"/>
      <w:numFmt w:val="decimal"/>
      <w:lvlText w:val="(%4)"/>
      <w:lvlJc w:val="left"/>
      <w:pPr>
        <w:ind w:left="1428" w:hanging="17"/>
      </w:pPr>
      <w:rPr>
        <w:rFonts w:hint="default"/>
      </w:rPr>
    </w:lvl>
    <w:lvl w:ilvl="4">
      <w:start w:val="1"/>
      <w:numFmt w:val="lowerLetter"/>
      <w:lvlText w:val="(%5)"/>
      <w:lvlJc w:val="left"/>
      <w:pPr>
        <w:ind w:left="1785" w:hanging="17"/>
      </w:pPr>
      <w:rPr>
        <w:rFonts w:hint="default"/>
      </w:rPr>
    </w:lvl>
    <w:lvl w:ilvl="5">
      <w:start w:val="1"/>
      <w:numFmt w:val="lowerRoman"/>
      <w:lvlText w:val="(%6)"/>
      <w:lvlJc w:val="left"/>
      <w:pPr>
        <w:ind w:left="2142" w:hanging="17"/>
      </w:pPr>
      <w:rPr>
        <w:rFonts w:hint="default"/>
      </w:rPr>
    </w:lvl>
    <w:lvl w:ilvl="6">
      <w:start w:val="1"/>
      <w:numFmt w:val="decimal"/>
      <w:lvlText w:val="%7."/>
      <w:lvlJc w:val="left"/>
      <w:pPr>
        <w:ind w:left="2499" w:hanging="17"/>
      </w:pPr>
      <w:rPr>
        <w:rFonts w:hint="default"/>
      </w:rPr>
    </w:lvl>
    <w:lvl w:ilvl="7">
      <w:start w:val="1"/>
      <w:numFmt w:val="lowerLetter"/>
      <w:lvlText w:val="%8."/>
      <w:lvlJc w:val="left"/>
      <w:pPr>
        <w:ind w:left="2856" w:hanging="17"/>
      </w:pPr>
      <w:rPr>
        <w:rFonts w:hint="default"/>
      </w:rPr>
    </w:lvl>
    <w:lvl w:ilvl="8">
      <w:start w:val="1"/>
      <w:numFmt w:val="lowerRoman"/>
      <w:lvlText w:val="%9."/>
      <w:lvlJc w:val="left"/>
      <w:pPr>
        <w:ind w:left="3213" w:hanging="17"/>
      </w:pPr>
      <w:rPr>
        <w:rFonts w:hint="default"/>
      </w:rPr>
    </w:lvl>
  </w:abstractNum>
  <w:abstractNum w:abstractNumId="17">
    <w:nsid w:val="2A22028D"/>
    <w:multiLevelType w:val="multilevel"/>
    <w:tmpl w:val="8D28B168"/>
    <w:lvl w:ilvl="0">
      <w:start w:val="1"/>
      <w:numFmt w:val="decimal"/>
      <w:lvlText w:val="%1."/>
      <w:lvlJc w:val="left"/>
      <w:pPr>
        <w:ind w:left="360" w:hanging="360"/>
      </w:pPr>
      <w:rPr>
        <w:rFonts w:hint="default"/>
      </w:rPr>
    </w:lvl>
    <w:lvl w:ilvl="1">
      <w:start w:val="2"/>
      <w:numFmt w:val="decimal"/>
      <w:isLgl/>
      <w:lvlText w:val="%1.%2."/>
      <w:lvlJc w:val="left"/>
      <w:pPr>
        <w:ind w:left="107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abstractNum w:abstractNumId="18">
    <w:nsid w:val="2F4D46E9"/>
    <w:multiLevelType w:val="hybridMultilevel"/>
    <w:tmpl w:val="CE82FA2A"/>
    <w:lvl w:ilvl="0" w:tplc="C234C4F4">
      <w:start w:val="1"/>
      <w:numFmt w:val="decimal"/>
      <w:lvlText w:val="%1."/>
      <w:lvlJc w:val="left"/>
      <w:pPr>
        <w:ind w:left="1440" w:hanging="360"/>
      </w:pPr>
      <w:rPr>
        <w:rFonts w:hint="default"/>
        <w:b/>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1C919EC"/>
    <w:multiLevelType w:val="hybridMultilevel"/>
    <w:tmpl w:val="7F56989E"/>
    <w:lvl w:ilvl="0" w:tplc="5C18613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653320"/>
    <w:multiLevelType w:val="hybridMultilevel"/>
    <w:tmpl w:val="E4760C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8D87840"/>
    <w:multiLevelType w:val="hybridMultilevel"/>
    <w:tmpl w:val="F4668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1C613F"/>
    <w:multiLevelType w:val="hybridMultilevel"/>
    <w:tmpl w:val="0C847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CC11C3"/>
    <w:multiLevelType w:val="multilevel"/>
    <w:tmpl w:val="3B4413D0"/>
    <w:lvl w:ilvl="0">
      <w:start w:val="1"/>
      <w:numFmt w:val="none"/>
      <w:lvlText w:val="2.1.6."/>
      <w:lvlJc w:val="left"/>
      <w:pPr>
        <w:ind w:left="357" w:hanging="17"/>
      </w:pPr>
      <w:rPr>
        <w:rFonts w:hint="default"/>
      </w:rPr>
    </w:lvl>
    <w:lvl w:ilvl="1">
      <w:start w:val="1"/>
      <w:numFmt w:val="none"/>
      <w:lvlText w:val="2.1.1."/>
      <w:lvlJc w:val="left"/>
      <w:pPr>
        <w:ind w:left="714" w:hanging="17"/>
      </w:pPr>
      <w:rPr>
        <w:rFonts w:hint="default"/>
      </w:rPr>
    </w:lvl>
    <w:lvl w:ilvl="2">
      <w:start w:val="1"/>
      <w:numFmt w:val="lowerRoman"/>
      <w:lvlText w:val="%3)"/>
      <w:lvlJc w:val="left"/>
      <w:pPr>
        <w:ind w:left="1071" w:hanging="17"/>
      </w:pPr>
      <w:rPr>
        <w:rFonts w:hint="default"/>
      </w:rPr>
    </w:lvl>
    <w:lvl w:ilvl="3">
      <w:start w:val="1"/>
      <w:numFmt w:val="decimal"/>
      <w:lvlText w:val="(%4)"/>
      <w:lvlJc w:val="left"/>
      <w:pPr>
        <w:ind w:left="1428" w:hanging="17"/>
      </w:pPr>
      <w:rPr>
        <w:rFonts w:hint="default"/>
      </w:rPr>
    </w:lvl>
    <w:lvl w:ilvl="4">
      <w:start w:val="1"/>
      <w:numFmt w:val="lowerLetter"/>
      <w:lvlText w:val="(%5)"/>
      <w:lvlJc w:val="left"/>
      <w:pPr>
        <w:ind w:left="1785" w:hanging="17"/>
      </w:pPr>
      <w:rPr>
        <w:rFonts w:hint="default"/>
      </w:rPr>
    </w:lvl>
    <w:lvl w:ilvl="5">
      <w:start w:val="1"/>
      <w:numFmt w:val="lowerRoman"/>
      <w:lvlText w:val="(%6)"/>
      <w:lvlJc w:val="left"/>
      <w:pPr>
        <w:ind w:left="2142" w:hanging="17"/>
      </w:pPr>
      <w:rPr>
        <w:rFonts w:hint="default"/>
      </w:rPr>
    </w:lvl>
    <w:lvl w:ilvl="6">
      <w:start w:val="1"/>
      <w:numFmt w:val="decimal"/>
      <w:lvlText w:val="%7."/>
      <w:lvlJc w:val="left"/>
      <w:pPr>
        <w:ind w:left="2499" w:hanging="17"/>
      </w:pPr>
      <w:rPr>
        <w:rFonts w:hint="default"/>
      </w:rPr>
    </w:lvl>
    <w:lvl w:ilvl="7">
      <w:start w:val="1"/>
      <w:numFmt w:val="lowerLetter"/>
      <w:lvlText w:val="%8."/>
      <w:lvlJc w:val="left"/>
      <w:pPr>
        <w:ind w:left="2856" w:hanging="17"/>
      </w:pPr>
      <w:rPr>
        <w:rFonts w:hint="default"/>
      </w:rPr>
    </w:lvl>
    <w:lvl w:ilvl="8">
      <w:start w:val="1"/>
      <w:numFmt w:val="lowerRoman"/>
      <w:lvlText w:val="%9."/>
      <w:lvlJc w:val="left"/>
      <w:pPr>
        <w:ind w:left="3213" w:hanging="17"/>
      </w:pPr>
      <w:rPr>
        <w:rFonts w:hint="default"/>
      </w:rPr>
    </w:lvl>
  </w:abstractNum>
  <w:abstractNum w:abstractNumId="24">
    <w:nsid w:val="4A2240FD"/>
    <w:multiLevelType w:val="multilevel"/>
    <w:tmpl w:val="4EB83EDA"/>
    <w:lvl w:ilvl="0">
      <w:start w:val="1"/>
      <w:numFmt w:val="none"/>
      <w:lvlText w:val="2.1.3."/>
      <w:lvlJc w:val="left"/>
      <w:pPr>
        <w:ind w:left="357" w:hanging="17"/>
      </w:pPr>
      <w:rPr>
        <w:rFonts w:hint="default"/>
      </w:rPr>
    </w:lvl>
    <w:lvl w:ilvl="1">
      <w:start w:val="1"/>
      <w:numFmt w:val="none"/>
      <w:lvlText w:val="2.1.1."/>
      <w:lvlJc w:val="left"/>
      <w:pPr>
        <w:ind w:left="714" w:hanging="17"/>
      </w:pPr>
      <w:rPr>
        <w:rFonts w:hint="default"/>
      </w:rPr>
    </w:lvl>
    <w:lvl w:ilvl="2">
      <w:start w:val="1"/>
      <w:numFmt w:val="lowerRoman"/>
      <w:lvlText w:val="%3)"/>
      <w:lvlJc w:val="left"/>
      <w:pPr>
        <w:ind w:left="1071" w:hanging="17"/>
      </w:pPr>
      <w:rPr>
        <w:rFonts w:hint="default"/>
      </w:rPr>
    </w:lvl>
    <w:lvl w:ilvl="3">
      <w:start w:val="1"/>
      <w:numFmt w:val="decimal"/>
      <w:lvlText w:val="(%4)"/>
      <w:lvlJc w:val="left"/>
      <w:pPr>
        <w:ind w:left="1428" w:hanging="17"/>
      </w:pPr>
      <w:rPr>
        <w:rFonts w:hint="default"/>
      </w:rPr>
    </w:lvl>
    <w:lvl w:ilvl="4">
      <w:start w:val="1"/>
      <w:numFmt w:val="lowerLetter"/>
      <w:lvlText w:val="(%5)"/>
      <w:lvlJc w:val="left"/>
      <w:pPr>
        <w:ind w:left="1785" w:hanging="17"/>
      </w:pPr>
      <w:rPr>
        <w:rFonts w:hint="default"/>
      </w:rPr>
    </w:lvl>
    <w:lvl w:ilvl="5">
      <w:start w:val="1"/>
      <w:numFmt w:val="lowerRoman"/>
      <w:lvlText w:val="(%6)"/>
      <w:lvlJc w:val="left"/>
      <w:pPr>
        <w:ind w:left="2142" w:hanging="17"/>
      </w:pPr>
      <w:rPr>
        <w:rFonts w:hint="default"/>
      </w:rPr>
    </w:lvl>
    <w:lvl w:ilvl="6">
      <w:start w:val="1"/>
      <w:numFmt w:val="decimal"/>
      <w:lvlText w:val="%7."/>
      <w:lvlJc w:val="left"/>
      <w:pPr>
        <w:ind w:left="2499" w:hanging="17"/>
      </w:pPr>
      <w:rPr>
        <w:rFonts w:hint="default"/>
      </w:rPr>
    </w:lvl>
    <w:lvl w:ilvl="7">
      <w:start w:val="1"/>
      <w:numFmt w:val="lowerLetter"/>
      <w:lvlText w:val="%8."/>
      <w:lvlJc w:val="left"/>
      <w:pPr>
        <w:ind w:left="2856" w:hanging="17"/>
      </w:pPr>
      <w:rPr>
        <w:rFonts w:hint="default"/>
      </w:rPr>
    </w:lvl>
    <w:lvl w:ilvl="8">
      <w:start w:val="1"/>
      <w:numFmt w:val="lowerRoman"/>
      <w:lvlText w:val="%9."/>
      <w:lvlJc w:val="left"/>
      <w:pPr>
        <w:ind w:left="3213" w:hanging="17"/>
      </w:pPr>
      <w:rPr>
        <w:rFonts w:hint="default"/>
      </w:rPr>
    </w:lvl>
  </w:abstractNum>
  <w:abstractNum w:abstractNumId="25">
    <w:nsid w:val="4B845CDB"/>
    <w:multiLevelType w:val="multilevel"/>
    <w:tmpl w:val="29B8D53A"/>
    <w:lvl w:ilvl="0">
      <w:start w:val="1"/>
      <w:numFmt w:val="none"/>
      <w:lvlText w:val="2.1.1."/>
      <w:lvlJc w:val="left"/>
      <w:pPr>
        <w:ind w:left="357" w:hanging="17"/>
      </w:pPr>
      <w:rPr>
        <w:rFonts w:hint="default"/>
      </w:rPr>
    </w:lvl>
    <w:lvl w:ilvl="1">
      <w:start w:val="1"/>
      <w:numFmt w:val="none"/>
      <w:lvlText w:val="2.1.1."/>
      <w:lvlJc w:val="left"/>
      <w:pPr>
        <w:ind w:left="714" w:hanging="17"/>
      </w:pPr>
      <w:rPr>
        <w:rFonts w:hint="default"/>
      </w:rPr>
    </w:lvl>
    <w:lvl w:ilvl="2">
      <w:start w:val="1"/>
      <w:numFmt w:val="lowerRoman"/>
      <w:lvlText w:val="%3)"/>
      <w:lvlJc w:val="left"/>
      <w:pPr>
        <w:ind w:left="1071" w:hanging="17"/>
      </w:pPr>
      <w:rPr>
        <w:rFonts w:hint="default"/>
      </w:rPr>
    </w:lvl>
    <w:lvl w:ilvl="3">
      <w:start w:val="1"/>
      <w:numFmt w:val="decimal"/>
      <w:lvlText w:val="(%4)"/>
      <w:lvlJc w:val="left"/>
      <w:pPr>
        <w:ind w:left="1428" w:hanging="17"/>
      </w:pPr>
      <w:rPr>
        <w:rFonts w:hint="default"/>
      </w:rPr>
    </w:lvl>
    <w:lvl w:ilvl="4">
      <w:start w:val="1"/>
      <w:numFmt w:val="lowerLetter"/>
      <w:lvlText w:val="(%5)"/>
      <w:lvlJc w:val="left"/>
      <w:pPr>
        <w:ind w:left="1785" w:hanging="17"/>
      </w:pPr>
      <w:rPr>
        <w:rFonts w:hint="default"/>
      </w:rPr>
    </w:lvl>
    <w:lvl w:ilvl="5">
      <w:start w:val="1"/>
      <w:numFmt w:val="lowerRoman"/>
      <w:lvlText w:val="(%6)"/>
      <w:lvlJc w:val="left"/>
      <w:pPr>
        <w:ind w:left="2142" w:hanging="17"/>
      </w:pPr>
      <w:rPr>
        <w:rFonts w:hint="default"/>
      </w:rPr>
    </w:lvl>
    <w:lvl w:ilvl="6">
      <w:start w:val="1"/>
      <w:numFmt w:val="decimal"/>
      <w:lvlText w:val="%7."/>
      <w:lvlJc w:val="left"/>
      <w:pPr>
        <w:ind w:left="2499" w:hanging="17"/>
      </w:pPr>
      <w:rPr>
        <w:rFonts w:hint="default"/>
      </w:rPr>
    </w:lvl>
    <w:lvl w:ilvl="7">
      <w:start w:val="1"/>
      <w:numFmt w:val="lowerLetter"/>
      <w:lvlText w:val="%8."/>
      <w:lvlJc w:val="left"/>
      <w:pPr>
        <w:ind w:left="2856" w:hanging="17"/>
      </w:pPr>
      <w:rPr>
        <w:rFonts w:hint="default"/>
      </w:rPr>
    </w:lvl>
    <w:lvl w:ilvl="8">
      <w:start w:val="1"/>
      <w:numFmt w:val="lowerRoman"/>
      <w:lvlText w:val="%9."/>
      <w:lvlJc w:val="left"/>
      <w:pPr>
        <w:ind w:left="3213" w:hanging="17"/>
      </w:pPr>
      <w:rPr>
        <w:rFonts w:hint="default"/>
      </w:rPr>
    </w:lvl>
  </w:abstractNum>
  <w:abstractNum w:abstractNumId="26">
    <w:nsid w:val="516C6409"/>
    <w:multiLevelType w:val="hybridMultilevel"/>
    <w:tmpl w:val="CE9EFA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25F464F"/>
    <w:multiLevelType w:val="hybridMultilevel"/>
    <w:tmpl w:val="F71EF064"/>
    <w:lvl w:ilvl="0" w:tplc="A5703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2001BB"/>
    <w:multiLevelType w:val="hybridMultilevel"/>
    <w:tmpl w:val="018A7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A6642E"/>
    <w:multiLevelType w:val="hybridMultilevel"/>
    <w:tmpl w:val="7DC6A85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C16FCD"/>
    <w:multiLevelType w:val="hybridMultilevel"/>
    <w:tmpl w:val="CD12E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C544FC"/>
    <w:multiLevelType w:val="hybridMultilevel"/>
    <w:tmpl w:val="4EE28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AF7588"/>
    <w:multiLevelType w:val="hybridMultilevel"/>
    <w:tmpl w:val="84E60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3D6C1C"/>
    <w:multiLevelType w:val="hybridMultilevel"/>
    <w:tmpl w:val="53903772"/>
    <w:lvl w:ilvl="0" w:tplc="FD9A994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DC2A56"/>
    <w:multiLevelType w:val="hybridMultilevel"/>
    <w:tmpl w:val="E4760C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A5F70D0"/>
    <w:multiLevelType w:val="multilevel"/>
    <w:tmpl w:val="07DE12FE"/>
    <w:lvl w:ilvl="0">
      <w:start w:val="1"/>
      <w:numFmt w:val="none"/>
      <w:lvlText w:val="2.1.8."/>
      <w:lvlJc w:val="left"/>
      <w:pPr>
        <w:ind w:left="357" w:hanging="17"/>
      </w:pPr>
      <w:rPr>
        <w:rFonts w:hint="default"/>
      </w:rPr>
    </w:lvl>
    <w:lvl w:ilvl="1">
      <w:start w:val="1"/>
      <w:numFmt w:val="none"/>
      <w:lvlText w:val="2.1.1."/>
      <w:lvlJc w:val="left"/>
      <w:pPr>
        <w:ind w:left="714" w:hanging="17"/>
      </w:pPr>
      <w:rPr>
        <w:rFonts w:hint="default"/>
      </w:rPr>
    </w:lvl>
    <w:lvl w:ilvl="2">
      <w:start w:val="1"/>
      <w:numFmt w:val="lowerRoman"/>
      <w:lvlText w:val="%3)"/>
      <w:lvlJc w:val="left"/>
      <w:pPr>
        <w:ind w:left="1071" w:hanging="17"/>
      </w:pPr>
      <w:rPr>
        <w:rFonts w:hint="default"/>
      </w:rPr>
    </w:lvl>
    <w:lvl w:ilvl="3">
      <w:start w:val="1"/>
      <w:numFmt w:val="decimal"/>
      <w:lvlText w:val="(%4)"/>
      <w:lvlJc w:val="left"/>
      <w:pPr>
        <w:ind w:left="1428" w:hanging="17"/>
      </w:pPr>
      <w:rPr>
        <w:rFonts w:hint="default"/>
      </w:rPr>
    </w:lvl>
    <w:lvl w:ilvl="4">
      <w:start w:val="1"/>
      <w:numFmt w:val="lowerLetter"/>
      <w:lvlText w:val="(%5)"/>
      <w:lvlJc w:val="left"/>
      <w:pPr>
        <w:ind w:left="1785" w:hanging="17"/>
      </w:pPr>
      <w:rPr>
        <w:rFonts w:hint="default"/>
      </w:rPr>
    </w:lvl>
    <w:lvl w:ilvl="5">
      <w:start w:val="1"/>
      <w:numFmt w:val="lowerRoman"/>
      <w:lvlText w:val="(%6)"/>
      <w:lvlJc w:val="left"/>
      <w:pPr>
        <w:ind w:left="2142" w:hanging="17"/>
      </w:pPr>
      <w:rPr>
        <w:rFonts w:hint="default"/>
      </w:rPr>
    </w:lvl>
    <w:lvl w:ilvl="6">
      <w:start w:val="1"/>
      <w:numFmt w:val="decimal"/>
      <w:lvlText w:val="%7."/>
      <w:lvlJc w:val="left"/>
      <w:pPr>
        <w:ind w:left="2499" w:hanging="17"/>
      </w:pPr>
      <w:rPr>
        <w:rFonts w:hint="default"/>
      </w:rPr>
    </w:lvl>
    <w:lvl w:ilvl="7">
      <w:start w:val="1"/>
      <w:numFmt w:val="lowerLetter"/>
      <w:lvlText w:val="%8."/>
      <w:lvlJc w:val="left"/>
      <w:pPr>
        <w:ind w:left="2856" w:hanging="17"/>
      </w:pPr>
      <w:rPr>
        <w:rFonts w:hint="default"/>
      </w:rPr>
    </w:lvl>
    <w:lvl w:ilvl="8">
      <w:start w:val="1"/>
      <w:numFmt w:val="lowerRoman"/>
      <w:lvlText w:val="%9."/>
      <w:lvlJc w:val="left"/>
      <w:pPr>
        <w:ind w:left="3213" w:hanging="17"/>
      </w:pPr>
      <w:rPr>
        <w:rFonts w:hint="default"/>
      </w:rPr>
    </w:lvl>
  </w:abstractNum>
  <w:num w:numId="1">
    <w:abstractNumId w:val="29"/>
  </w:num>
  <w:num w:numId="2">
    <w:abstractNumId w:val="28"/>
  </w:num>
  <w:num w:numId="3">
    <w:abstractNumId w:val="7"/>
  </w:num>
  <w:num w:numId="4">
    <w:abstractNumId w:val="26"/>
  </w:num>
  <w:num w:numId="5">
    <w:abstractNumId w:val="19"/>
  </w:num>
  <w:num w:numId="6">
    <w:abstractNumId w:val="34"/>
  </w:num>
  <w:num w:numId="7">
    <w:abstractNumId w:val="20"/>
  </w:num>
  <w:num w:numId="8">
    <w:abstractNumId w:val="6"/>
  </w:num>
  <w:num w:numId="9">
    <w:abstractNumId w:val="8"/>
  </w:num>
  <w:num w:numId="10">
    <w:abstractNumId w:val="9"/>
  </w:num>
  <w:num w:numId="11">
    <w:abstractNumId w:val="21"/>
  </w:num>
  <w:num w:numId="12">
    <w:abstractNumId w:val="22"/>
  </w:num>
  <w:num w:numId="13">
    <w:abstractNumId w:val="32"/>
  </w:num>
  <w:num w:numId="14">
    <w:abstractNumId w:val="0"/>
  </w:num>
  <w:num w:numId="15">
    <w:abstractNumId w:val="1"/>
  </w:num>
  <w:num w:numId="16">
    <w:abstractNumId w:val="2"/>
  </w:num>
  <w:num w:numId="17">
    <w:abstractNumId w:val="3"/>
  </w:num>
  <w:num w:numId="18">
    <w:abstractNumId w:val="27"/>
  </w:num>
  <w:num w:numId="19">
    <w:abstractNumId w:val="13"/>
  </w:num>
  <w:num w:numId="20">
    <w:abstractNumId w:val="33"/>
  </w:num>
  <w:num w:numId="21">
    <w:abstractNumId w:val="18"/>
  </w:num>
  <w:num w:numId="22">
    <w:abstractNumId w:val="30"/>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31"/>
  </w:num>
  <w:num w:numId="27">
    <w:abstractNumId w:val="17"/>
  </w:num>
  <w:num w:numId="28">
    <w:abstractNumId w:val="12"/>
  </w:num>
  <w:num w:numId="29">
    <w:abstractNumId w:val="16"/>
  </w:num>
  <w:num w:numId="30">
    <w:abstractNumId w:val="25"/>
  </w:num>
  <w:num w:numId="31">
    <w:abstractNumId w:val="4"/>
  </w:num>
  <w:num w:numId="32">
    <w:abstractNumId w:val="24"/>
  </w:num>
  <w:num w:numId="33">
    <w:abstractNumId w:val="14"/>
  </w:num>
  <w:num w:numId="34">
    <w:abstractNumId w:val="10"/>
  </w:num>
  <w:num w:numId="35">
    <w:abstractNumId w:val="23"/>
  </w:num>
  <w:num w:numId="36">
    <w:abstractNumId w:val="11"/>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409"/>
    <w:rsid w:val="0000479C"/>
    <w:rsid w:val="00015151"/>
    <w:rsid w:val="00035F13"/>
    <w:rsid w:val="00037F26"/>
    <w:rsid w:val="00071213"/>
    <w:rsid w:val="0007629C"/>
    <w:rsid w:val="000908D9"/>
    <w:rsid w:val="000A6B6A"/>
    <w:rsid w:val="000A759A"/>
    <w:rsid w:val="000B2499"/>
    <w:rsid w:val="000C4D17"/>
    <w:rsid w:val="000C5290"/>
    <w:rsid w:val="000C587E"/>
    <w:rsid w:val="000E4E22"/>
    <w:rsid w:val="001075BF"/>
    <w:rsid w:val="00116B96"/>
    <w:rsid w:val="001179E9"/>
    <w:rsid w:val="001314F0"/>
    <w:rsid w:val="00153805"/>
    <w:rsid w:val="00156070"/>
    <w:rsid w:val="0015643D"/>
    <w:rsid w:val="001623AA"/>
    <w:rsid w:val="0016733A"/>
    <w:rsid w:val="00170AF6"/>
    <w:rsid w:val="00172AAA"/>
    <w:rsid w:val="00185257"/>
    <w:rsid w:val="001904A2"/>
    <w:rsid w:val="001A1AD3"/>
    <w:rsid w:val="001C6665"/>
    <w:rsid w:val="001E3430"/>
    <w:rsid w:val="001F45BE"/>
    <w:rsid w:val="001F52B4"/>
    <w:rsid w:val="0020624D"/>
    <w:rsid w:val="00213AD5"/>
    <w:rsid w:val="0021426A"/>
    <w:rsid w:val="002342C9"/>
    <w:rsid w:val="00242047"/>
    <w:rsid w:val="00245BBC"/>
    <w:rsid w:val="0026063A"/>
    <w:rsid w:val="0028615C"/>
    <w:rsid w:val="002A5650"/>
    <w:rsid w:val="002B3FC8"/>
    <w:rsid w:val="002D59D6"/>
    <w:rsid w:val="002E5D9D"/>
    <w:rsid w:val="002F278B"/>
    <w:rsid w:val="0030043C"/>
    <w:rsid w:val="003017E8"/>
    <w:rsid w:val="00321CA2"/>
    <w:rsid w:val="00325B2A"/>
    <w:rsid w:val="00333E68"/>
    <w:rsid w:val="003362D7"/>
    <w:rsid w:val="0035062E"/>
    <w:rsid w:val="00354B69"/>
    <w:rsid w:val="00356227"/>
    <w:rsid w:val="003776AD"/>
    <w:rsid w:val="0038570F"/>
    <w:rsid w:val="00386316"/>
    <w:rsid w:val="00387A7B"/>
    <w:rsid w:val="003945BF"/>
    <w:rsid w:val="003A1625"/>
    <w:rsid w:val="003B37E8"/>
    <w:rsid w:val="003B427F"/>
    <w:rsid w:val="003B7F4E"/>
    <w:rsid w:val="003C145A"/>
    <w:rsid w:val="003C2337"/>
    <w:rsid w:val="003C57CE"/>
    <w:rsid w:val="003E660A"/>
    <w:rsid w:val="003F3C14"/>
    <w:rsid w:val="00411A89"/>
    <w:rsid w:val="00430C3D"/>
    <w:rsid w:val="004564CB"/>
    <w:rsid w:val="00491A20"/>
    <w:rsid w:val="004B140B"/>
    <w:rsid w:val="004B43E1"/>
    <w:rsid w:val="004E7172"/>
    <w:rsid w:val="004E7648"/>
    <w:rsid w:val="004F0852"/>
    <w:rsid w:val="00502401"/>
    <w:rsid w:val="0051276A"/>
    <w:rsid w:val="00522FAC"/>
    <w:rsid w:val="00526338"/>
    <w:rsid w:val="00527018"/>
    <w:rsid w:val="00540924"/>
    <w:rsid w:val="00554038"/>
    <w:rsid w:val="00565196"/>
    <w:rsid w:val="00566179"/>
    <w:rsid w:val="00567DC0"/>
    <w:rsid w:val="005B5D96"/>
    <w:rsid w:val="005C42F8"/>
    <w:rsid w:val="005C7412"/>
    <w:rsid w:val="005D08C3"/>
    <w:rsid w:val="005E1B72"/>
    <w:rsid w:val="005E28A1"/>
    <w:rsid w:val="005F2DB2"/>
    <w:rsid w:val="005F7AFB"/>
    <w:rsid w:val="00600C7B"/>
    <w:rsid w:val="00611A3B"/>
    <w:rsid w:val="00614409"/>
    <w:rsid w:val="00626B5F"/>
    <w:rsid w:val="00644B48"/>
    <w:rsid w:val="00645BE5"/>
    <w:rsid w:val="00650AB3"/>
    <w:rsid w:val="00660B39"/>
    <w:rsid w:val="00662374"/>
    <w:rsid w:val="006836DD"/>
    <w:rsid w:val="006A2760"/>
    <w:rsid w:val="006D29AD"/>
    <w:rsid w:val="006D7F12"/>
    <w:rsid w:val="006F5156"/>
    <w:rsid w:val="00735E22"/>
    <w:rsid w:val="007432CC"/>
    <w:rsid w:val="00747AE5"/>
    <w:rsid w:val="0075364F"/>
    <w:rsid w:val="00754A2F"/>
    <w:rsid w:val="00767529"/>
    <w:rsid w:val="00771EE2"/>
    <w:rsid w:val="007A13CB"/>
    <w:rsid w:val="007D1883"/>
    <w:rsid w:val="007F1392"/>
    <w:rsid w:val="00806D05"/>
    <w:rsid w:val="008150FA"/>
    <w:rsid w:val="00830820"/>
    <w:rsid w:val="00873134"/>
    <w:rsid w:val="00877652"/>
    <w:rsid w:val="00886437"/>
    <w:rsid w:val="008A1B00"/>
    <w:rsid w:val="008A1D79"/>
    <w:rsid w:val="008A3D53"/>
    <w:rsid w:val="008B0277"/>
    <w:rsid w:val="008B1DF8"/>
    <w:rsid w:val="008B4983"/>
    <w:rsid w:val="008C5D6A"/>
    <w:rsid w:val="008D42F8"/>
    <w:rsid w:val="008D6683"/>
    <w:rsid w:val="008E3484"/>
    <w:rsid w:val="008F12CB"/>
    <w:rsid w:val="00901FB7"/>
    <w:rsid w:val="0091264E"/>
    <w:rsid w:val="00917B23"/>
    <w:rsid w:val="0092440E"/>
    <w:rsid w:val="00941E67"/>
    <w:rsid w:val="00951D28"/>
    <w:rsid w:val="00957904"/>
    <w:rsid w:val="0098463E"/>
    <w:rsid w:val="009C58FE"/>
    <w:rsid w:val="009C5F2B"/>
    <w:rsid w:val="009F313E"/>
    <w:rsid w:val="009F45FA"/>
    <w:rsid w:val="009F6CCF"/>
    <w:rsid w:val="00A028C7"/>
    <w:rsid w:val="00A04230"/>
    <w:rsid w:val="00A05FC5"/>
    <w:rsid w:val="00A329B7"/>
    <w:rsid w:val="00A37879"/>
    <w:rsid w:val="00A442EB"/>
    <w:rsid w:val="00A45DA6"/>
    <w:rsid w:val="00A50608"/>
    <w:rsid w:val="00A63DAF"/>
    <w:rsid w:val="00A75C2F"/>
    <w:rsid w:val="00A87835"/>
    <w:rsid w:val="00A878B8"/>
    <w:rsid w:val="00A91014"/>
    <w:rsid w:val="00A92095"/>
    <w:rsid w:val="00AA6ACA"/>
    <w:rsid w:val="00AB4EA9"/>
    <w:rsid w:val="00AB7C7A"/>
    <w:rsid w:val="00AC61B5"/>
    <w:rsid w:val="00AD07F4"/>
    <w:rsid w:val="00B03027"/>
    <w:rsid w:val="00B218D2"/>
    <w:rsid w:val="00B32006"/>
    <w:rsid w:val="00B47B64"/>
    <w:rsid w:val="00B47D36"/>
    <w:rsid w:val="00B6078B"/>
    <w:rsid w:val="00B64B0C"/>
    <w:rsid w:val="00B96085"/>
    <w:rsid w:val="00BA39BD"/>
    <w:rsid w:val="00BA64DB"/>
    <w:rsid w:val="00BC72CF"/>
    <w:rsid w:val="00BE532B"/>
    <w:rsid w:val="00BF70ED"/>
    <w:rsid w:val="00C06277"/>
    <w:rsid w:val="00C238F9"/>
    <w:rsid w:val="00C315C6"/>
    <w:rsid w:val="00C320B3"/>
    <w:rsid w:val="00C6413B"/>
    <w:rsid w:val="00C774BF"/>
    <w:rsid w:val="00C9106A"/>
    <w:rsid w:val="00CA6101"/>
    <w:rsid w:val="00CB6299"/>
    <w:rsid w:val="00CE3FFF"/>
    <w:rsid w:val="00CF2676"/>
    <w:rsid w:val="00D301DF"/>
    <w:rsid w:val="00D365A7"/>
    <w:rsid w:val="00D55E55"/>
    <w:rsid w:val="00D6231C"/>
    <w:rsid w:val="00D6768D"/>
    <w:rsid w:val="00DA0275"/>
    <w:rsid w:val="00DC6F62"/>
    <w:rsid w:val="00DD684F"/>
    <w:rsid w:val="00DE7771"/>
    <w:rsid w:val="00DF0DEE"/>
    <w:rsid w:val="00DF75CB"/>
    <w:rsid w:val="00E134A1"/>
    <w:rsid w:val="00E23BC0"/>
    <w:rsid w:val="00E46441"/>
    <w:rsid w:val="00E473F2"/>
    <w:rsid w:val="00E53401"/>
    <w:rsid w:val="00E66CAB"/>
    <w:rsid w:val="00E759A4"/>
    <w:rsid w:val="00E76C07"/>
    <w:rsid w:val="00E84BA5"/>
    <w:rsid w:val="00E87B09"/>
    <w:rsid w:val="00E95017"/>
    <w:rsid w:val="00EA512D"/>
    <w:rsid w:val="00EB3855"/>
    <w:rsid w:val="00EC08D4"/>
    <w:rsid w:val="00EC4B52"/>
    <w:rsid w:val="00EC65D4"/>
    <w:rsid w:val="00ED2107"/>
    <w:rsid w:val="00ED4E55"/>
    <w:rsid w:val="00EE3DB3"/>
    <w:rsid w:val="00F36581"/>
    <w:rsid w:val="00F444B7"/>
    <w:rsid w:val="00F46A3B"/>
    <w:rsid w:val="00F530CB"/>
    <w:rsid w:val="00F61F84"/>
    <w:rsid w:val="00F80295"/>
    <w:rsid w:val="00F97421"/>
    <w:rsid w:val="00FA5578"/>
    <w:rsid w:val="00FB5043"/>
    <w:rsid w:val="00FB5786"/>
    <w:rsid w:val="00FD0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AF6"/>
    <w:pPr>
      <w:ind w:left="720"/>
      <w:contextualSpacing/>
    </w:pPr>
  </w:style>
  <w:style w:type="table" w:styleId="a4">
    <w:name w:val="Table Grid"/>
    <w:basedOn w:val="a1"/>
    <w:uiPriority w:val="59"/>
    <w:rsid w:val="00C32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Light List"/>
    <w:basedOn w:val="a1"/>
    <w:uiPriority w:val="61"/>
    <w:rsid w:val="00886437"/>
    <w:pPr>
      <w:spacing w:after="0" w:line="240" w:lineRule="auto"/>
    </w:pPr>
    <w:rPr>
      <w:rFonts w:eastAsiaTheme="minorEastAsia"/>
      <w:lang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6">
    <w:name w:val="Balloon Text"/>
    <w:basedOn w:val="a"/>
    <w:link w:val="a7"/>
    <w:uiPriority w:val="99"/>
    <w:semiHidden/>
    <w:unhideWhenUsed/>
    <w:rsid w:val="008864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6437"/>
    <w:rPr>
      <w:rFonts w:ascii="Tahoma" w:hAnsi="Tahoma" w:cs="Tahoma"/>
      <w:sz w:val="16"/>
      <w:szCs w:val="16"/>
    </w:rPr>
  </w:style>
  <w:style w:type="table" w:customStyle="1" w:styleId="1">
    <w:name w:val="Сетка таблицы1"/>
    <w:basedOn w:val="a1"/>
    <w:next w:val="a4"/>
    <w:uiPriority w:val="59"/>
    <w:rsid w:val="00754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444B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4">
    <w:name w:val="Style4"/>
    <w:basedOn w:val="a"/>
    <w:uiPriority w:val="99"/>
    <w:rsid w:val="008E34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Body Text"/>
    <w:basedOn w:val="a"/>
    <w:link w:val="a9"/>
    <w:rsid w:val="001314F0"/>
    <w:pPr>
      <w:suppressAutoHyphens/>
      <w:spacing w:after="140" w:line="288" w:lineRule="auto"/>
    </w:pPr>
    <w:rPr>
      <w:rFonts w:ascii="Calibri" w:eastAsia="Calibri" w:hAnsi="Calibri" w:cs="font236"/>
      <w:kern w:val="1"/>
    </w:rPr>
  </w:style>
  <w:style w:type="character" w:customStyle="1" w:styleId="a9">
    <w:name w:val="Основной текст Знак"/>
    <w:basedOn w:val="a0"/>
    <w:link w:val="a8"/>
    <w:rsid w:val="001314F0"/>
    <w:rPr>
      <w:rFonts w:ascii="Calibri" w:eastAsia="Calibri" w:hAnsi="Calibri" w:cs="font236"/>
      <w:kern w:val="1"/>
    </w:rPr>
  </w:style>
  <w:style w:type="character" w:customStyle="1" w:styleId="dash041e005f0431005f044b005f0447005f043d005f044b005f0439005f005fchar1char1">
    <w:name w:val="dash041e_005f0431_005f044b_005f0447_005f043d_005f044b_005f0439_005f_005fchar1__char1"/>
    <w:uiPriority w:val="99"/>
    <w:rsid w:val="001179E9"/>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1179E9"/>
    <w:pPr>
      <w:spacing w:after="0" w:line="240" w:lineRule="auto"/>
    </w:pPr>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uiPriority w:val="99"/>
    <w:rsid w:val="001179E9"/>
    <w:rPr>
      <w:b/>
      <w:bCs/>
    </w:rPr>
  </w:style>
  <w:style w:type="paragraph" w:styleId="aa">
    <w:name w:val="header"/>
    <w:basedOn w:val="a"/>
    <w:link w:val="ab"/>
    <w:uiPriority w:val="99"/>
    <w:unhideWhenUsed/>
    <w:rsid w:val="0087313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3134"/>
  </w:style>
  <w:style w:type="paragraph" w:styleId="ac">
    <w:name w:val="footer"/>
    <w:basedOn w:val="a"/>
    <w:link w:val="ad"/>
    <w:uiPriority w:val="99"/>
    <w:unhideWhenUsed/>
    <w:rsid w:val="0087313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31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AF6"/>
    <w:pPr>
      <w:ind w:left="720"/>
      <w:contextualSpacing/>
    </w:pPr>
  </w:style>
  <w:style w:type="table" w:styleId="a4">
    <w:name w:val="Table Grid"/>
    <w:basedOn w:val="a1"/>
    <w:uiPriority w:val="59"/>
    <w:rsid w:val="00C32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Light List"/>
    <w:basedOn w:val="a1"/>
    <w:uiPriority w:val="61"/>
    <w:rsid w:val="00886437"/>
    <w:pPr>
      <w:spacing w:after="0" w:line="240" w:lineRule="auto"/>
    </w:pPr>
    <w:rPr>
      <w:rFonts w:eastAsiaTheme="minorEastAsia"/>
      <w:lang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6">
    <w:name w:val="Balloon Text"/>
    <w:basedOn w:val="a"/>
    <w:link w:val="a7"/>
    <w:uiPriority w:val="99"/>
    <w:semiHidden/>
    <w:unhideWhenUsed/>
    <w:rsid w:val="008864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6437"/>
    <w:rPr>
      <w:rFonts w:ascii="Tahoma" w:hAnsi="Tahoma" w:cs="Tahoma"/>
      <w:sz w:val="16"/>
      <w:szCs w:val="16"/>
    </w:rPr>
  </w:style>
  <w:style w:type="table" w:customStyle="1" w:styleId="1">
    <w:name w:val="Сетка таблицы1"/>
    <w:basedOn w:val="a1"/>
    <w:next w:val="a4"/>
    <w:uiPriority w:val="59"/>
    <w:rsid w:val="00754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444B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4">
    <w:name w:val="Style4"/>
    <w:basedOn w:val="a"/>
    <w:uiPriority w:val="99"/>
    <w:rsid w:val="008E34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Body Text"/>
    <w:basedOn w:val="a"/>
    <w:link w:val="a9"/>
    <w:rsid w:val="001314F0"/>
    <w:pPr>
      <w:suppressAutoHyphens/>
      <w:spacing w:after="140" w:line="288" w:lineRule="auto"/>
    </w:pPr>
    <w:rPr>
      <w:rFonts w:ascii="Calibri" w:eastAsia="Calibri" w:hAnsi="Calibri" w:cs="font236"/>
      <w:kern w:val="1"/>
    </w:rPr>
  </w:style>
  <w:style w:type="character" w:customStyle="1" w:styleId="a9">
    <w:name w:val="Основной текст Знак"/>
    <w:basedOn w:val="a0"/>
    <w:link w:val="a8"/>
    <w:rsid w:val="001314F0"/>
    <w:rPr>
      <w:rFonts w:ascii="Calibri" w:eastAsia="Calibri" w:hAnsi="Calibri" w:cs="font236"/>
      <w:kern w:val="1"/>
    </w:rPr>
  </w:style>
  <w:style w:type="character" w:customStyle="1" w:styleId="dash041e005f0431005f044b005f0447005f043d005f044b005f0439005f005fchar1char1">
    <w:name w:val="dash041e_005f0431_005f044b_005f0447_005f043d_005f044b_005f0439_005f_005fchar1__char1"/>
    <w:uiPriority w:val="99"/>
    <w:rsid w:val="001179E9"/>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1179E9"/>
    <w:pPr>
      <w:spacing w:after="0" w:line="240" w:lineRule="auto"/>
    </w:pPr>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uiPriority w:val="99"/>
    <w:rsid w:val="001179E9"/>
    <w:rPr>
      <w:b/>
      <w:bCs/>
    </w:rPr>
  </w:style>
  <w:style w:type="paragraph" w:styleId="aa">
    <w:name w:val="header"/>
    <w:basedOn w:val="a"/>
    <w:link w:val="ab"/>
    <w:uiPriority w:val="99"/>
    <w:unhideWhenUsed/>
    <w:rsid w:val="0087313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3134"/>
  </w:style>
  <w:style w:type="paragraph" w:styleId="ac">
    <w:name w:val="footer"/>
    <w:basedOn w:val="a"/>
    <w:link w:val="ad"/>
    <w:uiPriority w:val="99"/>
    <w:unhideWhenUsed/>
    <w:rsid w:val="0087313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3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32657-D72B-4407-8BFD-2EFB0F2A9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7337</Words>
  <Characters>41827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49066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Валерьевна</dc:creator>
  <cp:lastModifiedBy>user</cp:lastModifiedBy>
  <cp:revision>2</cp:revision>
  <dcterms:created xsi:type="dcterms:W3CDTF">2018-12-20T12:54:00Z</dcterms:created>
  <dcterms:modified xsi:type="dcterms:W3CDTF">2018-12-20T12:54:00Z</dcterms:modified>
</cp:coreProperties>
</file>